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A7FF3" w14:textId="22AD1052" w:rsidR="0088394D" w:rsidRDefault="0088394D" w:rsidP="0088394D">
      <w:pPr>
        <w:tabs>
          <w:tab w:val="right" w:leader="dot" w:pos="9639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480B5BB8" wp14:editId="16C8713E">
            <wp:extent cx="5760720" cy="588010"/>
            <wp:effectExtent l="0" t="0" r="0" b="2540"/>
            <wp:docPr id="200063019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92E0" w14:textId="77777777" w:rsidR="0088394D" w:rsidRDefault="0088394D" w:rsidP="0088394D">
      <w:pPr>
        <w:tabs>
          <w:tab w:val="left" w:pos="3969"/>
          <w:tab w:val="left" w:pos="4536"/>
        </w:tabs>
        <w:jc w:val="right"/>
        <w:rPr>
          <w:sz w:val="20"/>
          <w:szCs w:val="20"/>
        </w:rPr>
      </w:pPr>
    </w:p>
    <w:p w14:paraId="585E701E" w14:textId="4AA8AE93" w:rsidR="0088394D" w:rsidRDefault="0088394D" w:rsidP="0088394D">
      <w:pPr>
        <w:rPr>
          <w:sz w:val="20"/>
          <w:szCs w:val="20"/>
        </w:rPr>
      </w:pPr>
      <w:r>
        <w:rPr>
          <w:sz w:val="20"/>
          <w:szCs w:val="20"/>
        </w:rPr>
        <w:t xml:space="preserve">Źródło finansowania:  </w:t>
      </w:r>
      <w:r>
        <w:rPr>
          <w:b/>
          <w:bCs/>
          <w:sz w:val="20"/>
          <w:szCs w:val="20"/>
        </w:rPr>
        <w:t xml:space="preserve">Umowa o dofinansowanie </w:t>
      </w:r>
      <w:r w:rsidR="000427D5">
        <w:rPr>
          <w:b/>
          <w:bCs/>
          <w:sz w:val="20"/>
          <w:szCs w:val="20"/>
        </w:rPr>
        <w:t>00002-6521,1-OR1600001/17/20</w:t>
      </w:r>
    </w:p>
    <w:p w14:paraId="7090DDEA" w14:textId="77777777" w:rsidR="0044129E" w:rsidRDefault="0044129E" w:rsidP="0044129E">
      <w:pPr>
        <w:spacing w:after="200"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Zapytanie ofertowe dotyczące stworzenia strony internetowej na potrzeby realizacji projektu współfinansowanego przez Unię Europejską ze środków finansowych Europejskiego Funduszu Morskiego i Rybackiego PROGRAM OPERACYJNY „RYBACTWO I MORZE 2014-2020” </w:t>
      </w:r>
    </w:p>
    <w:p w14:paraId="5BD35A75" w14:textId="7DBBBC24" w:rsidR="0044129E" w:rsidRPr="0044129E" w:rsidRDefault="000427D5" w:rsidP="0044129E">
      <w:pPr>
        <w:spacing w:after="200" w:line="276" w:lineRule="auto"/>
        <w:rPr>
          <w:rFonts w:ascii="Calibri" w:hAnsi="Calibri"/>
          <w:b/>
          <w:bCs/>
          <w:color w:val="FF0000"/>
        </w:rPr>
      </w:pPr>
      <w:r w:rsidRPr="000D1FCA">
        <w:rPr>
          <w:b/>
          <w:sz w:val="20"/>
          <w:szCs w:val="20"/>
        </w:rPr>
        <w:t>Innowacyjny system gospodarki wodnej, azotowo-fosforowej oraz zarządzania energią elektryczną w obiekcie hodowlanym pstrąga tęczowego w systemie RAS</w:t>
      </w:r>
    </w:p>
    <w:p w14:paraId="564228CC" w14:textId="77777777" w:rsidR="0044129E" w:rsidRDefault="0044129E" w:rsidP="0044129E">
      <w:pPr>
        <w:jc w:val="center"/>
        <w:rPr>
          <w:rFonts w:ascii="Calibri" w:hAnsi="Calibri"/>
          <w:b/>
          <w:bCs/>
        </w:rPr>
      </w:pPr>
    </w:p>
    <w:p w14:paraId="43240256" w14:textId="77777777" w:rsidR="0044129E" w:rsidRDefault="0044129E" w:rsidP="0044129E">
      <w:pPr>
        <w:jc w:val="center"/>
        <w:rPr>
          <w:rFonts w:ascii="Calibri" w:hAnsi="Calibri"/>
          <w:b/>
          <w:bCs/>
        </w:rPr>
      </w:pPr>
    </w:p>
    <w:p w14:paraId="68E24BF6" w14:textId="1045916C" w:rsidR="0030298D" w:rsidRPr="0030298D" w:rsidRDefault="0044129E" w:rsidP="0044129E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Zapytanie ofertowe nr </w:t>
      </w:r>
      <w:bookmarkStart w:id="0" w:name="_Hlk142517122"/>
      <w:r w:rsidR="0030298D" w:rsidRPr="0030298D">
        <w:rPr>
          <w:rFonts w:ascii="Calibri" w:hAnsi="Calibri"/>
          <w:b/>
          <w:bCs/>
          <w:sz w:val="32"/>
          <w:szCs w:val="32"/>
        </w:rPr>
        <w:t>WNoŻiR/KHIiBR/348/202</w:t>
      </w:r>
      <w:r w:rsidR="0030102B">
        <w:rPr>
          <w:rFonts w:ascii="Calibri" w:hAnsi="Calibri"/>
          <w:b/>
          <w:bCs/>
          <w:sz w:val="32"/>
          <w:szCs w:val="32"/>
        </w:rPr>
        <w:t>3</w:t>
      </w:r>
      <w:bookmarkStart w:id="1" w:name="_GoBack"/>
      <w:bookmarkEnd w:id="1"/>
      <w:r w:rsidR="0030298D" w:rsidRPr="0030298D">
        <w:rPr>
          <w:rFonts w:ascii="Calibri" w:hAnsi="Calibri"/>
          <w:b/>
          <w:bCs/>
          <w:sz w:val="32"/>
          <w:szCs w:val="32"/>
        </w:rPr>
        <w:t> </w:t>
      </w:r>
    </w:p>
    <w:bookmarkEnd w:id="0"/>
    <w:p w14:paraId="0E45E8AD" w14:textId="47E84ECF" w:rsidR="0044129E" w:rsidRDefault="0044129E" w:rsidP="0044129E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Stworzenie i prowadzenie strony internetowej</w:t>
      </w:r>
    </w:p>
    <w:p w14:paraId="1AB1AB59" w14:textId="34E88153" w:rsidR="00403B66" w:rsidRPr="00034E77" w:rsidRDefault="00403B66" w:rsidP="0044129E">
      <w:pPr>
        <w:pStyle w:val="Default"/>
        <w:jc w:val="center"/>
        <w:rPr>
          <w:rFonts w:ascii="Times New Roman" w:hAnsi="Times New Roman" w:cs="Times New Roman"/>
          <w:b/>
        </w:rPr>
      </w:pPr>
    </w:p>
    <w:p w14:paraId="2D072703" w14:textId="77777777" w:rsidR="00403B66" w:rsidRPr="00034E77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61FB" w14:textId="77777777" w:rsidR="00206050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14:paraId="0EE37441" w14:textId="16AF843B" w:rsidR="006D7BD8" w:rsidRPr="006D7BD8" w:rsidRDefault="00403B66" w:rsidP="006D7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Zapraszamy do składania ofert</w:t>
      </w:r>
      <w:r w:rsidR="00034E77">
        <w:rPr>
          <w:rFonts w:ascii="Times New Roman" w:hAnsi="Times New Roman" w:cs="Times New Roman"/>
          <w:sz w:val="24"/>
          <w:szCs w:val="24"/>
        </w:rPr>
        <w:t>y</w:t>
      </w:r>
      <w:r w:rsidRPr="00034E77">
        <w:rPr>
          <w:rFonts w:ascii="Times New Roman" w:hAnsi="Times New Roman" w:cs="Times New Roman"/>
          <w:sz w:val="24"/>
          <w:szCs w:val="24"/>
        </w:rPr>
        <w:t xml:space="preserve"> na </w:t>
      </w:r>
      <w:r w:rsidR="00432EF5" w:rsidRPr="006D7BD8">
        <w:rPr>
          <w:rFonts w:ascii="Times New Roman" w:hAnsi="Times New Roman" w:cs="Times New Roman"/>
          <w:sz w:val="24"/>
          <w:szCs w:val="24"/>
        </w:rPr>
        <w:t>„</w:t>
      </w:r>
      <w:r w:rsidR="006D7BD8" w:rsidRPr="006D7BD8">
        <w:rPr>
          <w:rFonts w:ascii="Times New Roman" w:hAnsi="Times New Roman" w:cs="Times New Roman"/>
          <w:sz w:val="24"/>
          <w:szCs w:val="24"/>
        </w:rPr>
        <w:t>Stworzenie strony internetowej</w:t>
      </w:r>
      <w:r w:rsidR="00D10E97">
        <w:rPr>
          <w:rFonts w:ascii="Times New Roman" w:hAnsi="Times New Roman" w:cs="Times New Roman"/>
          <w:sz w:val="24"/>
          <w:szCs w:val="24"/>
        </w:rPr>
        <w:t>”</w:t>
      </w:r>
      <w:r w:rsidR="006D7BD8" w:rsidRPr="006D7BD8">
        <w:rPr>
          <w:rFonts w:ascii="Times New Roman" w:hAnsi="Times New Roman" w:cs="Times New Roman"/>
          <w:sz w:val="24"/>
          <w:szCs w:val="24"/>
        </w:rPr>
        <w:t xml:space="preserve"> dostosowanej do urządzeń mobilnych opartej na systemie CMS WordPress zawierającej:</w:t>
      </w:r>
    </w:p>
    <w:p w14:paraId="46EFAC77" w14:textId="6039B63F" w:rsidR="006D7BD8" w:rsidRPr="00EA3DF4" w:rsidRDefault="006D7BD8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D8">
        <w:rPr>
          <w:rFonts w:ascii="Times New Roman" w:hAnsi="Times New Roman" w:cs="Times New Roman"/>
          <w:sz w:val="24"/>
          <w:szCs w:val="24"/>
        </w:rPr>
        <w:t>10-15 podstron z galeriami zdjęć</w:t>
      </w:r>
      <w:r w:rsidR="00EA3DF4" w:rsidRPr="00EA3DF4">
        <w:t xml:space="preserve"> </w:t>
      </w:r>
      <w:r w:rsidR="00EA3DF4" w:rsidRPr="00EA3DF4">
        <w:rPr>
          <w:rFonts w:ascii="Times New Roman" w:hAnsi="Times New Roman" w:cs="Times New Roman"/>
          <w:sz w:val="24"/>
          <w:szCs w:val="24"/>
        </w:rPr>
        <w:t>(</w:t>
      </w:r>
      <w:r w:rsidR="0030298D">
        <w:rPr>
          <w:rFonts w:ascii="Times New Roman" w:hAnsi="Times New Roman" w:cs="Times New Roman"/>
          <w:sz w:val="24"/>
          <w:szCs w:val="24"/>
        </w:rPr>
        <w:t>i</w:t>
      </w:r>
      <w:r w:rsidR="00EA3DF4" w:rsidRPr="00EA3DF4">
        <w:rPr>
          <w:rFonts w:ascii="Times New Roman" w:hAnsi="Times New Roman" w:cs="Times New Roman"/>
          <w:sz w:val="24"/>
          <w:szCs w:val="24"/>
        </w:rPr>
        <w:t xml:space="preserve">lość podstron tekstowych zależeć będzie od ilości dostarczanych przez naszych ekspertów materiałów, układ stron powinien być podobny jak na </w:t>
      </w:r>
      <w:r w:rsidR="00EA3DF4">
        <w:rPr>
          <w:rFonts w:ascii="Times New Roman" w:hAnsi="Times New Roman" w:cs="Times New Roman"/>
          <w:sz w:val="24"/>
          <w:szCs w:val="24"/>
        </w:rPr>
        <w:t xml:space="preserve">stronie internetowej </w:t>
      </w:r>
      <w:r w:rsidR="00EA3DF4" w:rsidRPr="00EA3DF4">
        <w:rPr>
          <w:rFonts w:ascii="Times New Roman" w:hAnsi="Times New Roman" w:cs="Times New Roman"/>
          <w:sz w:val="24"/>
          <w:szCs w:val="24"/>
        </w:rPr>
        <w:t>Rzeka Rega - Wzmacnianie populacji wędrownych ryb łososiowatych - https://regatarliska.pl/</w:t>
      </w:r>
      <w:r w:rsidRPr="00EA3DF4">
        <w:rPr>
          <w:rFonts w:ascii="Times New Roman" w:hAnsi="Times New Roman" w:cs="Times New Roman"/>
          <w:sz w:val="24"/>
          <w:szCs w:val="24"/>
        </w:rPr>
        <w:t>,</w:t>
      </w:r>
    </w:p>
    <w:p w14:paraId="73B83CAD" w14:textId="579179C5" w:rsidR="006D7BD8" w:rsidRDefault="006D7BD8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D8">
        <w:rPr>
          <w:rFonts w:ascii="Times New Roman" w:hAnsi="Times New Roman" w:cs="Times New Roman"/>
          <w:sz w:val="24"/>
          <w:szCs w:val="24"/>
        </w:rPr>
        <w:t>podstrony tekstowe z możliwością aktualizacji</w:t>
      </w:r>
    </w:p>
    <w:p w14:paraId="02F9523D" w14:textId="4A1DAAD0" w:rsidR="00A46551" w:rsidRPr="006D7BD8" w:rsidRDefault="00A46551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51">
        <w:rPr>
          <w:rFonts w:ascii="Times New Roman" w:hAnsi="Times New Roman" w:cs="Times New Roman"/>
          <w:sz w:val="24"/>
          <w:szCs w:val="24"/>
        </w:rPr>
        <w:t>zaprojektowanie szaty graficznej strony internetowej</w:t>
      </w:r>
    </w:p>
    <w:p w14:paraId="7DFCA4D1" w14:textId="35F3C1D6" w:rsidR="006D7BD8" w:rsidRPr="006D7BD8" w:rsidRDefault="006D7BD8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6D7BD8">
        <w:rPr>
          <w:rFonts w:ascii="Times New Roman" w:hAnsi="Times New Roman" w:cs="Times New Roman"/>
          <w:sz w:val="24"/>
          <w:szCs w:val="24"/>
        </w:rPr>
        <w:t>serwis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D7BD8">
        <w:rPr>
          <w:rFonts w:ascii="Times New Roman" w:hAnsi="Times New Roman" w:cs="Times New Roman"/>
          <w:sz w:val="24"/>
          <w:szCs w:val="24"/>
        </w:rPr>
        <w:t xml:space="preserve"> fotograficzn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D7BD8">
        <w:rPr>
          <w:rFonts w:ascii="Times New Roman" w:hAnsi="Times New Roman" w:cs="Times New Roman"/>
          <w:sz w:val="24"/>
          <w:szCs w:val="24"/>
        </w:rPr>
        <w:t xml:space="preserve"> </w:t>
      </w:r>
      <w:r w:rsidR="0030298D">
        <w:rPr>
          <w:rFonts w:ascii="Times New Roman" w:hAnsi="Times New Roman" w:cs="Times New Roman"/>
          <w:sz w:val="24"/>
          <w:szCs w:val="24"/>
        </w:rPr>
        <w:t xml:space="preserve">- </w:t>
      </w:r>
      <w:r w:rsidR="000427D5">
        <w:rPr>
          <w:rFonts w:ascii="Times New Roman" w:hAnsi="Times New Roman" w:cs="Times New Roman"/>
          <w:sz w:val="24"/>
          <w:szCs w:val="24"/>
        </w:rPr>
        <w:t>wyjazd do budowanego ośrodka hodowli pstrąga w Żeleźnie</w:t>
      </w:r>
      <w:r w:rsidRPr="006D7BD8">
        <w:rPr>
          <w:rFonts w:ascii="Times New Roman" w:hAnsi="Times New Roman" w:cs="Times New Roman"/>
          <w:sz w:val="24"/>
          <w:szCs w:val="24"/>
        </w:rPr>
        <w:t>,</w:t>
      </w:r>
    </w:p>
    <w:p w14:paraId="704B7019" w14:textId="19A90402" w:rsidR="00A46551" w:rsidRPr="00475317" w:rsidRDefault="00A46551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51">
        <w:rPr>
          <w:rFonts w:ascii="Times New Roman" w:hAnsi="Times New Roman" w:cs="Times New Roman"/>
          <w:sz w:val="24"/>
          <w:szCs w:val="24"/>
        </w:rPr>
        <w:t>konfiguracja i optymalizacja strony</w:t>
      </w:r>
      <w:r w:rsidR="00EA3DF4">
        <w:rPr>
          <w:rFonts w:ascii="Times New Roman" w:hAnsi="Times New Roman" w:cs="Times New Roman"/>
          <w:sz w:val="24"/>
          <w:szCs w:val="24"/>
        </w:rPr>
        <w:t xml:space="preserve"> - </w:t>
      </w:r>
      <w:r w:rsidR="00EA3DF4" w:rsidRPr="00EA3DF4">
        <w:rPr>
          <w:rFonts w:ascii="Times New Roman" w:hAnsi="Times New Roman" w:cs="Times New Roman"/>
          <w:sz w:val="24"/>
          <w:szCs w:val="24"/>
        </w:rPr>
        <w:t>wyświetlanie poprawne na wszystkich urządzeniach oraz spełnianie standardu WCAG 2.1AA</w:t>
      </w:r>
    </w:p>
    <w:p w14:paraId="78C98D58" w14:textId="1ADD257C" w:rsidR="00475317" w:rsidRPr="00475317" w:rsidRDefault="00475317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51">
        <w:rPr>
          <w:rFonts w:ascii="Times New Roman" w:hAnsi="Times New Roman" w:cs="Times New Roman"/>
          <w:sz w:val="24"/>
          <w:szCs w:val="24"/>
        </w:rPr>
        <w:t>wypełnienie strony treścią dostarczoną przez Zamawiającego</w:t>
      </w:r>
    </w:p>
    <w:p w14:paraId="30F3D0FA" w14:textId="0EB988D7" w:rsidR="00475317" w:rsidRPr="00EA3DF4" w:rsidRDefault="00475317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DF4">
        <w:rPr>
          <w:rFonts w:ascii="Times New Roman" w:hAnsi="Times New Roman" w:cs="Times New Roman"/>
          <w:sz w:val="24"/>
          <w:szCs w:val="24"/>
        </w:rPr>
        <w:t>przeniesienie autorskich praw majątkowych do strony internetowej na Zamawiającego</w:t>
      </w:r>
      <w:r w:rsidR="00EA3DF4" w:rsidRPr="00EA3DF4">
        <w:rPr>
          <w:rFonts w:ascii="Times New Roman" w:hAnsi="Times New Roman" w:cs="Times New Roman"/>
          <w:sz w:val="24"/>
          <w:szCs w:val="24"/>
        </w:rPr>
        <w:t xml:space="preserve"> (akceptujemy fakt, że gdy strona będzie wdrożona z wykorzystaniem CMS WordPress oraz wykorzystaniem innych rozwiązań bazujących na licencji GPL, a co się z tym </w:t>
      </w:r>
      <w:r w:rsidR="00EA3DF4" w:rsidRPr="00EA3DF4">
        <w:rPr>
          <w:rFonts w:ascii="Times New Roman" w:hAnsi="Times New Roman" w:cs="Times New Roman"/>
          <w:sz w:val="24"/>
          <w:szCs w:val="24"/>
        </w:rPr>
        <w:lastRenderedPageBreak/>
        <w:t>wiąże, cały kod strony będzie na licencji GPL, a prawa autorskie będą przekazane praktycznie tylko do projektu strony)</w:t>
      </w:r>
    </w:p>
    <w:p w14:paraId="5232B3DE" w14:textId="15C7DDCE" w:rsidR="006D7BD8" w:rsidRPr="006D7BD8" w:rsidRDefault="006D7BD8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D8">
        <w:rPr>
          <w:rFonts w:ascii="Times New Roman" w:hAnsi="Times New Roman" w:cs="Times New Roman"/>
          <w:sz w:val="24"/>
          <w:szCs w:val="24"/>
        </w:rPr>
        <w:t xml:space="preserve">Utrzymanie strony i obsługa z aktualizacjami przez okres </w:t>
      </w:r>
      <w:r w:rsidR="00494BFA">
        <w:rPr>
          <w:rFonts w:ascii="Times New Roman" w:hAnsi="Times New Roman" w:cs="Times New Roman"/>
          <w:sz w:val="24"/>
          <w:szCs w:val="24"/>
        </w:rPr>
        <w:t>5</w:t>
      </w:r>
      <w:r w:rsidRPr="006D7BD8">
        <w:rPr>
          <w:rFonts w:ascii="Times New Roman" w:hAnsi="Times New Roman" w:cs="Times New Roman"/>
          <w:sz w:val="24"/>
          <w:szCs w:val="24"/>
        </w:rPr>
        <w:t xml:space="preserve"> lat</w:t>
      </w:r>
      <w:r w:rsidR="00EA3DF4">
        <w:rPr>
          <w:rFonts w:ascii="Times New Roman" w:hAnsi="Times New Roman" w:cs="Times New Roman"/>
          <w:sz w:val="24"/>
          <w:szCs w:val="24"/>
        </w:rPr>
        <w:t xml:space="preserve"> - </w:t>
      </w:r>
      <w:r w:rsidR="00EA3DF4" w:rsidRPr="00EA3DF4">
        <w:rPr>
          <w:rFonts w:ascii="Times New Roman" w:hAnsi="Times New Roman" w:cs="Times New Roman"/>
          <w:sz w:val="24"/>
          <w:szCs w:val="24"/>
        </w:rPr>
        <w:t>Optymalizacja strony polegać będzie na zamieszczaniu przesyłanych doraźnie treści oraz aktualizacji WordPress, wtyczek i motywu.</w:t>
      </w:r>
    </w:p>
    <w:p w14:paraId="4EC11B3D" w14:textId="3530D882" w:rsidR="006D7BD8" w:rsidRDefault="006D7BD8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D8">
        <w:rPr>
          <w:rFonts w:ascii="Times New Roman" w:hAnsi="Times New Roman" w:cs="Times New Roman"/>
          <w:sz w:val="24"/>
          <w:szCs w:val="24"/>
        </w:rPr>
        <w:t xml:space="preserve">Utrzymanie domeny.pl przez okres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7BD8">
        <w:rPr>
          <w:rFonts w:ascii="Times New Roman" w:hAnsi="Times New Roman" w:cs="Times New Roman"/>
          <w:sz w:val="24"/>
          <w:szCs w:val="24"/>
        </w:rPr>
        <w:t xml:space="preserve"> lat</w:t>
      </w:r>
    </w:p>
    <w:p w14:paraId="660B227C" w14:textId="02A9F8F8" w:rsidR="00EA3DF4" w:rsidRPr="006D7BD8" w:rsidRDefault="00EA3DF4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A3DF4">
        <w:rPr>
          <w:rFonts w:ascii="Times New Roman" w:hAnsi="Times New Roman" w:cs="Times New Roman"/>
          <w:sz w:val="24"/>
          <w:szCs w:val="24"/>
        </w:rPr>
        <w:t>trona musi spełniać standardy WCAG 2.1AA</w:t>
      </w:r>
    </w:p>
    <w:p w14:paraId="7AE6F2C9" w14:textId="67BB056E" w:rsidR="006D7BD8" w:rsidRDefault="006D7BD8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D8">
        <w:rPr>
          <w:rFonts w:ascii="Times New Roman" w:hAnsi="Times New Roman" w:cs="Times New Roman"/>
          <w:sz w:val="24"/>
          <w:szCs w:val="24"/>
        </w:rPr>
        <w:t xml:space="preserve">Certyfikat SSL na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7BD8">
        <w:rPr>
          <w:rFonts w:ascii="Times New Roman" w:hAnsi="Times New Roman" w:cs="Times New Roman"/>
          <w:sz w:val="24"/>
          <w:szCs w:val="24"/>
        </w:rPr>
        <w:t xml:space="preserve"> lat</w:t>
      </w:r>
    </w:p>
    <w:p w14:paraId="324D6395" w14:textId="77777777" w:rsidR="004B2F4E" w:rsidRPr="006D7BD8" w:rsidRDefault="004B2F4E" w:rsidP="004B2F4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9C461" w14:textId="7675C3FC" w:rsidR="004B2F4E" w:rsidRPr="008E0E94" w:rsidRDefault="004B2F4E" w:rsidP="004B2F4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Stronę </w:t>
      </w:r>
      <w:r w:rsidR="00494BFA" w:rsidRPr="008E0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internetową </w:t>
      </w:r>
      <w:r w:rsidRPr="008E0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trzeba będzie stworzyć w ciągu </w:t>
      </w:r>
      <w:r w:rsidR="00715D51" w:rsidRPr="00715D5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715D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dni</w:t>
      </w:r>
      <w:r w:rsidR="00715D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roboczych</w:t>
      </w:r>
      <w:r w:rsidRPr="008E0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 momentu </w:t>
      </w:r>
      <w:r w:rsidR="00715D51">
        <w:rPr>
          <w:rFonts w:ascii="Times New Roman" w:hAnsi="Times New Roman" w:cs="Times New Roman"/>
          <w:b/>
          <w:color w:val="000000"/>
          <w:sz w:val="24"/>
          <w:szCs w:val="24"/>
        </w:rPr>
        <w:t>zaakceptowania projektu przez Zamawiającego</w:t>
      </w:r>
      <w:r w:rsidRPr="008E0E9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BEF9547" w14:textId="77777777" w:rsidR="004B2F4E" w:rsidRDefault="004B2F4E" w:rsidP="004B2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5F1A9" w14:textId="19F6C1E1" w:rsidR="00DA2518" w:rsidRPr="00715D51" w:rsidRDefault="004B2F4E" w:rsidP="006D7B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D51">
        <w:rPr>
          <w:rFonts w:ascii="Times New Roman" w:hAnsi="Times New Roman" w:cs="Times New Roman"/>
          <w:sz w:val="24"/>
          <w:szCs w:val="24"/>
        </w:rPr>
        <w:t xml:space="preserve">Strona </w:t>
      </w:r>
      <w:r w:rsidR="00E00A2B" w:rsidRPr="00715D51">
        <w:rPr>
          <w:rFonts w:ascii="Times New Roman" w:hAnsi="Times New Roman" w:cs="Times New Roman"/>
          <w:sz w:val="24"/>
          <w:szCs w:val="24"/>
        </w:rPr>
        <w:t>s</w:t>
      </w:r>
      <w:r w:rsidR="00206050" w:rsidRPr="00715D51">
        <w:rPr>
          <w:rFonts w:ascii="Times New Roman" w:hAnsi="Times New Roman" w:cs="Times New Roman"/>
          <w:sz w:val="24"/>
          <w:szCs w:val="24"/>
        </w:rPr>
        <w:t>tanowi element projektu pt.</w:t>
      </w:r>
      <w:r w:rsidR="00403B66" w:rsidRPr="00715D51">
        <w:rPr>
          <w:rFonts w:ascii="Times New Roman" w:hAnsi="Times New Roman" w:cs="Times New Roman"/>
          <w:sz w:val="24"/>
          <w:szCs w:val="24"/>
        </w:rPr>
        <w:t xml:space="preserve"> </w:t>
      </w:r>
      <w:r w:rsidR="00206050" w:rsidRPr="00715D5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0427D5" w:rsidRPr="00715D51">
        <w:rPr>
          <w:rFonts w:ascii="Times New Roman" w:hAnsi="Times New Roman" w:cs="Times New Roman"/>
          <w:b/>
          <w:sz w:val="24"/>
          <w:szCs w:val="24"/>
        </w:rPr>
        <w:t>Innowacyjny system gospodarki wodnej, azotowo-fosforowej oraz zarządzania energią elektryczną w obiekcie hodowlanym pstrąga tęczowego w systemie RAS</w:t>
      </w:r>
      <w:r w:rsidRPr="00715D51">
        <w:rPr>
          <w:rFonts w:ascii="Times New Roman" w:hAnsi="Times New Roman" w:cs="Times New Roman"/>
          <w:sz w:val="24"/>
          <w:szCs w:val="24"/>
        </w:rPr>
        <w:t>” r</w:t>
      </w:r>
      <w:r w:rsidRPr="00715D51">
        <w:rPr>
          <w:rFonts w:ascii="Times New Roman" w:hAnsi="Times New Roman" w:cs="Times New Roman"/>
          <w:color w:val="000000"/>
          <w:sz w:val="24"/>
          <w:szCs w:val="24"/>
        </w:rPr>
        <w:t xml:space="preserve">ealizowanego </w:t>
      </w:r>
      <w:r w:rsidR="00206050" w:rsidRPr="00715D51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Pr="00715D5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06050" w:rsidRPr="00715D51">
        <w:rPr>
          <w:rFonts w:ascii="Times New Roman" w:hAnsi="Times New Roman" w:cs="Times New Roman"/>
          <w:color w:val="000000"/>
          <w:sz w:val="24"/>
          <w:szCs w:val="24"/>
        </w:rPr>
        <w:t xml:space="preserve"> operacyjn</w:t>
      </w:r>
      <w:r w:rsidRPr="00715D51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206050" w:rsidRPr="00715D51">
        <w:rPr>
          <w:rFonts w:ascii="Times New Roman" w:hAnsi="Times New Roman" w:cs="Times New Roman"/>
          <w:color w:val="000000"/>
          <w:sz w:val="24"/>
          <w:szCs w:val="24"/>
        </w:rPr>
        <w:t xml:space="preserve"> „Rybactwo i Morze”</w:t>
      </w:r>
      <w:r w:rsidR="006D7BD8" w:rsidRPr="00715D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4605DB" w14:textId="77777777" w:rsidR="00983D3B" w:rsidRPr="00715D51" w:rsidRDefault="00983D3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0674" w14:textId="77777777" w:rsidR="00FB3F7E" w:rsidRPr="00034E77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66CC5453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Zachodniopomorskim Uniwersytetem Technologicznym w Szczecinie</w:t>
      </w: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al. Piastów 17, 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>70-310 Szczecin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852-254-50-56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 320588161 </w:t>
      </w:r>
    </w:p>
    <w:p w14:paraId="47CBD93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FB3F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Zamawiającym”</w:t>
      </w:r>
    </w:p>
    <w:p w14:paraId="7259878B" w14:textId="7A714C8C" w:rsidR="00FB3F7E" w:rsidRPr="00FB3F7E" w:rsidRDefault="0074068B" w:rsidP="00AD5F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reprezentowany </w:t>
      </w:r>
      <w:r w:rsidR="00FB3F7E"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przez: </w:t>
      </w:r>
      <w:r w:rsidR="00FB3F7E"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prof. dr hab. inż. Krzysztof Formicki – Kierownik Projektu</w:t>
      </w:r>
    </w:p>
    <w:p w14:paraId="6FB1DAE7" w14:textId="77777777" w:rsidR="00FB3F7E" w:rsidRPr="00034E77" w:rsidRDefault="00FB3F7E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0589E" w14:textId="7368AAAE" w:rsidR="00E465CD" w:rsidRPr="00432EF5" w:rsidRDefault="00E465CD" w:rsidP="00F37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Na potwierdzenie spełniania wymagań, na etapie składania oferty wykonawca dołączy </w:t>
      </w:r>
      <w:r w:rsidR="006D7BD8">
        <w:rPr>
          <w:rFonts w:ascii="Times New Roman" w:hAnsi="Times New Roman" w:cs="Times New Roman"/>
          <w:sz w:val="24"/>
          <w:szCs w:val="24"/>
        </w:rPr>
        <w:t xml:space="preserve">linki do stron wykonanych przez </w:t>
      </w:r>
      <w:r w:rsidR="00494BFA">
        <w:rPr>
          <w:rFonts w:ascii="Times New Roman" w:hAnsi="Times New Roman" w:cs="Times New Roman"/>
          <w:sz w:val="24"/>
          <w:szCs w:val="24"/>
        </w:rPr>
        <w:t>S</w:t>
      </w:r>
      <w:r w:rsidR="006D7BD8">
        <w:rPr>
          <w:rFonts w:ascii="Times New Roman" w:hAnsi="Times New Roman" w:cs="Times New Roman"/>
          <w:sz w:val="24"/>
          <w:szCs w:val="24"/>
        </w:rPr>
        <w:t>kładającego ofertę, a</w:t>
      </w:r>
      <w:r w:rsidRPr="00432EF5">
        <w:rPr>
          <w:rFonts w:ascii="Times New Roman" w:hAnsi="Times New Roman" w:cs="Times New Roman"/>
          <w:sz w:val="24"/>
          <w:szCs w:val="24"/>
        </w:rPr>
        <w:t xml:space="preserve"> potwierdzające kwalifikacje</w:t>
      </w:r>
      <w:r w:rsidR="00494BFA">
        <w:rPr>
          <w:rFonts w:ascii="Times New Roman" w:hAnsi="Times New Roman" w:cs="Times New Roman"/>
          <w:sz w:val="24"/>
          <w:szCs w:val="24"/>
        </w:rPr>
        <w:t xml:space="preserve"> do wykonania zamówienia</w:t>
      </w:r>
      <w:r w:rsidR="0088394D">
        <w:rPr>
          <w:rFonts w:ascii="Times New Roman" w:hAnsi="Times New Roman" w:cs="Times New Roman"/>
          <w:sz w:val="24"/>
          <w:szCs w:val="24"/>
        </w:rPr>
        <w:t xml:space="preserve"> oraz na życzenie Zamawiającego oświadczenie firm, którym </w:t>
      </w:r>
      <w:r w:rsidR="00987F90">
        <w:rPr>
          <w:rFonts w:ascii="Times New Roman" w:hAnsi="Times New Roman" w:cs="Times New Roman"/>
          <w:sz w:val="24"/>
          <w:szCs w:val="24"/>
        </w:rPr>
        <w:t>wykonawca</w:t>
      </w:r>
      <w:r w:rsidR="0088394D">
        <w:rPr>
          <w:rFonts w:ascii="Times New Roman" w:hAnsi="Times New Roman" w:cs="Times New Roman"/>
          <w:sz w:val="24"/>
          <w:szCs w:val="24"/>
        </w:rPr>
        <w:t xml:space="preserve"> świadczył usługę.</w:t>
      </w:r>
    </w:p>
    <w:p w14:paraId="17E4695C" w14:textId="77777777" w:rsidR="00403B66" w:rsidRPr="002B39E2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AABE99" w14:textId="0467503B" w:rsidR="00206050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5</w:t>
      </w:r>
      <w:r w:rsidR="00E465CD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9F680A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30298D">
        <w:rPr>
          <w:rFonts w:ascii="Times New Roman" w:hAnsi="Times New Roman" w:cs="Times New Roman"/>
          <w:b/>
          <w:sz w:val="24"/>
          <w:szCs w:val="24"/>
        </w:rPr>
        <w:t>03</w:t>
      </w:r>
      <w:r w:rsidR="00403B66" w:rsidRPr="00D10E97">
        <w:rPr>
          <w:rFonts w:ascii="Times New Roman" w:hAnsi="Times New Roman" w:cs="Times New Roman"/>
          <w:b/>
          <w:sz w:val="24"/>
          <w:szCs w:val="24"/>
        </w:rPr>
        <w:t>.</w:t>
      </w:r>
      <w:r w:rsidR="0030298D">
        <w:rPr>
          <w:rFonts w:ascii="Times New Roman" w:hAnsi="Times New Roman" w:cs="Times New Roman"/>
          <w:b/>
          <w:sz w:val="24"/>
          <w:szCs w:val="24"/>
        </w:rPr>
        <w:t>11</w:t>
      </w:r>
      <w:r w:rsidR="00403B66" w:rsidRPr="00D10E97">
        <w:rPr>
          <w:rFonts w:ascii="Times New Roman" w:hAnsi="Times New Roman" w:cs="Times New Roman"/>
          <w:b/>
          <w:sz w:val="24"/>
          <w:szCs w:val="24"/>
        </w:rPr>
        <w:t>.20</w:t>
      </w:r>
      <w:r w:rsidRPr="00D10E97">
        <w:rPr>
          <w:rFonts w:ascii="Times New Roman" w:hAnsi="Times New Roman" w:cs="Times New Roman"/>
          <w:b/>
          <w:sz w:val="24"/>
          <w:szCs w:val="24"/>
        </w:rPr>
        <w:t>2</w:t>
      </w:r>
      <w:r w:rsidR="009F680A" w:rsidRPr="00D10E97">
        <w:rPr>
          <w:rFonts w:ascii="Times New Roman" w:hAnsi="Times New Roman" w:cs="Times New Roman"/>
          <w:b/>
          <w:sz w:val="24"/>
          <w:szCs w:val="24"/>
        </w:rPr>
        <w:t>3</w:t>
      </w:r>
      <w:r w:rsidR="00403B66" w:rsidRPr="00D10E97">
        <w:rPr>
          <w:rFonts w:ascii="Times New Roman" w:hAnsi="Times New Roman" w:cs="Times New Roman"/>
          <w:b/>
          <w:sz w:val="24"/>
          <w:szCs w:val="24"/>
        </w:rPr>
        <w:t xml:space="preserve"> r. godz. </w:t>
      </w:r>
      <w:r w:rsidR="00D10E97" w:rsidRPr="00D10E97">
        <w:rPr>
          <w:rFonts w:ascii="Times New Roman" w:hAnsi="Times New Roman" w:cs="Times New Roman"/>
          <w:b/>
          <w:sz w:val="24"/>
          <w:szCs w:val="24"/>
        </w:rPr>
        <w:t>15</w:t>
      </w:r>
      <w:r w:rsidR="00403B66" w:rsidRPr="00D10E97">
        <w:rPr>
          <w:rFonts w:ascii="Times New Roman" w:hAnsi="Times New Roman" w:cs="Times New Roman"/>
          <w:b/>
          <w:sz w:val="24"/>
          <w:szCs w:val="24"/>
        </w:rPr>
        <w:t>:</w:t>
      </w:r>
      <w:r w:rsidR="006D7BD8" w:rsidRPr="00D10E97">
        <w:rPr>
          <w:rFonts w:ascii="Times New Roman" w:hAnsi="Times New Roman" w:cs="Times New Roman"/>
          <w:b/>
          <w:sz w:val="24"/>
          <w:szCs w:val="24"/>
        </w:rPr>
        <w:t>00</w:t>
      </w:r>
      <w:r w:rsidR="00403B66" w:rsidRPr="00D10E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D7A0C" w14:textId="77777777" w:rsidR="00F37A13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05FA7" w14:textId="715C5CAA" w:rsidR="00F37A13" w:rsidRDefault="00F37A13" w:rsidP="006C47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6</w:t>
      </w:r>
      <w:r w:rsidR="0089101F">
        <w:rPr>
          <w:rFonts w:ascii="Times New Roman" w:hAnsi="Times New Roman" w:cs="Times New Roman"/>
          <w:sz w:val="24"/>
          <w:szCs w:val="24"/>
        </w:rPr>
        <w:t>. Kryteria oceny i wyboru oferty</w:t>
      </w:r>
    </w:p>
    <w:p w14:paraId="05E95934" w14:textId="600062DD" w:rsidR="006C47CD" w:rsidRDefault="0089101F" w:rsidP="0089101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brutto– </w:t>
      </w:r>
      <w:r w:rsidR="00494BF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</w:t>
      </w:r>
      <w:r w:rsidR="006C47CD" w:rsidRPr="0089101F">
        <w:rPr>
          <w:rFonts w:ascii="Times New Roman" w:hAnsi="Times New Roman" w:cs="Times New Roman"/>
          <w:sz w:val="24"/>
          <w:szCs w:val="24"/>
        </w:rPr>
        <w:t>,</w:t>
      </w:r>
    </w:p>
    <w:p w14:paraId="425D94B2" w14:textId="06C0AB80" w:rsidR="0089101F" w:rsidRPr="0089101F" w:rsidRDefault="0089101F" w:rsidP="0089101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doświadczenie zawodowe – </w:t>
      </w:r>
      <w:r w:rsidR="00494BF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%,</w:t>
      </w:r>
    </w:p>
    <w:p w14:paraId="79D730E0" w14:textId="573F6C7E" w:rsidR="00F37A13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D819" w14:textId="7DBF82D4" w:rsidR="00EF7715" w:rsidRPr="00432EF5" w:rsidRDefault="00EA3DF4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Wykluczenie z udziału w postępowaniu ofertowym: Z możliwości udzielenia zamówienia ofertowego wykluczone są podmioty powiązane osobowo lub kapitałowo z Zamawiającym</w:t>
      </w:r>
      <w:r w:rsidR="005669D0" w:rsidRPr="00432EF5">
        <w:rPr>
          <w:rFonts w:ascii="Times New Roman" w:hAnsi="Times New Roman" w:cs="Times New Roman"/>
          <w:sz w:val="24"/>
          <w:szCs w:val="24"/>
        </w:rPr>
        <w:t>.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255AD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D7DB159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5A09ABED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posiadaniu co najmniej 10 % udziałów lub akcji w kapitale innego podmiotu;</w:t>
      </w:r>
    </w:p>
    <w:p w14:paraId="40158208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pełnieniu funkcji członka organu nadzorczego, kontrolnego lub zarządzającego, prokurenta, pełnomocnika;</w:t>
      </w:r>
    </w:p>
    <w:p w14:paraId="142A4C11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5B4F5E1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Beneficjent umieszcza informację na temat zakresu wykluczenia w zapytaniu ofertowym.</w:t>
      </w:r>
    </w:p>
    <w:p w14:paraId="7A497A13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 przypadku, gdy Beneficjent nie otrzyma żadnej oferty w dwóch kolejnych postępowaniach lub wpłynęły tylko oferty podlegające odrzuceniu, dopuszcza się zawarcie umowy z wykonawcą będącym podmiotem powiązanym kapitałowo lub osobowo z Beneficjentem. Zawarcie umowy z podmiotem powiązanym kapitałowo lub osobowo może mieć miejsce jedynie wtedy, gdy wniosek Beneficjenta uzasadniający występowanie obiektywnych przesłanek, że na rynku nie istnieje inny potencjalny wykonawca (nie powiązany kapitałowo lub osobowo z Beneficjentem) danego zamówienia zostanie zaakceptowany przez instytucję pośredniczącą, z którą Beneficjent zawarł umowę o dofinansowanie.</w:t>
      </w:r>
    </w:p>
    <w:p w14:paraId="26CB3FFB" w14:textId="77777777" w:rsidR="005669D0" w:rsidRPr="00432EF5" w:rsidRDefault="005669D0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32DE" w14:textId="3CF08D74" w:rsidR="00206050" w:rsidRPr="00087867" w:rsidRDefault="00EA3DF4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3C82">
        <w:rPr>
          <w:rFonts w:ascii="Times New Roman" w:hAnsi="Times New Roman" w:cs="Times New Roman"/>
          <w:sz w:val="24"/>
          <w:szCs w:val="24"/>
        </w:rPr>
        <w:tab/>
      </w:r>
      <w:r w:rsidR="00EF7715" w:rsidRPr="0008786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Forma składania ofert: </w:t>
      </w:r>
    </w:p>
    <w:p w14:paraId="155924D3" w14:textId="77777777" w:rsidR="00206050" w:rsidRPr="0008786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Ofertę należy składać na załączonym formularzu oferty (załącznik nr 1 do niniejszego zapytania ofertowego), korzystając z jednej z poniższych możliwości: </w:t>
      </w:r>
    </w:p>
    <w:p w14:paraId="17E672A5" w14:textId="5B21F591" w:rsidR="00206050" w:rsidRPr="00087867" w:rsidRDefault="00EF771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>P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ocztą </w:t>
      </w:r>
      <w:r w:rsidRPr="00087867">
        <w:rPr>
          <w:rFonts w:ascii="Times New Roman" w:hAnsi="Times New Roman" w:cs="Times New Roman"/>
          <w:sz w:val="24"/>
          <w:szCs w:val="24"/>
        </w:rPr>
        <w:t xml:space="preserve">elektroniczną na 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8" w:history="1">
        <w:r w:rsidR="000427D5" w:rsidRPr="005E63DC">
          <w:rPr>
            <w:rStyle w:val="Hipercze"/>
          </w:rPr>
          <w:t>akorzelecka@zut.edu.pl</w:t>
        </w:r>
      </w:hyperlink>
      <w:r w:rsidR="00034E77" w:rsidRPr="00087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2541C" w14:textId="6B7D887D" w:rsidR="00403B66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087867" w:rsidRPr="00087867">
        <w:rPr>
          <w:rFonts w:ascii="Times New Roman" w:hAnsi="Times New Roman" w:cs="Times New Roman"/>
          <w:sz w:val="24"/>
          <w:szCs w:val="24"/>
        </w:rPr>
        <w:t>nie rozstrzygnięcia postępowania</w:t>
      </w:r>
      <w:r w:rsidRPr="00087867">
        <w:rPr>
          <w:rFonts w:ascii="Times New Roman" w:hAnsi="Times New Roman" w:cs="Times New Roman"/>
          <w:sz w:val="24"/>
          <w:szCs w:val="24"/>
        </w:rPr>
        <w:t xml:space="preserve"> Zamawiający przeprowadzi kolejne postępowanie dotyczące wyboru wykonawcy. Zamawiający zastrzega sobie prawo unieważnienia postępowania bez podania przyczyny. O wyborze oferty wykonawca zostanie </w:t>
      </w:r>
      <w:r w:rsidRPr="00087867">
        <w:rPr>
          <w:rFonts w:ascii="Times New Roman" w:hAnsi="Times New Roman" w:cs="Times New Roman"/>
          <w:sz w:val="24"/>
          <w:szCs w:val="24"/>
        </w:rPr>
        <w:lastRenderedPageBreak/>
        <w:t xml:space="preserve">poinformowany telefonicznie. Dodatkowe informacje można uzyskać pod </w:t>
      </w:r>
      <w:r w:rsidR="00EF7715" w:rsidRPr="00087867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9" w:history="1">
        <w:r w:rsidR="000427D5" w:rsidRPr="005E63DC">
          <w:rPr>
            <w:rStyle w:val="Hipercze"/>
          </w:rPr>
          <w:t>akorzelecka@zut.edu.pl</w:t>
        </w:r>
      </w:hyperlink>
    </w:p>
    <w:p w14:paraId="1D0552B0" w14:textId="6B0E2C1B" w:rsidR="00563651" w:rsidRDefault="00563651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F0730" w14:textId="50838E2F" w:rsidR="00563651" w:rsidRDefault="00563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DD3663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lastRenderedPageBreak/>
        <w:t>ZAŁĄCZNIK nr 1</w:t>
      </w:r>
    </w:p>
    <w:p w14:paraId="2F0DEA92" w14:textId="150507AF" w:rsidR="00563651" w:rsidRPr="00BA629E" w:rsidRDefault="00563651" w:rsidP="009F680A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</w:t>
      </w:r>
      <w:r w:rsidRPr="0030298D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30298D" w:rsidRPr="0030298D">
        <w:rPr>
          <w:rFonts w:ascii="Times New Roman" w:hAnsi="Times New Roman" w:cs="Times New Roman"/>
          <w:b/>
          <w:color w:val="000000"/>
          <w:sz w:val="24"/>
          <w:szCs w:val="24"/>
        </w:rPr>
        <w:t>WNoŻiR/KHIiBR/348/2022</w:t>
      </w:r>
      <w:r w:rsidR="0030298D" w:rsidRPr="003029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94BFA" w:rsidRPr="0030298D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3029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3ECA1AE" w14:textId="2A96B178" w:rsidR="00563651" w:rsidRPr="00BA629E" w:rsidRDefault="00494BFA" w:rsidP="009F680A">
      <w:pPr>
        <w:spacing w:after="0" w:line="400" w:lineRule="exact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D7BD8">
        <w:rPr>
          <w:rFonts w:ascii="Times New Roman" w:hAnsi="Times New Roman" w:cs="Times New Roman"/>
          <w:sz w:val="24"/>
          <w:szCs w:val="24"/>
        </w:rPr>
        <w:t>„Stworzenie strony internetowej dostosowanej do urządzeń mobilnych opartej na systemie CMS WordPress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4230439" w14:textId="023464DC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..............................................................................</w:t>
      </w:r>
    </w:p>
    <w:p w14:paraId="1E65C3F1" w14:textId="6FDB67E1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(Nazwa/nazwisko i adres Wykonawcy)</w:t>
      </w:r>
    </w:p>
    <w:p w14:paraId="411AC819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Nr telefonu: ..................................................</w:t>
      </w:r>
    </w:p>
    <w:p w14:paraId="3B7B2EDD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Adres e-mail: ......................................................</w:t>
      </w:r>
    </w:p>
    <w:p w14:paraId="7FC1AE92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FORMULARZ OFERTOWY</w:t>
      </w:r>
    </w:p>
    <w:p w14:paraId="44531285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Nawiązując do zaproszenia do złożenia oferty na:</w:t>
      </w:r>
    </w:p>
    <w:p w14:paraId="41FA5F58" w14:textId="6622F497" w:rsidR="00563651" w:rsidRPr="0044129E" w:rsidRDefault="00563651" w:rsidP="009F680A">
      <w:pPr>
        <w:pStyle w:val="NormalnyWeb"/>
        <w:spacing w:before="0" w:beforeAutospacing="0" w:after="0" w:afterAutospacing="0" w:line="400" w:lineRule="exact"/>
        <w:rPr>
          <w:color w:val="FF0000"/>
        </w:rPr>
      </w:pPr>
      <w:r w:rsidRPr="00BA629E">
        <w:rPr>
          <w:color w:val="000000"/>
        </w:rPr>
        <w:t xml:space="preserve">zgodnie z zapytaniem ofertowym nr </w:t>
      </w:r>
      <w:r w:rsidR="0030298D" w:rsidRPr="0030298D">
        <w:rPr>
          <w:b/>
          <w:color w:val="000000"/>
        </w:rPr>
        <w:t>WNoŻiR/KHIiBR/348/2022</w:t>
      </w:r>
      <w:r w:rsidR="0030298D" w:rsidRPr="0030298D">
        <w:rPr>
          <w:color w:val="000000"/>
        </w:rPr>
        <w:t> </w:t>
      </w:r>
    </w:p>
    <w:p w14:paraId="3D288371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Oferuję wykonanie przedmiotu zamówienia za wynagrodzeniem w kwocie:</w:t>
      </w:r>
    </w:p>
    <w:p w14:paraId="56476309" w14:textId="56F63516" w:rsidR="00563651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1.: ………………….. zł brutto.</w:t>
      </w:r>
    </w:p>
    <w:p w14:paraId="3E5F80C2" w14:textId="0B4242E2" w:rsidR="00F25B48" w:rsidRDefault="00F25B48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>
        <w:rPr>
          <w:color w:val="000000"/>
        </w:rPr>
        <w:t>2. linki do stron:</w:t>
      </w:r>
    </w:p>
    <w:p w14:paraId="080C9399" w14:textId="148D2834" w:rsidR="00F25B48" w:rsidRDefault="00F25B48" w:rsidP="00F25B48">
      <w:pPr>
        <w:pStyle w:val="NormalnyWeb"/>
        <w:numPr>
          <w:ilvl w:val="0"/>
          <w:numId w:val="9"/>
        </w:numPr>
        <w:spacing w:before="0" w:beforeAutospacing="0" w:after="0" w:afterAutospacing="0" w:line="40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</w:t>
      </w:r>
    </w:p>
    <w:p w14:paraId="3F979352" w14:textId="223DF60A" w:rsidR="00F25B48" w:rsidRDefault="00F25B48" w:rsidP="00F25B48">
      <w:pPr>
        <w:pStyle w:val="NormalnyWeb"/>
        <w:numPr>
          <w:ilvl w:val="0"/>
          <w:numId w:val="9"/>
        </w:numPr>
        <w:spacing w:before="0" w:beforeAutospacing="0" w:after="0" w:afterAutospacing="0" w:line="40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</w:t>
      </w:r>
    </w:p>
    <w:p w14:paraId="5389CEB5" w14:textId="183468BA" w:rsidR="00F25B48" w:rsidRPr="00BA629E" w:rsidRDefault="00F25B48" w:rsidP="00F25B48">
      <w:pPr>
        <w:pStyle w:val="NormalnyWeb"/>
        <w:numPr>
          <w:ilvl w:val="0"/>
          <w:numId w:val="9"/>
        </w:numPr>
        <w:spacing w:before="0" w:beforeAutospacing="0" w:after="0" w:afterAutospacing="0" w:line="40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</w:t>
      </w:r>
    </w:p>
    <w:p w14:paraId="5C538A4C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b/>
          <w:color w:val="000000"/>
        </w:rPr>
        <w:t>Oświadczenia</w:t>
      </w:r>
      <w:r w:rsidRPr="00BA629E">
        <w:rPr>
          <w:color w:val="000000"/>
        </w:rPr>
        <w:t>:</w:t>
      </w:r>
    </w:p>
    <w:p w14:paraId="0BED6393" w14:textId="660B748C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 Przedmiotowe zamówienie zobowiązuję/emy się wykonać zgodnie z wymaganiami określonymi w zapytaniu ofertowym.</w:t>
      </w:r>
    </w:p>
    <w:p w14:paraId="2D11A956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2. Oświadczam/y, że w cenie naszej oferty zostały uwzględnione wszystkie koszty wykonania zamówienia.</w:t>
      </w:r>
    </w:p>
    <w:p w14:paraId="199A2528" w14:textId="07D0960E" w:rsidR="00563651" w:rsidRPr="00BA629E" w:rsidRDefault="00563651" w:rsidP="009F680A">
      <w:pPr>
        <w:spacing w:after="0" w:line="4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>3. Oświadczam/y, że zapoznałem/liśmy się z wymaganiami okreś</w:t>
      </w:r>
      <w:r w:rsidR="00494BFA">
        <w:rPr>
          <w:rFonts w:ascii="Times New Roman" w:hAnsi="Times New Roman" w:cs="Times New Roman"/>
          <w:color w:val="000000"/>
          <w:sz w:val="24"/>
          <w:szCs w:val="24"/>
        </w:rPr>
        <w:t>lonymi w zapytaniu ofertowym na</w:t>
      </w:r>
      <w:r w:rsidR="009F680A" w:rsidRPr="00BA62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A629E"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BF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94BFA" w:rsidRPr="006D7BD8">
        <w:rPr>
          <w:rFonts w:ascii="Times New Roman" w:hAnsi="Times New Roman" w:cs="Times New Roman"/>
          <w:sz w:val="24"/>
          <w:szCs w:val="24"/>
        </w:rPr>
        <w:t>Stworzenie strony internetowej dostosowanej do urządzeń mobilnych opartej na systemie CMS WordPress</w:t>
      </w:r>
      <w:r w:rsidR="00494BFA">
        <w:rPr>
          <w:rFonts w:ascii="Times New Roman" w:hAnsi="Times New Roman" w:cs="Times New Roman"/>
          <w:sz w:val="24"/>
          <w:szCs w:val="24"/>
        </w:rPr>
        <w:t>”</w:t>
      </w:r>
      <w:r w:rsidRPr="00BA629E">
        <w:rPr>
          <w:rFonts w:ascii="Times New Roman" w:hAnsi="Times New Roman" w:cs="Times New Roman"/>
          <w:color w:val="000000"/>
          <w:sz w:val="24"/>
          <w:szCs w:val="24"/>
        </w:rPr>
        <w:t>, przekazane przez Zamawiającego i nie wnoszę/my do niej żadnych zastrzeżeń.</w:t>
      </w:r>
    </w:p>
    <w:p w14:paraId="49902C00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4. Uważam/y się za związanego/ych niniejszą ofertą przez okres 30 dni od dnia upływu terminu składania ofert.</w:t>
      </w:r>
    </w:p>
    <w:p w14:paraId="3AF4C5E1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5. Pod groźbą odpowiedzialności karnej oświadczam/y, że załączone do oferty dokumenty opisują stan prawny i faktyczny aktualny na dzień upływu terminu składania ofert (art. 297 k.k.).</w:t>
      </w:r>
    </w:p>
    <w:p w14:paraId="5B582653" w14:textId="0166EF0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6. Oświadczam/y, iż klauzula informacyjna RODO będzie każdorazowo przekazywana osobom fizycznym, których dane osobowe zostaną ewentualnie przekazane Zamawiającemu w związku z niniejszym postępowaniem.</w:t>
      </w:r>
    </w:p>
    <w:p w14:paraId="61F2816E" w14:textId="68917DEE" w:rsidR="00441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..................................... , dnia ........................ ..........................................................</w:t>
      </w:r>
    </w:p>
    <w:p w14:paraId="27D394D5" w14:textId="10C4D89E" w:rsidR="0088394D" w:rsidRDefault="0088394D" w:rsidP="0088394D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lastRenderedPageBreak/>
        <w:t>Wzór umowy</w:t>
      </w:r>
    </w:p>
    <w:p w14:paraId="04125665" w14:textId="77777777" w:rsidR="0088394D" w:rsidRDefault="0088394D" w:rsidP="0088394D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</w:rPr>
      </w:pPr>
    </w:p>
    <w:p w14:paraId="7B017B6E" w14:textId="77777777" w:rsidR="0088394D" w:rsidRDefault="0088394D" w:rsidP="0088394D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UMOWA DOTYCZĄCA WYKONANIA STRONY INTERNETOWEJ</w:t>
      </w:r>
    </w:p>
    <w:p w14:paraId="02E912D1" w14:textId="77777777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4283861C" w14:textId="77777777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4ABCC421" w14:textId="77777777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46BCFC4E" w14:textId="77777777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Umowa zawarta w dniu .................. roku w Szczecinie</w:t>
      </w:r>
    </w:p>
    <w:p w14:paraId="5B281FC4" w14:textId="77777777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pomiędzy:</w:t>
      </w:r>
    </w:p>
    <w:p w14:paraId="2D577D78" w14:textId="77777777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Zachodniopomorskim Uniwersytetem Technologicznym w Szczecinie</w:t>
      </w:r>
      <w:r>
        <w:rPr>
          <w:rFonts w:ascii="Times New Roman" w:eastAsia="Arial Unicode MS" w:hAnsi="Times New Roman" w:cs="Times New Roman"/>
        </w:rPr>
        <w:br/>
        <w:t>Al. Piastów 17, 70-310 Szczecin</w:t>
      </w:r>
    </w:p>
    <w:p w14:paraId="10752137" w14:textId="77777777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NIP: 852-254-50-56</w:t>
      </w:r>
    </w:p>
    <w:p w14:paraId="7887EC6E" w14:textId="77777777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br/>
        <w:t>reprezentowanym przez:</w:t>
      </w:r>
      <w:r>
        <w:rPr>
          <w:rFonts w:ascii="Times New Roman" w:eastAsia="Arial Unicode MS" w:hAnsi="Times New Roman" w:cs="Times New Roman"/>
        </w:rPr>
        <w:br/>
        <w:t>- prof. dr hab. Krzysztofa Formickiego</w:t>
      </w:r>
    </w:p>
    <w:p w14:paraId="118633AC" w14:textId="77777777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zwanym dalej Zamawiającym,</w:t>
      </w:r>
    </w:p>
    <w:p w14:paraId="6478FCC3" w14:textId="77777777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1085B649" w14:textId="77777777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 </w:t>
      </w:r>
    </w:p>
    <w:p w14:paraId="74AEC224" w14:textId="2471EEBE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……………………..</w:t>
      </w:r>
      <w:r>
        <w:rPr>
          <w:rFonts w:ascii="Times New Roman" w:eastAsia="Arial Unicode MS" w:hAnsi="Times New Roman" w:cs="Times New Roman"/>
        </w:rPr>
        <w:t>, prowadzącym działalność gospodarczą pod nazwą</w:t>
      </w:r>
      <w:r>
        <w:rPr>
          <w:rFonts w:ascii="Times New Roman" w:eastAsia="Arial Unicode MS" w:hAnsi="Times New Roman" w:cs="Times New Roman"/>
          <w:b/>
        </w:rPr>
        <w:t xml:space="preserve">…………………………..”  </w:t>
      </w:r>
    </w:p>
    <w:p w14:paraId="6F5AE50C" w14:textId="13EACFE4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Adres: …………….., </w:t>
      </w:r>
    </w:p>
    <w:p w14:paraId="0D11F4E0" w14:textId="1F0441CB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………………….</w:t>
      </w:r>
    </w:p>
    <w:p w14:paraId="04EBDE11" w14:textId="77777777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br/>
        <w:t>zwanym dalej Wykonawcą.</w:t>
      </w:r>
      <w:r>
        <w:rPr>
          <w:rFonts w:ascii="Times New Roman" w:eastAsia="Arial Unicode MS" w:hAnsi="Times New Roman" w:cs="Times New Roman"/>
        </w:rPr>
        <w:br/>
      </w:r>
      <w:r>
        <w:rPr>
          <w:rFonts w:ascii="Times New Roman" w:eastAsia="Arial Unicode MS" w:hAnsi="Times New Roman" w:cs="Times New Roman"/>
        </w:rPr>
        <w:br/>
        <w:t>Oba podmioty niniejszej Umowy postanowiły co następuje:</w:t>
      </w:r>
    </w:p>
    <w:p w14:paraId="67B2D77D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5301C1C8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0573FAAA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§ 1.</w:t>
      </w:r>
    </w:p>
    <w:p w14:paraId="4D63F98A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0F68FC4D" w14:textId="77777777" w:rsidR="0088394D" w:rsidRDefault="0088394D" w:rsidP="0088394D">
      <w:pPr>
        <w:widowControl w:val="0"/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Przedmiotem umowy jest:</w:t>
      </w:r>
    </w:p>
    <w:p w14:paraId="49A3CF4B" w14:textId="77777777" w:rsidR="0088394D" w:rsidRDefault="0088394D" w:rsidP="0088394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</w:p>
    <w:p w14:paraId="2C54485D" w14:textId="77777777" w:rsidR="0088394D" w:rsidRDefault="0088394D" w:rsidP="008839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„Stworzenie strony internetowej dostosowanej do urządzeń mobilnych opartej na systemie CMS WordPress zawierającej:</w:t>
      </w:r>
    </w:p>
    <w:p w14:paraId="07166B3E" w14:textId="759F671E" w:rsidR="005B2F8C" w:rsidRPr="00A70A3A" w:rsidRDefault="00715D51" w:rsidP="005B2F8C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70A3A">
        <w:rPr>
          <w:rFonts w:ascii="Times New Roman" w:hAnsi="Times New Roman" w:cs="Times New Roman"/>
          <w:sz w:val="24"/>
          <w:szCs w:val="24"/>
        </w:rPr>
        <w:t>10</w:t>
      </w:r>
      <w:r w:rsidR="005B2F8C" w:rsidRPr="00A70A3A">
        <w:rPr>
          <w:rFonts w:ascii="Times New Roman" w:hAnsi="Times New Roman" w:cs="Times New Roman"/>
          <w:sz w:val="24"/>
          <w:szCs w:val="24"/>
        </w:rPr>
        <w:t>-</w:t>
      </w:r>
      <w:r w:rsidR="005B2F8C" w:rsidRPr="00A70A3A">
        <w:rPr>
          <w:rFonts w:ascii="Times New Roman" w:hAnsi="Times New Roman" w:cs="Times New Roman"/>
        </w:rPr>
        <w:t>15 podstron z galeriami zdjęć (</w:t>
      </w:r>
      <w:r w:rsidRPr="00A70A3A">
        <w:rPr>
          <w:rFonts w:ascii="Times New Roman" w:hAnsi="Times New Roman" w:cs="Times New Roman"/>
        </w:rPr>
        <w:t>i</w:t>
      </w:r>
      <w:r w:rsidR="005B2F8C" w:rsidRPr="00A70A3A">
        <w:rPr>
          <w:rFonts w:ascii="Times New Roman" w:hAnsi="Times New Roman" w:cs="Times New Roman"/>
        </w:rPr>
        <w:t>lość podstron tekstowych zależeć będzie od ilości dostarczanych przez naszych ekspertów materiałów, układ stron powinien być podobny jak na stronie internetowej Rzeka Rega - Wzmacnianie populacji wędrownych ryb łososiowatych - https://regatarliska.pl/,</w:t>
      </w:r>
    </w:p>
    <w:p w14:paraId="021CE5EB" w14:textId="77777777" w:rsidR="005B2F8C" w:rsidRPr="00A70A3A" w:rsidRDefault="005B2F8C" w:rsidP="005B2F8C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70A3A">
        <w:rPr>
          <w:rFonts w:ascii="Times New Roman" w:hAnsi="Times New Roman" w:cs="Times New Roman"/>
        </w:rPr>
        <w:t>podstrony tekstowe z możliwością aktualizacji</w:t>
      </w:r>
    </w:p>
    <w:p w14:paraId="29AD2B49" w14:textId="77777777" w:rsidR="005B2F8C" w:rsidRPr="00A70A3A" w:rsidRDefault="005B2F8C" w:rsidP="005B2F8C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70A3A">
        <w:rPr>
          <w:rFonts w:ascii="Times New Roman" w:hAnsi="Times New Roman" w:cs="Times New Roman"/>
        </w:rPr>
        <w:t>zaprojektowanie szaty graficznej strony internetowej</w:t>
      </w:r>
    </w:p>
    <w:p w14:paraId="73624ADD" w14:textId="77777777" w:rsidR="005B2F8C" w:rsidRPr="00A70A3A" w:rsidRDefault="005B2F8C" w:rsidP="005B2F8C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70A3A">
        <w:rPr>
          <w:rFonts w:ascii="Times New Roman" w:hAnsi="Times New Roman" w:cs="Times New Roman"/>
        </w:rPr>
        <w:t>wykonanie serwisu fotograficznego wyjazd do budowanego ośrodka hodowli pstrąga w Żeleźnie,</w:t>
      </w:r>
    </w:p>
    <w:p w14:paraId="1CDEEBBC" w14:textId="77777777" w:rsidR="005B2F8C" w:rsidRPr="00A70A3A" w:rsidRDefault="005B2F8C" w:rsidP="005B2F8C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70A3A">
        <w:rPr>
          <w:rFonts w:ascii="Times New Roman" w:hAnsi="Times New Roman" w:cs="Times New Roman"/>
        </w:rPr>
        <w:t>konfiguracja i optymalizacja strony - wyświetlanie poprawne na wszystkich urządzeniach oraz spełnianie standardu WCAG 2.1AA</w:t>
      </w:r>
    </w:p>
    <w:p w14:paraId="2F06510E" w14:textId="77777777" w:rsidR="005B2F8C" w:rsidRPr="00A70A3A" w:rsidRDefault="005B2F8C" w:rsidP="005B2F8C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70A3A">
        <w:rPr>
          <w:rFonts w:ascii="Times New Roman" w:hAnsi="Times New Roman" w:cs="Times New Roman"/>
        </w:rPr>
        <w:t>wypełnienie strony treścią dostarczoną przez Zamawiającego</w:t>
      </w:r>
    </w:p>
    <w:p w14:paraId="2060640C" w14:textId="77777777" w:rsidR="005B2F8C" w:rsidRPr="00A70A3A" w:rsidRDefault="005B2F8C" w:rsidP="005B2F8C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70A3A">
        <w:rPr>
          <w:rFonts w:ascii="Times New Roman" w:hAnsi="Times New Roman" w:cs="Times New Roman"/>
        </w:rPr>
        <w:t>przeniesienie autorskich praw majątkowych do strony internetowej na Zamawiającego (akceptujemy fakt, że gdy strona będzie wdrożona z wykorzystaniem CMS WordPress oraz wykorzystaniem innych rozwiązań bazujących na licencji GPL, a co się z tym wiąże, cały kod strony będzie na licencji GPL, a prawa autorskie będą przekazane praktycznie tylko do projektu strony)</w:t>
      </w:r>
    </w:p>
    <w:p w14:paraId="2CEAF1A8" w14:textId="77777777" w:rsidR="005B2F8C" w:rsidRPr="00A70A3A" w:rsidRDefault="005B2F8C" w:rsidP="005B2F8C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70A3A">
        <w:rPr>
          <w:rFonts w:ascii="Times New Roman" w:hAnsi="Times New Roman" w:cs="Times New Roman"/>
        </w:rPr>
        <w:t>Utrzymanie strony i obsługa z aktualizacjami przez okres 5 lat - Optymalizacja strony polegać będzie na zamieszczaniu przesyłanych doraźnie treści oraz aktualizacji WordPress, wtyczek i motywu.</w:t>
      </w:r>
    </w:p>
    <w:p w14:paraId="4C4596F1" w14:textId="77777777" w:rsidR="005B2F8C" w:rsidRPr="00A70A3A" w:rsidRDefault="005B2F8C" w:rsidP="005B2F8C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70A3A">
        <w:rPr>
          <w:rFonts w:ascii="Times New Roman" w:hAnsi="Times New Roman" w:cs="Times New Roman"/>
        </w:rPr>
        <w:t>Utrzymanie domeny.pl przez okres 5 lat</w:t>
      </w:r>
    </w:p>
    <w:p w14:paraId="24BC7E62" w14:textId="77777777" w:rsidR="005B2F8C" w:rsidRPr="00A70A3A" w:rsidRDefault="005B2F8C" w:rsidP="005B2F8C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70A3A">
        <w:rPr>
          <w:rFonts w:ascii="Times New Roman" w:hAnsi="Times New Roman" w:cs="Times New Roman"/>
        </w:rPr>
        <w:t>Strona musi spełniać standardy WCAG 2.1AA</w:t>
      </w:r>
    </w:p>
    <w:p w14:paraId="6E493F7A" w14:textId="77777777" w:rsidR="005B2F8C" w:rsidRPr="00A70A3A" w:rsidRDefault="005B2F8C" w:rsidP="005B2F8C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70A3A">
        <w:rPr>
          <w:rFonts w:ascii="Times New Roman" w:hAnsi="Times New Roman" w:cs="Times New Roman"/>
        </w:rPr>
        <w:lastRenderedPageBreak/>
        <w:t>Certyfikat SSL na 5 lat</w:t>
      </w:r>
    </w:p>
    <w:p w14:paraId="2C70089C" w14:textId="77777777" w:rsidR="0088394D" w:rsidRDefault="0088394D" w:rsidP="0088394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</w:rPr>
      </w:pPr>
    </w:p>
    <w:p w14:paraId="610701C4" w14:textId="6E837637" w:rsidR="0088394D" w:rsidRDefault="0088394D" w:rsidP="0088394D">
      <w:pPr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Za wykonanie przedmiotu umowy, w tym za przeniesienie praw autorskich stosownie do § 8 umowy,  Zamawiający zapłaci Wykonawcy kwotę </w:t>
      </w:r>
      <w:r>
        <w:rPr>
          <w:rFonts w:ascii="Times New Roman" w:eastAsia="Arial Unicode MS" w:hAnsi="Times New Roman" w:cs="Times New Roman"/>
          <w:b/>
        </w:rPr>
        <w:t>……………..zł brutto</w:t>
      </w:r>
      <w:r>
        <w:rPr>
          <w:rFonts w:ascii="Times New Roman" w:eastAsia="Arial Unicode MS" w:hAnsi="Times New Roman" w:cs="Times New Roman"/>
        </w:rPr>
        <w:t xml:space="preserve">. </w:t>
      </w:r>
    </w:p>
    <w:p w14:paraId="64DBA5C6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59739A82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42FB578D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3F5A8C65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§ 2.</w:t>
      </w:r>
    </w:p>
    <w:p w14:paraId="0FC8E62C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2932D38B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Strona internetowa wykonana będzie w technologiach: XHTML/HTML5, CSS, JavaScript, PHP, MySQL.</w:t>
      </w:r>
    </w:p>
    <w:p w14:paraId="1DEA3FC2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3E9CBB29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§ 3.</w:t>
      </w:r>
    </w:p>
    <w:p w14:paraId="1DC4EAE4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2673DBE3" w14:textId="77777777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1.  Przystąpienie do prac nad wykonaniem strony następuje nie wcześniej niż po dostarczeniu przez Zamawiającego pełnej dokumentacji i materiałów niezbędnych do wykonania usługi:</w:t>
      </w:r>
    </w:p>
    <w:p w14:paraId="45C749A3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0960D892" w14:textId="77777777" w:rsidR="0088394D" w:rsidRDefault="0088394D" w:rsidP="0088394D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sugestie i założenia do projektu graficznego</w:t>
      </w:r>
    </w:p>
    <w:p w14:paraId="63611129" w14:textId="77777777" w:rsidR="0088394D" w:rsidRDefault="0088394D" w:rsidP="0088394D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dostępne materiały w formie elektronicznej</w:t>
      </w:r>
    </w:p>
    <w:p w14:paraId="1DDC2D9C" w14:textId="77777777" w:rsidR="0088394D" w:rsidRDefault="0088394D" w:rsidP="0088394D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struktura strony (mapa strony: podział na działy i podstrony)</w:t>
      </w:r>
    </w:p>
    <w:p w14:paraId="22CE79BD" w14:textId="77777777" w:rsidR="0088394D" w:rsidRDefault="0088394D" w:rsidP="0088394D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zawartości podstron w formie elektronicznej</w:t>
      </w:r>
    </w:p>
    <w:p w14:paraId="662106BF" w14:textId="77777777" w:rsidR="0088394D" w:rsidRDefault="0088394D" w:rsidP="0088394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</w:p>
    <w:p w14:paraId="1C0CCB58" w14:textId="77777777" w:rsidR="0088394D" w:rsidRDefault="0088394D" w:rsidP="0088394D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Płatność za wykonanie strony internetowej nastąpi w ciągu 14 dni od dostarczenia prawidłowo wystawionej faktury VAT, wystawionej po wykonaniu  i zaakceptowaniu strony przez Zamawiającego i umieszczeniu jej na wskazanej domenie Zamawiającego.</w:t>
      </w:r>
    </w:p>
    <w:p w14:paraId="31E1AF69" w14:textId="77777777" w:rsidR="0088394D" w:rsidRDefault="0088394D" w:rsidP="0088394D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Po dokonaniu całej płatności Wykonawca przekaże wszystkie hasła administracyjne do strony internetowej.</w:t>
      </w:r>
    </w:p>
    <w:p w14:paraId="3A130AB7" w14:textId="77777777" w:rsidR="0088394D" w:rsidRDefault="0088394D" w:rsidP="0088394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</w:p>
    <w:p w14:paraId="0D06AAE9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§ 4.</w:t>
      </w:r>
    </w:p>
    <w:p w14:paraId="53D7569A" w14:textId="77777777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0722475D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Zamawiający oświadcza, że posiada wszelkie autorskie prawa majątkowe oraz pokrewne do wszelkich materiałów dostarczonych Wykonawcy w celu wykonania strony internetowej.</w:t>
      </w:r>
    </w:p>
    <w:p w14:paraId="49186019" w14:textId="77777777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472B8A74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§ 5.</w:t>
      </w:r>
    </w:p>
    <w:p w14:paraId="6C6B6924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6FAD8495" w14:textId="7F43E321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Wykonawca zobowiązuje się do przedstawienia projektu graficznego strony internetowej zgodnej z sugestiami i założeniami przedstawionymi przez Zamawiającego w terminie </w:t>
      </w:r>
      <w:r w:rsidRPr="00A70A3A">
        <w:rPr>
          <w:rFonts w:ascii="Times New Roman" w:eastAsia="Arial Unicode MS" w:hAnsi="Times New Roman" w:cs="Times New Roman"/>
        </w:rPr>
        <w:t>10</w:t>
      </w:r>
      <w:r>
        <w:rPr>
          <w:rFonts w:ascii="Times New Roman" w:eastAsia="Arial Unicode MS" w:hAnsi="Times New Roman" w:cs="Times New Roman"/>
        </w:rPr>
        <w:t xml:space="preserve"> dni </w:t>
      </w:r>
      <w:r w:rsidRPr="00A70A3A">
        <w:rPr>
          <w:rFonts w:ascii="Times New Roman" w:eastAsia="Arial Unicode MS" w:hAnsi="Times New Roman" w:cs="Times New Roman"/>
        </w:rPr>
        <w:t>roboczych</w:t>
      </w:r>
      <w:r>
        <w:rPr>
          <w:rFonts w:ascii="Times New Roman" w:eastAsia="Arial Unicode MS" w:hAnsi="Times New Roman" w:cs="Times New Roman"/>
        </w:rPr>
        <w:t xml:space="preserve"> od przekazania materiałów niezbędnych do wykonania strony. W przypadku odrzucenia przez Zamawiającego projektu graficznego, Wykonawca zobowiązuje się do przedstawienia kolejnego projektu po przekazaniu kolejnych sugestii i założeń przez Zamawiającego najpóźniej po </w:t>
      </w:r>
      <w:r w:rsidRPr="00A70A3A">
        <w:rPr>
          <w:rFonts w:ascii="Times New Roman" w:eastAsia="Arial Unicode MS" w:hAnsi="Times New Roman" w:cs="Times New Roman"/>
        </w:rPr>
        <w:t>5</w:t>
      </w:r>
      <w:r>
        <w:rPr>
          <w:rFonts w:ascii="Times New Roman" w:eastAsia="Arial Unicode MS" w:hAnsi="Times New Roman" w:cs="Times New Roman"/>
        </w:rPr>
        <w:t xml:space="preserve"> dniach.</w:t>
      </w:r>
    </w:p>
    <w:p w14:paraId="6EC447BB" w14:textId="77777777" w:rsidR="0088394D" w:rsidRDefault="0088394D" w:rsidP="0088394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</w:p>
    <w:p w14:paraId="7B00B7A8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6592A96E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§ 6.</w:t>
      </w:r>
    </w:p>
    <w:p w14:paraId="467AD579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70A3A">
        <w:rPr>
          <w:rFonts w:ascii="Times New Roman" w:eastAsia="Arial Unicode MS" w:hAnsi="Times New Roman" w:cs="Times New Roman"/>
        </w:rPr>
        <w:t>Po zaakceptowaniu projektu Wykonawca zobowiązuje się do wykonania strony internetowej nie dłużej niż w ciągu 7 dni roboczych.</w:t>
      </w:r>
    </w:p>
    <w:p w14:paraId="01F8D1E9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419991DD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§ 7.</w:t>
      </w:r>
    </w:p>
    <w:p w14:paraId="3B7DAA4C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Po zaakceptowaniu strony internetowej i dokonaniu płatności Wykonawca ustala 14 dniowy okres na testowanie i ewentualne poprawki.</w:t>
      </w:r>
    </w:p>
    <w:p w14:paraId="5DB0D5C0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64050FA6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§ 8.</w:t>
      </w:r>
    </w:p>
    <w:p w14:paraId="31363889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0823A276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Autorskie prawa majątkowe do przedmiotu umowy przechodzą na Zamawiającego z dniem uregulowania pełnej należności (§1.2.), w szczególności na polach eksploatacji wskazanych w art. 50 i 74 ust. 4 ustawy z dnia 4 lutego 1994 r. o prawie autorskim i prawach pokrewnych</w:t>
      </w:r>
    </w:p>
    <w:p w14:paraId="4688A60A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lastRenderedPageBreak/>
        <w:t>§ 9.</w:t>
      </w:r>
    </w:p>
    <w:p w14:paraId="03569857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2C1EF8C1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Wykonawca ma prawo do przedstawiania strony www wraz z projektem graficznych we własnych materiałach reklamowych w formie elektronicznej i drukowanej.</w:t>
      </w:r>
    </w:p>
    <w:p w14:paraId="3B39D1F7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3438C001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002AC6F3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§ 10.</w:t>
      </w:r>
    </w:p>
    <w:p w14:paraId="041F10ED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1. Wykonawca zapłaci Zamawiającemu karę umowną:</w:t>
      </w:r>
    </w:p>
    <w:p w14:paraId="36D913DD" w14:textId="77777777" w:rsidR="0088394D" w:rsidRDefault="0088394D" w:rsidP="0088394D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- 0,5% wynagrodzenia określonego w § 1 ust. 2 za każdy dzień zwłoki w wykonaniu strony w terminie określonym w §6 ;</w:t>
      </w:r>
    </w:p>
    <w:p w14:paraId="40DBDD3D" w14:textId="77777777" w:rsidR="0088394D" w:rsidRDefault="0088394D" w:rsidP="0088394D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- 20% wynagrodzenia określonego w § 1 ust. 2 za odstąpienie od umowy z przyczyn zawinionych przez Wykonawcę.</w:t>
      </w:r>
    </w:p>
    <w:p w14:paraId="4DC33996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2. Kary umowne stają się wymagalne z chwilą zaistnienia podstaw do ich naliczenia.</w:t>
      </w:r>
    </w:p>
    <w:p w14:paraId="558513D2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3. Zamawiający zastrzega sobie prawo dochodzenia odszkodowania uzupełniającego, jeżeli wysokość poniesionej szkody będzie wyższa niż kara umowna.</w:t>
      </w:r>
    </w:p>
    <w:p w14:paraId="6D564171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21198A4F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§ 11.</w:t>
      </w:r>
    </w:p>
    <w:p w14:paraId="6BDBAEB8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1. Wykonawca nie może powierzyć wykonania pracy innym osobom bez pisemnej zgody Zamawiającego.</w:t>
      </w:r>
    </w:p>
    <w:p w14:paraId="65CAC79F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2. W razie naruszenia przez Wykonawcę postanowień ust. 1, a także § 1 niniejszej umowy Zamawiający może odstąpić od umowy ze skutkiem natychmiastowym.</w:t>
      </w:r>
    </w:p>
    <w:p w14:paraId="2F59057D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05346761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§ 12.</w:t>
      </w:r>
    </w:p>
    <w:p w14:paraId="466E94FB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1B56497D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Wszystkie zmiany w umowie wymagają formy pisemnej pod rygorem nieważności.</w:t>
      </w:r>
    </w:p>
    <w:p w14:paraId="584DEDE4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40AC277C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§ 13.</w:t>
      </w:r>
    </w:p>
    <w:p w14:paraId="277389DA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167C46D1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 kwestiach nieuregulowanych stosuje się przepisy kodeksu cywilnego i prawa autorskiego.</w:t>
      </w:r>
    </w:p>
    <w:p w14:paraId="38B57281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23F689A5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§ 14.</w:t>
      </w:r>
    </w:p>
    <w:p w14:paraId="440B3D0F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7E32322D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Umowę sporządzono w dwóch jednobrzmiących egzemplarzach, po jednym dla każdej ze stron.</w:t>
      </w:r>
    </w:p>
    <w:p w14:paraId="66BBDE5C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504E4C8F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66DBDB52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§ 15.</w:t>
      </w:r>
    </w:p>
    <w:p w14:paraId="1B79BCAC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2847CAD5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Wszelkiego rodzaju spory wynikłe z zawarcia niniejszej umowy Zamawiający i Wykonawca zobowiązani są rozwiązywać w drodze porozumienia. Jeśli natomiast nie będzie to skutkowało zażegnaniem sporu, sądem właściwym do rozpatrywania sporów jest sąd właściwy dla siedziby Zamawiającego.</w:t>
      </w:r>
    </w:p>
    <w:p w14:paraId="653D17A2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73C07BEA" w14:textId="77777777" w:rsidR="0088394D" w:rsidRDefault="0088394D" w:rsidP="008839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§ 16.</w:t>
      </w:r>
    </w:p>
    <w:p w14:paraId="3A5EA696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5C299598" w14:textId="77777777" w:rsidR="0088394D" w:rsidRDefault="0088394D" w:rsidP="008839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Zamawiający i Wykonawca zobowiązują się do zachowania tajemnicy handlowej, dotyczącej wszelkich informacji uzyskanych w fazie projektowania, wdrażania i funkcjonowania przedmiotu zlecenia oraz w czasie jakichkolwiek kontaktów z pracownikami jak i osobami postronnymi.</w:t>
      </w:r>
    </w:p>
    <w:p w14:paraId="7B067132" w14:textId="77777777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41318CCA" w14:textId="77777777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24F30484" w14:textId="77777777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1A00FB58" w14:textId="77777777" w:rsidR="0088394D" w:rsidRDefault="0088394D" w:rsidP="0088394D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Wykonawca:</w:t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  <w:t xml:space="preserve">       </w:t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  <w:t>Zamawiający:</w:t>
      </w:r>
    </w:p>
    <w:p w14:paraId="382284DB" w14:textId="77777777" w:rsidR="0088394D" w:rsidRDefault="0088394D" w:rsidP="0088394D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</w:p>
    <w:p w14:paraId="1F4FA8FE" w14:textId="77777777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</w:p>
    <w:p w14:paraId="4255F3F7" w14:textId="7238C4A1" w:rsidR="0088394D" w:rsidRDefault="0088394D" w:rsidP="008839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B9868" wp14:editId="452331C2">
                <wp:simplePos x="0" y="0"/>
                <wp:positionH relativeFrom="column">
                  <wp:posOffset>3785235</wp:posOffset>
                </wp:positionH>
                <wp:positionV relativeFrom="paragraph">
                  <wp:posOffset>115570</wp:posOffset>
                </wp:positionV>
                <wp:extent cx="1971675" cy="0"/>
                <wp:effectExtent l="0" t="0" r="0" b="0"/>
                <wp:wrapNone/>
                <wp:docPr id="722837155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7D1CC4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05pt,9.1pt" to="453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2A513" wp14:editId="0C11CF3F">
                <wp:simplePos x="0" y="0"/>
                <wp:positionH relativeFrom="column">
                  <wp:posOffset>346710</wp:posOffset>
                </wp:positionH>
                <wp:positionV relativeFrom="paragraph">
                  <wp:posOffset>125095</wp:posOffset>
                </wp:positionV>
                <wp:extent cx="1809750" cy="0"/>
                <wp:effectExtent l="0" t="0" r="0" b="0"/>
                <wp:wrapNone/>
                <wp:docPr id="2018493869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0C97C6D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9.85pt" to="1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0OsAEAAEgDAAAOAAAAZHJzL2Uyb0RvYy54bWysU8Fu2zAMvQ/YPwi6L3YCZGuNOD2k7S7d&#10;FqDdBzCSbAuVRYFU4uTvJ6lJVmy3YT4Ikkg+vfdIr+6OoxMHQ2zRt3I+q6UwXqG2vm/lz5fHTz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"/>
            </w:pict>
          </mc:Fallback>
        </mc:AlternateContent>
      </w:r>
    </w:p>
    <w:p w14:paraId="3099086D" w14:textId="7A49BBD3" w:rsidR="0044129E" w:rsidRDefault="0088394D" w:rsidP="00A70A3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</w:rPr>
        <w:t xml:space="preserve">   (podpis, data, pieczątka)</w:t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  <w:t xml:space="preserve">     (podpis data, pieczątka) </w:t>
      </w:r>
    </w:p>
    <w:sectPr w:rsidR="0044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5101" w14:textId="77777777" w:rsidR="00200A81" w:rsidRDefault="00200A81" w:rsidP="00645A5B">
      <w:pPr>
        <w:spacing w:after="0" w:line="240" w:lineRule="auto"/>
      </w:pPr>
      <w:r>
        <w:separator/>
      </w:r>
    </w:p>
  </w:endnote>
  <w:endnote w:type="continuationSeparator" w:id="0">
    <w:p w14:paraId="19A70A00" w14:textId="77777777" w:rsidR="00200A81" w:rsidRDefault="00200A81" w:rsidP="0064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EE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94A0E" w14:textId="77777777" w:rsidR="00200A81" w:rsidRDefault="00200A81" w:rsidP="00645A5B">
      <w:pPr>
        <w:spacing w:after="0" w:line="240" w:lineRule="auto"/>
      </w:pPr>
      <w:r>
        <w:separator/>
      </w:r>
    </w:p>
  </w:footnote>
  <w:footnote w:type="continuationSeparator" w:id="0">
    <w:p w14:paraId="3A6CE9C0" w14:textId="77777777" w:rsidR="00200A81" w:rsidRDefault="00200A81" w:rsidP="0064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06735D"/>
    <w:multiLevelType w:val="hybridMultilevel"/>
    <w:tmpl w:val="84E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62486"/>
    <w:multiLevelType w:val="hybridMultilevel"/>
    <w:tmpl w:val="F5FC852C"/>
    <w:lvl w:ilvl="0" w:tplc="5794493A">
      <w:start w:val="1"/>
      <w:numFmt w:val="decimal"/>
      <w:lvlText w:val="%1."/>
      <w:lvlJc w:val="left"/>
      <w:pPr>
        <w:ind w:left="9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206E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18A7FE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638C8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382BF2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0AF62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E0A184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0227EA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A8682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5929EB"/>
    <w:multiLevelType w:val="hybridMultilevel"/>
    <w:tmpl w:val="11AEB0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742A"/>
    <w:multiLevelType w:val="hybridMultilevel"/>
    <w:tmpl w:val="D3A8685E"/>
    <w:lvl w:ilvl="0" w:tplc="443AE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213EC9"/>
    <w:multiLevelType w:val="hybridMultilevel"/>
    <w:tmpl w:val="E3C2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17398"/>
    <w:multiLevelType w:val="hybridMultilevel"/>
    <w:tmpl w:val="B6B2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60994"/>
    <w:multiLevelType w:val="hybridMultilevel"/>
    <w:tmpl w:val="4EB04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B16C9"/>
    <w:multiLevelType w:val="hybridMultilevel"/>
    <w:tmpl w:val="A9C0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A7F4F"/>
    <w:multiLevelType w:val="hybridMultilevel"/>
    <w:tmpl w:val="981A9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66"/>
    <w:rsid w:val="00034E77"/>
    <w:rsid w:val="000427D5"/>
    <w:rsid w:val="00087867"/>
    <w:rsid w:val="000F798A"/>
    <w:rsid w:val="001B42A6"/>
    <w:rsid w:val="00200A81"/>
    <w:rsid w:val="00206050"/>
    <w:rsid w:val="002527C6"/>
    <w:rsid w:val="002B39E2"/>
    <w:rsid w:val="0030102B"/>
    <w:rsid w:val="0030298D"/>
    <w:rsid w:val="00403B66"/>
    <w:rsid w:val="00432EF5"/>
    <w:rsid w:val="0044129E"/>
    <w:rsid w:val="00475317"/>
    <w:rsid w:val="00492435"/>
    <w:rsid w:val="00494BFA"/>
    <w:rsid w:val="004B2B92"/>
    <w:rsid w:val="004B2F4E"/>
    <w:rsid w:val="004F6B88"/>
    <w:rsid w:val="00563651"/>
    <w:rsid w:val="005669D0"/>
    <w:rsid w:val="005B2F8C"/>
    <w:rsid w:val="00604882"/>
    <w:rsid w:val="00607E26"/>
    <w:rsid w:val="00645A5B"/>
    <w:rsid w:val="00663C82"/>
    <w:rsid w:val="006C47CD"/>
    <w:rsid w:val="006D7BD8"/>
    <w:rsid w:val="00715D51"/>
    <w:rsid w:val="0074068B"/>
    <w:rsid w:val="007B3B89"/>
    <w:rsid w:val="007D0A51"/>
    <w:rsid w:val="00806C1B"/>
    <w:rsid w:val="0088394D"/>
    <w:rsid w:val="0089101F"/>
    <w:rsid w:val="008E0E94"/>
    <w:rsid w:val="009206CF"/>
    <w:rsid w:val="00956EF5"/>
    <w:rsid w:val="00983D3B"/>
    <w:rsid w:val="00987F90"/>
    <w:rsid w:val="009D794D"/>
    <w:rsid w:val="009F680A"/>
    <w:rsid w:val="00A46551"/>
    <w:rsid w:val="00A55B2C"/>
    <w:rsid w:val="00A70A3A"/>
    <w:rsid w:val="00AD5FBC"/>
    <w:rsid w:val="00B5058B"/>
    <w:rsid w:val="00B921CF"/>
    <w:rsid w:val="00BA629E"/>
    <w:rsid w:val="00D10E97"/>
    <w:rsid w:val="00D4529F"/>
    <w:rsid w:val="00DA2518"/>
    <w:rsid w:val="00E00A2B"/>
    <w:rsid w:val="00E05AB1"/>
    <w:rsid w:val="00E10FDA"/>
    <w:rsid w:val="00E23AD2"/>
    <w:rsid w:val="00E465CD"/>
    <w:rsid w:val="00E74915"/>
    <w:rsid w:val="00EA3DF4"/>
    <w:rsid w:val="00EC676F"/>
    <w:rsid w:val="00EF7715"/>
    <w:rsid w:val="00F25B48"/>
    <w:rsid w:val="00F312A2"/>
    <w:rsid w:val="00F37A13"/>
    <w:rsid w:val="00FB3F7E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CF42CD"/>
  <w15:chartTrackingRefBased/>
  <w15:docId w15:val="{CF826174-9C76-4A94-9ECC-61B6B09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0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0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6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12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1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rzelecka@zut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orzelecka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 </cp:lastModifiedBy>
  <cp:revision>4</cp:revision>
  <cp:lastPrinted>2023-10-25T07:57:00Z</cp:lastPrinted>
  <dcterms:created xsi:type="dcterms:W3CDTF">2023-10-25T08:06:00Z</dcterms:created>
  <dcterms:modified xsi:type="dcterms:W3CDTF">2023-10-25T09:15:00Z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2023-10-25T09:13:16Z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52d77359-adbb-4504-9760-6c132c32f5d7</vt:lpwstr>
  </property>
  <property fmtid="{D5CDD505-2E9C-101B-9397-08002B2CF9AE}" pid="8" name="MSIP_Label_50945193-57ff-457d-9504-518e9bfb59a9_ContentBits">
    <vt:lpwstr>0</vt:lpwstr>
  </property>
</Properties>
</file>