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1AB59" w14:textId="541F7FFF" w:rsidR="00403B66" w:rsidRPr="00034E77" w:rsidRDefault="00403B66" w:rsidP="00034E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E77"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9F680A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6D7BD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17</w:t>
      </w:r>
      <w:r w:rsidR="009F680A" w:rsidRPr="009F680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/Doradczy/2023/KHIiBR</w:t>
      </w:r>
    </w:p>
    <w:p w14:paraId="2D072703" w14:textId="77777777" w:rsidR="00403B66" w:rsidRPr="00034E77" w:rsidRDefault="00403B66" w:rsidP="00034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061FB" w14:textId="77777777" w:rsidR="00206050" w:rsidRDefault="00403B66" w:rsidP="00034E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E77">
        <w:rPr>
          <w:rFonts w:ascii="Times New Roman" w:hAnsi="Times New Roman" w:cs="Times New Roman"/>
          <w:b/>
          <w:sz w:val="24"/>
          <w:szCs w:val="24"/>
        </w:rPr>
        <w:t xml:space="preserve">Szanowni Państwo, </w:t>
      </w:r>
    </w:p>
    <w:p w14:paraId="0EE37441" w14:textId="6BF3670F" w:rsidR="006D7BD8" w:rsidRPr="006D7BD8" w:rsidRDefault="00403B66" w:rsidP="006D7B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Zapraszamy do składania ofert</w:t>
      </w:r>
      <w:r w:rsidR="00034E77">
        <w:rPr>
          <w:rFonts w:ascii="Times New Roman" w:hAnsi="Times New Roman" w:cs="Times New Roman"/>
          <w:sz w:val="24"/>
          <w:szCs w:val="24"/>
        </w:rPr>
        <w:t>y</w:t>
      </w:r>
      <w:r w:rsidRPr="00034E77">
        <w:rPr>
          <w:rFonts w:ascii="Times New Roman" w:hAnsi="Times New Roman" w:cs="Times New Roman"/>
          <w:sz w:val="24"/>
          <w:szCs w:val="24"/>
        </w:rPr>
        <w:t xml:space="preserve"> na </w:t>
      </w:r>
      <w:r w:rsidR="00432EF5" w:rsidRPr="006D7BD8">
        <w:rPr>
          <w:rFonts w:ascii="Times New Roman" w:hAnsi="Times New Roman" w:cs="Times New Roman"/>
          <w:sz w:val="24"/>
          <w:szCs w:val="24"/>
        </w:rPr>
        <w:t>„</w:t>
      </w:r>
      <w:r w:rsidR="006D7BD8" w:rsidRPr="006D7BD8">
        <w:rPr>
          <w:rFonts w:ascii="Times New Roman" w:hAnsi="Times New Roman" w:cs="Times New Roman"/>
          <w:sz w:val="24"/>
          <w:szCs w:val="24"/>
        </w:rPr>
        <w:t>Stworzenie strony internetowej dostosowanej do urządzeń mobilnych opartej na systemie CMS WordPress zawierającej:</w:t>
      </w:r>
    </w:p>
    <w:p w14:paraId="46EFAC77" w14:textId="04FDA2C0" w:rsidR="006D7BD8" w:rsidRPr="006D7BD8" w:rsidRDefault="006D7BD8" w:rsidP="006D7BD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D8">
        <w:rPr>
          <w:rFonts w:ascii="Times New Roman" w:hAnsi="Times New Roman" w:cs="Times New Roman"/>
          <w:sz w:val="24"/>
          <w:szCs w:val="24"/>
        </w:rPr>
        <w:t>10-15 podstron z galeriami zdjęć,</w:t>
      </w:r>
    </w:p>
    <w:p w14:paraId="73B83CAD" w14:textId="579179C5" w:rsidR="006D7BD8" w:rsidRDefault="006D7BD8" w:rsidP="006D7BD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D8">
        <w:rPr>
          <w:rFonts w:ascii="Times New Roman" w:hAnsi="Times New Roman" w:cs="Times New Roman"/>
          <w:sz w:val="24"/>
          <w:szCs w:val="24"/>
        </w:rPr>
        <w:t>podstrony tekstowe z możliwością aktualizacji</w:t>
      </w:r>
    </w:p>
    <w:p w14:paraId="02F9523D" w14:textId="4A1DAAD0" w:rsidR="00A46551" w:rsidRPr="006D7BD8" w:rsidRDefault="00A46551" w:rsidP="006D7BD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551">
        <w:rPr>
          <w:rFonts w:ascii="Times New Roman" w:hAnsi="Times New Roman" w:cs="Times New Roman"/>
          <w:sz w:val="24"/>
          <w:szCs w:val="24"/>
        </w:rPr>
        <w:t>zaprojektowanie szaty graficznej strony internetowej</w:t>
      </w:r>
    </w:p>
    <w:p w14:paraId="7DFCA4D1" w14:textId="0A22D3AE" w:rsidR="006D7BD8" w:rsidRPr="006D7BD8" w:rsidRDefault="006D7BD8" w:rsidP="006D7BD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</w:t>
      </w:r>
      <w:r w:rsidRPr="006D7BD8">
        <w:rPr>
          <w:rFonts w:ascii="Times New Roman" w:hAnsi="Times New Roman" w:cs="Times New Roman"/>
          <w:sz w:val="24"/>
          <w:szCs w:val="24"/>
        </w:rPr>
        <w:t>serwis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D7BD8">
        <w:rPr>
          <w:rFonts w:ascii="Times New Roman" w:hAnsi="Times New Roman" w:cs="Times New Roman"/>
          <w:sz w:val="24"/>
          <w:szCs w:val="24"/>
        </w:rPr>
        <w:t xml:space="preserve"> fotograficzn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6D7BD8">
        <w:rPr>
          <w:rFonts w:ascii="Times New Roman" w:hAnsi="Times New Roman" w:cs="Times New Roman"/>
          <w:sz w:val="24"/>
          <w:szCs w:val="24"/>
        </w:rPr>
        <w:t xml:space="preserve"> i filmow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6D7BD8">
        <w:rPr>
          <w:rFonts w:ascii="Times New Roman" w:hAnsi="Times New Roman" w:cs="Times New Roman"/>
          <w:sz w:val="24"/>
          <w:szCs w:val="24"/>
        </w:rPr>
        <w:t>,</w:t>
      </w:r>
    </w:p>
    <w:p w14:paraId="604BDC63" w14:textId="6F2EC514" w:rsidR="006D7BD8" w:rsidRDefault="006D7BD8" w:rsidP="006D7BD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</w:t>
      </w:r>
      <w:r w:rsidRPr="006D7BD8">
        <w:rPr>
          <w:rFonts w:ascii="Times New Roman" w:hAnsi="Times New Roman" w:cs="Times New Roman"/>
          <w:sz w:val="24"/>
          <w:szCs w:val="24"/>
        </w:rPr>
        <w:t xml:space="preserve"> mapy ilustrując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D7BD8">
        <w:rPr>
          <w:rFonts w:ascii="Times New Roman" w:hAnsi="Times New Roman" w:cs="Times New Roman"/>
          <w:sz w:val="24"/>
          <w:szCs w:val="24"/>
        </w:rPr>
        <w:t xml:space="preserve"> działania przeprowadzone w ramach projektu</w:t>
      </w:r>
    </w:p>
    <w:p w14:paraId="704B7019" w14:textId="60675F8D" w:rsidR="00A46551" w:rsidRPr="00475317" w:rsidRDefault="00A46551" w:rsidP="006D7BD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551">
        <w:rPr>
          <w:rFonts w:ascii="Times New Roman" w:hAnsi="Times New Roman" w:cs="Times New Roman"/>
          <w:sz w:val="24"/>
          <w:szCs w:val="24"/>
        </w:rPr>
        <w:t>konfiguracja i optymalizacja strony</w:t>
      </w:r>
    </w:p>
    <w:p w14:paraId="78C98D58" w14:textId="1ADD257C" w:rsidR="00475317" w:rsidRPr="00475317" w:rsidRDefault="00475317" w:rsidP="006D7BD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551">
        <w:rPr>
          <w:rFonts w:ascii="Times New Roman" w:hAnsi="Times New Roman" w:cs="Times New Roman"/>
          <w:sz w:val="24"/>
          <w:szCs w:val="24"/>
        </w:rPr>
        <w:t>wypełnienie strony treścią dostarczoną przez Zamawiającego</w:t>
      </w:r>
    </w:p>
    <w:p w14:paraId="30F3D0FA" w14:textId="52D012E2" w:rsidR="00475317" w:rsidRPr="006D7BD8" w:rsidRDefault="00475317" w:rsidP="006D7BD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551">
        <w:rPr>
          <w:rFonts w:ascii="Times New Roman" w:hAnsi="Times New Roman" w:cs="Times New Roman"/>
          <w:sz w:val="24"/>
          <w:szCs w:val="24"/>
        </w:rPr>
        <w:t>przeniesienie autorskich praw majątkowych do strony internetowej</w:t>
      </w:r>
      <w:r w:rsidRPr="00475317">
        <w:rPr>
          <w:rFonts w:ascii="Times New Roman" w:hAnsi="Times New Roman" w:cs="Times New Roman"/>
          <w:sz w:val="24"/>
          <w:szCs w:val="24"/>
        </w:rPr>
        <w:t xml:space="preserve"> na Zamawiającego</w:t>
      </w:r>
    </w:p>
    <w:p w14:paraId="5232B3DE" w14:textId="69E88C76" w:rsidR="006D7BD8" w:rsidRPr="006D7BD8" w:rsidRDefault="006D7BD8" w:rsidP="006D7BD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D8">
        <w:rPr>
          <w:rFonts w:ascii="Times New Roman" w:hAnsi="Times New Roman" w:cs="Times New Roman"/>
          <w:sz w:val="24"/>
          <w:szCs w:val="24"/>
        </w:rPr>
        <w:t xml:space="preserve">Utrzymanie strony i obsługa z aktualizacjami przez okres </w:t>
      </w:r>
      <w:r w:rsidR="00494BFA">
        <w:rPr>
          <w:rFonts w:ascii="Times New Roman" w:hAnsi="Times New Roman" w:cs="Times New Roman"/>
          <w:sz w:val="24"/>
          <w:szCs w:val="24"/>
        </w:rPr>
        <w:t>5</w:t>
      </w:r>
      <w:r w:rsidRPr="006D7BD8">
        <w:rPr>
          <w:rFonts w:ascii="Times New Roman" w:hAnsi="Times New Roman" w:cs="Times New Roman"/>
          <w:sz w:val="24"/>
          <w:szCs w:val="24"/>
        </w:rPr>
        <w:t xml:space="preserve"> lat</w:t>
      </w:r>
    </w:p>
    <w:p w14:paraId="4EC11B3D" w14:textId="3530D882" w:rsidR="006D7BD8" w:rsidRPr="006D7BD8" w:rsidRDefault="006D7BD8" w:rsidP="006D7BD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D8">
        <w:rPr>
          <w:rFonts w:ascii="Times New Roman" w:hAnsi="Times New Roman" w:cs="Times New Roman"/>
          <w:sz w:val="24"/>
          <w:szCs w:val="24"/>
        </w:rPr>
        <w:t xml:space="preserve">Utrzymanie domeny.pl przez okres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D7BD8">
        <w:rPr>
          <w:rFonts w:ascii="Times New Roman" w:hAnsi="Times New Roman" w:cs="Times New Roman"/>
          <w:sz w:val="24"/>
          <w:szCs w:val="24"/>
        </w:rPr>
        <w:t xml:space="preserve"> lat</w:t>
      </w:r>
    </w:p>
    <w:p w14:paraId="7AE6F2C9" w14:textId="67BB056E" w:rsidR="006D7BD8" w:rsidRDefault="006D7BD8" w:rsidP="006D7BD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D8">
        <w:rPr>
          <w:rFonts w:ascii="Times New Roman" w:hAnsi="Times New Roman" w:cs="Times New Roman"/>
          <w:sz w:val="24"/>
          <w:szCs w:val="24"/>
        </w:rPr>
        <w:t xml:space="preserve">Certyfikat SSL na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D7BD8">
        <w:rPr>
          <w:rFonts w:ascii="Times New Roman" w:hAnsi="Times New Roman" w:cs="Times New Roman"/>
          <w:sz w:val="24"/>
          <w:szCs w:val="24"/>
        </w:rPr>
        <w:t xml:space="preserve"> lat</w:t>
      </w:r>
    </w:p>
    <w:p w14:paraId="2469EEF4" w14:textId="77777777" w:rsidR="00A46551" w:rsidRDefault="00A46551" w:rsidP="006D7B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5241F" w14:textId="6903EF0A" w:rsidR="006D7BD8" w:rsidRDefault="006D7BD8" w:rsidP="006D7BD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4B2F4E">
        <w:rPr>
          <w:rFonts w:ascii="Times New Roman" w:hAnsi="Times New Roman" w:cs="Times New Roman"/>
          <w:sz w:val="24"/>
          <w:szCs w:val="24"/>
        </w:rPr>
        <w:t xml:space="preserve">oraz aktualizacja </w:t>
      </w:r>
      <w:r>
        <w:rPr>
          <w:rFonts w:ascii="Times New Roman" w:hAnsi="Times New Roman" w:cs="Times New Roman"/>
          <w:sz w:val="24"/>
          <w:szCs w:val="24"/>
        </w:rPr>
        <w:t xml:space="preserve">w wersji elektronicznej </w:t>
      </w:r>
      <w:r w:rsidR="00F25B48">
        <w:rPr>
          <w:rFonts w:ascii="Times New Roman" w:hAnsi="Times New Roman" w:cs="Times New Roman"/>
          <w:sz w:val="24"/>
          <w:szCs w:val="24"/>
        </w:rPr>
        <w:t xml:space="preserve">na stronie </w:t>
      </w:r>
      <w:r>
        <w:rPr>
          <w:rFonts w:ascii="Times New Roman" w:hAnsi="Times New Roman" w:cs="Times New Roman"/>
          <w:sz w:val="24"/>
          <w:szCs w:val="24"/>
        </w:rPr>
        <w:t>biuletynu</w:t>
      </w:r>
      <w:r w:rsidR="004B2F4E">
        <w:rPr>
          <w:rFonts w:ascii="Times New Roman" w:hAnsi="Times New Roman" w:cs="Times New Roman"/>
          <w:sz w:val="24"/>
          <w:szCs w:val="24"/>
        </w:rPr>
        <w:t xml:space="preserve"> z materiałów dostarczonych przez Zamawiającego</w:t>
      </w:r>
    </w:p>
    <w:p w14:paraId="4E3E2E00" w14:textId="1A78B790" w:rsidR="006D7BD8" w:rsidRDefault="00E74915" w:rsidP="006D7BD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zakończonym gromadzeniu </w:t>
      </w:r>
      <w:r w:rsidR="004B2F4E">
        <w:rPr>
          <w:rFonts w:ascii="Times New Roman" w:hAnsi="Times New Roman" w:cs="Times New Roman"/>
          <w:sz w:val="24"/>
          <w:szCs w:val="24"/>
        </w:rPr>
        <w:t xml:space="preserve">materiałów </w:t>
      </w:r>
      <w:r w:rsidR="008E0E94">
        <w:rPr>
          <w:rFonts w:ascii="Times New Roman" w:hAnsi="Times New Roman" w:cs="Times New Roman"/>
          <w:sz w:val="24"/>
          <w:szCs w:val="24"/>
        </w:rPr>
        <w:t>Wykonawca zamówienia</w:t>
      </w:r>
      <w:r w:rsidR="009D794D">
        <w:rPr>
          <w:rFonts w:ascii="Times New Roman" w:hAnsi="Times New Roman" w:cs="Times New Roman"/>
          <w:sz w:val="24"/>
          <w:szCs w:val="24"/>
        </w:rPr>
        <w:t xml:space="preserve"> </w:t>
      </w:r>
      <w:r w:rsidR="004B2F4E">
        <w:rPr>
          <w:rFonts w:ascii="Times New Roman" w:hAnsi="Times New Roman" w:cs="Times New Roman"/>
          <w:sz w:val="24"/>
          <w:szCs w:val="24"/>
        </w:rPr>
        <w:t>wydruk</w:t>
      </w:r>
      <w:r w:rsidR="009D794D">
        <w:rPr>
          <w:rFonts w:ascii="Times New Roman" w:hAnsi="Times New Roman" w:cs="Times New Roman"/>
          <w:sz w:val="24"/>
          <w:szCs w:val="24"/>
        </w:rPr>
        <w:t>uje</w:t>
      </w:r>
      <w:r w:rsidR="004B2F4E">
        <w:rPr>
          <w:rFonts w:ascii="Times New Roman" w:hAnsi="Times New Roman" w:cs="Times New Roman"/>
          <w:sz w:val="24"/>
          <w:szCs w:val="24"/>
        </w:rPr>
        <w:t xml:space="preserve"> </w:t>
      </w:r>
      <w:r w:rsidR="00494BFA">
        <w:rPr>
          <w:rFonts w:ascii="Times New Roman" w:hAnsi="Times New Roman" w:cs="Times New Roman"/>
          <w:sz w:val="24"/>
          <w:szCs w:val="24"/>
        </w:rPr>
        <w:t xml:space="preserve">150 szt. </w:t>
      </w:r>
      <w:r w:rsidR="004B2F4E">
        <w:rPr>
          <w:rFonts w:ascii="Times New Roman" w:hAnsi="Times New Roman" w:cs="Times New Roman"/>
          <w:sz w:val="24"/>
          <w:szCs w:val="24"/>
        </w:rPr>
        <w:t>biuletynu w formacie</w:t>
      </w:r>
      <w:r w:rsidR="00494BFA">
        <w:rPr>
          <w:rFonts w:ascii="Times New Roman" w:hAnsi="Times New Roman" w:cs="Times New Roman"/>
          <w:sz w:val="24"/>
          <w:szCs w:val="24"/>
        </w:rPr>
        <w:t xml:space="preserve"> A5</w:t>
      </w:r>
      <w:r w:rsidR="004B2F4E">
        <w:rPr>
          <w:rFonts w:ascii="Times New Roman" w:hAnsi="Times New Roman" w:cs="Times New Roman"/>
          <w:sz w:val="24"/>
          <w:szCs w:val="24"/>
        </w:rPr>
        <w:t>, kolorowe okładki</w:t>
      </w:r>
      <w:r w:rsidR="00494BFA">
        <w:rPr>
          <w:rFonts w:ascii="Times New Roman" w:hAnsi="Times New Roman" w:cs="Times New Roman"/>
          <w:sz w:val="24"/>
          <w:szCs w:val="24"/>
        </w:rPr>
        <w:t xml:space="preserve"> i strony wewnętrzne – ilość stron około </w:t>
      </w:r>
      <w:r w:rsidR="009D794D">
        <w:rPr>
          <w:rFonts w:ascii="Times New Roman" w:hAnsi="Times New Roman" w:cs="Times New Roman"/>
          <w:sz w:val="24"/>
          <w:szCs w:val="24"/>
        </w:rPr>
        <w:t>50-60</w:t>
      </w:r>
      <w:r w:rsidR="00494BFA">
        <w:rPr>
          <w:rFonts w:ascii="Times New Roman" w:hAnsi="Times New Roman" w:cs="Times New Roman"/>
          <w:sz w:val="24"/>
          <w:szCs w:val="24"/>
        </w:rPr>
        <w:t xml:space="preserve"> stron</w:t>
      </w:r>
    </w:p>
    <w:p w14:paraId="324D6395" w14:textId="77777777" w:rsidR="004B2F4E" w:rsidRPr="006D7BD8" w:rsidRDefault="004B2F4E" w:rsidP="004B2F4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9C461" w14:textId="1233A827" w:rsidR="004B2F4E" w:rsidRPr="008E0E94" w:rsidRDefault="004B2F4E" w:rsidP="004B2F4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E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Stronę </w:t>
      </w:r>
      <w:r w:rsidR="00494BFA" w:rsidRPr="008E0E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internetową </w:t>
      </w:r>
      <w:r w:rsidRPr="008E0E94">
        <w:rPr>
          <w:rFonts w:ascii="Times New Roman" w:hAnsi="Times New Roman" w:cs="Times New Roman"/>
          <w:b/>
          <w:color w:val="000000"/>
          <w:sz w:val="24"/>
          <w:szCs w:val="24"/>
        </w:rPr>
        <w:t>trzeba będzie stworzyć w ciągu 7 dni od momentu podpisania umowy.</w:t>
      </w:r>
    </w:p>
    <w:p w14:paraId="6BEF9547" w14:textId="77777777" w:rsidR="004B2F4E" w:rsidRDefault="004B2F4E" w:rsidP="004B2F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5F1A9" w14:textId="6995B395" w:rsidR="00DA2518" w:rsidRDefault="004B2F4E" w:rsidP="006D7BD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Strona </w:t>
      </w:r>
      <w:r w:rsidR="00E00A2B" w:rsidRPr="00034E77">
        <w:rPr>
          <w:rFonts w:ascii="Times New Roman" w:hAnsi="Times New Roman" w:cs="Times New Roman"/>
          <w:sz w:val="24"/>
          <w:szCs w:val="24"/>
        </w:rPr>
        <w:t>s</w:t>
      </w:r>
      <w:r w:rsidR="00206050" w:rsidRPr="00034E77">
        <w:rPr>
          <w:rFonts w:ascii="Times New Roman" w:hAnsi="Times New Roman" w:cs="Times New Roman"/>
          <w:sz w:val="24"/>
          <w:szCs w:val="24"/>
        </w:rPr>
        <w:t>tanowi element projektu pt.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 </w:t>
      </w:r>
      <w:r w:rsidR="00206050" w:rsidRPr="00034E77">
        <w:rPr>
          <w:rFonts w:ascii="Times New Roman" w:hAnsi="Times New Roman" w:cs="Times New Roman"/>
          <w:color w:val="000000"/>
          <w:sz w:val="24"/>
          <w:szCs w:val="24"/>
        </w:rPr>
        <w:t>„System doradztwa spersonalizowanego w oparciu o stosowanie innowacyjnych praktyk produkcyjnych, rozwój technologiczny i zastosowanie najnowocześniejszych rozwiązań zarządzania w gospodarstwach rybackich ze szczególnym uwzględnieniem hodowli ryb łososiowat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ych” realizowanego </w:t>
      </w:r>
      <w:r w:rsidR="00206050" w:rsidRPr="00034E77">
        <w:rPr>
          <w:rFonts w:ascii="Times New Roman" w:hAnsi="Times New Roman" w:cs="Times New Roman"/>
          <w:color w:val="000000"/>
          <w:sz w:val="24"/>
          <w:szCs w:val="24"/>
        </w:rPr>
        <w:t>program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206050" w:rsidRPr="00034E77">
        <w:rPr>
          <w:rFonts w:ascii="Times New Roman" w:hAnsi="Times New Roman" w:cs="Times New Roman"/>
          <w:color w:val="000000"/>
          <w:sz w:val="24"/>
          <w:szCs w:val="24"/>
        </w:rPr>
        <w:t xml:space="preserve"> operacyjn</w:t>
      </w:r>
      <w:r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="00206050" w:rsidRPr="00034E77">
        <w:rPr>
          <w:rFonts w:ascii="Times New Roman" w:hAnsi="Times New Roman" w:cs="Times New Roman"/>
          <w:color w:val="000000"/>
          <w:sz w:val="24"/>
          <w:szCs w:val="24"/>
        </w:rPr>
        <w:t xml:space="preserve"> „Rybactwo i Morze”</w:t>
      </w:r>
      <w:r w:rsidR="006D7B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4605DB" w14:textId="77777777" w:rsidR="00983D3B" w:rsidRPr="00034E77" w:rsidRDefault="00983D3B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80674" w14:textId="77777777" w:rsidR="00FB3F7E" w:rsidRPr="00034E77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4E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66CC5453" w14:textId="77777777" w:rsidR="00FB3F7E" w:rsidRPr="00FB3F7E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F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Zachodniopomorskim Uniwersytetem Technologicznym w Szczecinie</w:t>
      </w:r>
      <w:r w:rsidRPr="00FB3F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B3F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al. Piastów 17, </w:t>
      </w: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t>70-310 Szczecin</w:t>
      </w: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NIP 852-254-50-56</w:t>
      </w: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REGON 320588161 </w:t>
      </w:r>
    </w:p>
    <w:p w14:paraId="47CBD93B" w14:textId="77777777" w:rsidR="00FB3F7E" w:rsidRPr="00FB3F7E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Pr="00FB3F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Pr="00FB3F7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Zamawiającym”</w:t>
      </w:r>
    </w:p>
    <w:p w14:paraId="7259878B" w14:textId="7A714C8C" w:rsidR="00FB3F7E" w:rsidRPr="00FB3F7E" w:rsidRDefault="0074068B" w:rsidP="00AD5FB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reprezentowany </w:t>
      </w:r>
      <w:r w:rsidR="00FB3F7E" w:rsidRPr="00FB3F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przez: </w:t>
      </w:r>
      <w:r w:rsidR="00FB3F7E" w:rsidRPr="00FB3F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prof. dr hab. inż. Krzysztof Formicki – Kierownik Projektu</w:t>
      </w:r>
    </w:p>
    <w:p w14:paraId="6FB1DAE7" w14:textId="77777777" w:rsidR="00FB3F7E" w:rsidRPr="00034E77" w:rsidRDefault="00FB3F7E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0589E" w14:textId="5D60C3F9" w:rsidR="00E465CD" w:rsidRPr="00432EF5" w:rsidRDefault="00E465CD" w:rsidP="00F37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Na potwierdzenie spełniania wymagań, na etapie składania oferty wykonawca dołączy </w:t>
      </w:r>
      <w:r w:rsidR="006D7BD8">
        <w:rPr>
          <w:rFonts w:ascii="Times New Roman" w:hAnsi="Times New Roman" w:cs="Times New Roman"/>
          <w:sz w:val="24"/>
          <w:szCs w:val="24"/>
        </w:rPr>
        <w:t xml:space="preserve">linki do stron wykonanych przez </w:t>
      </w:r>
      <w:r w:rsidR="00494BFA">
        <w:rPr>
          <w:rFonts w:ascii="Times New Roman" w:hAnsi="Times New Roman" w:cs="Times New Roman"/>
          <w:sz w:val="24"/>
          <w:szCs w:val="24"/>
        </w:rPr>
        <w:t>S</w:t>
      </w:r>
      <w:r w:rsidR="006D7BD8">
        <w:rPr>
          <w:rFonts w:ascii="Times New Roman" w:hAnsi="Times New Roman" w:cs="Times New Roman"/>
          <w:sz w:val="24"/>
          <w:szCs w:val="24"/>
        </w:rPr>
        <w:t>kładającego ofertę, a</w:t>
      </w:r>
      <w:r w:rsidRPr="00432EF5">
        <w:rPr>
          <w:rFonts w:ascii="Times New Roman" w:hAnsi="Times New Roman" w:cs="Times New Roman"/>
          <w:sz w:val="24"/>
          <w:szCs w:val="24"/>
        </w:rPr>
        <w:t xml:space="preserve"> potwierdzające kwalifikacje</w:t>
      </w:r>
      <w:r w:rsidR="00494BFA">
        <w:rPr>
          <w:rFonts w:ascii="Times New Roman" w:hAnsi="Times New Roman" w:cs="Times New Roman"/>
          <w:sz w:val="24"/>
          <w:szCs w:val="24"/>
        </w:rPr>
        <w:t xml:space="preserve"> do wykonania zamówienia</w:t>
      </w:r>
      <w:r w:rsidRPr="00432E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E4695C" w14:textId="77777777" w:rsidR="00403B66" w:rsidRPr="002B39E2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0AABE99" w14:textId="5FDD53BF" w:rsidR="00206050" w:rsidRPr="00432EF5" w:rsidRDefault="00F37A13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5</w:t>
      </w:r>
      <w:r w:rsidR="00E465CD" w:rsidRPr="00432EF5">
        <w:rPr>
          <w:rFonts w:ascii="Times New Roman" w:hAnsi="Times New Roman" w:cs="Times New Roman"/>
          <w:sz w:val="24"/>
          <w:szCs w:val="24"/>
        </w:rPr>
        <w:t xml:space="preserve">. </w:t>
      </w:r>
      <w:r w:rsidR="00403B66" w:rsidRPr="009F680A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6D7BD8" w:rsidRPr="00494BFA">
        <w:rPr>
          <w:rFonts w:ascii="Times New Roman" w:hAnsi="Times New Roman" w:cs="Times New Roman"/>
          <w:b/>
          <w:sz w:val="24"/>
          <w:szCs w:val="24"/>
        </w:rPr>
        <w:t>1</w:t>
      </w:r>
      <w:r w:rsidR="00A57D84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403B66" w:rsidRPr="00494BFA">
        <w:rPr>
          <w:rFonts w:ascii="Times New Roman" w:hAnsi="Times New Roman" w:cs="Times New Roman"/>
          <w:b/>
          <w:sz w:val="24"/>
          <w:szCs w:val="24"/>
        </w:rPr>
        <w:t>.</w:t>
      </w:r>
      <w:r w:rsidR="006D7BD8" w:rsidRPr="00494BFA">
        <w:rPr>
          <w:rFonts w:ascii="Times New Roman" w:hAnsi="Times New Roman" w:cs="Times New Roman"/>
          <w:b/>
          <w:sz w:val="24"/>
          <w:szCs w:val="24"/>
        </w:rPr>
        <w:t>0</w:t>
      </w:r>
      <w:r w:rsidR="00172C3F">
        <w:rPr>
          <w:rFonts w:ascii="Times New Roman" w:hAnsi="Times New Roman" w:cs="Times New Roman"/>
          <w:b/>
          <w:sz w:val="24"/>
          <w:szCs w:val="24"/>
        </w:rPr>
        <w:t>7</w:t>
      </w:r>
      <w:r w:rsidR="00403B66" w:rsidRPr="00494BFA">
        <w:rPr>
          <w:rFonts w:ascii="Times New Roman" w:hAnsi="Times New Roman" w:cs="Times New Roman"/>
          <w:b/>
          <w:sz w:val="24"/>
          <w:szCs w:val="24"/>
        </w:rPr>
        <w:t>.20</w:t>
      </w:r>
      <w:r w:rsidRPr="00494BFA">
        <w:rPr>
          <w:rFonts w:ascii="Times New Roman" w:hAnsi="Times New Roman" w:cs="Times New Roman"/>
          <w:b/>
          <w:sz w:val="24"/>
          <w:szCs w:val="24"/>
        </w:rPr>
        <w:t>2</w:t>
      </w:r>
      <w:r w:rsidR="009F680A" w:rsidRPr="00494BFA">
        <w:rPr>
          <w:rFonts w:ascii="Times New Roman" w:hAnsi="Times New Roman" w:cs="Times New Roman"/>
          <w:b/>
          <w:sz w:val="24"/>
          <w:szCs w:val="24"/>
        </w:rPr>
        <w:t>3</w:t>
      </w:r>
      <w:r w:rsidR="00403B66" w:rsidRPr="00494BFA">
        <w:rPr>
          <w:rFonts w:ascii="Times New Roman" w:hAnsi="Times New Roman" w:cs="Times New Roman"/>
          <w:b/>
          <w:sz w:val="24"/>
          <w:szCs w:val="24"/>
        </w:rPr>
        <w:t xml:space="preserve"> r. godz. </w:t>
      </w:r>
      <w:r w:rsidR="00A46551">
        <w:rPr>
          <w:rFonts w:ascii="Times New Roman" w:hAnsi="Times New Roman" w:cs="Times New Roman"/>
          <w:b/>
          <w:sz w:val="24"/>
          <w:szCs w:val="24"/>
        </w:rPr>
        <w:t>18</w:t>
      </w:r>
      <w:r w:rsidR="00403B66" w:rsidRPr="00494BFA">
        <w:rPr>
          <w:rFonts w:ascii="Times New Roman" w:hAnsi="Times New Roman" w:cs="Times New Roman"/>
          <w:b/>
          <w:sz w:val="24"/>
          <w:szCs w:val="24"/>
        </w:rPr>
        <w:t>:</w:t>
      </w:r>
      <w:r w:rsidR="006D7BD8" w:rsidRPr="00494BFA">
        <w:rPr>
          <w:rFonts w:ascii="Times New Roman" w:hAnsi="Times New Roman" w:cs="Times New Roman"/>
          <w:b/>
          <w:sz w:val="24"/>
          <w:szCs w:val="24"/>
        </w:rPr>
        <w:t>00</w:t>
      </w:r>
      <w:r w:rsidR="00403B66" w:rsidRPr="0043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D7A0C" w14:textId="77777777" w:rsidR="00F37A13" w:rsidRPr="00432EF5" w:rsidRDefault="00F37A13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05FA7" w14:textId="715C5CAA" w:rsidR="00F37A13" w:rsidRDefault="00F37A13" w:rsidP="006C47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6</w:t>
      </w:r>
      <w:r w:rsidR="0089101F">
        <w:rPr>
          <w:rFonts w:ascii="Times New Roman" w:hAnsi="Times New Roman" w:cs="Times New Roman"/>
          <w:sz w:val="24"/>
          <w:szCs w:val="24"/>
        </w:rPr>
        <w:t>. Kryteria oceny i wyboru oferty</w:t>
      </w:r>
    </w:p>
    <w:p w14:paraId="05E95934" w14:textId="600062DD" w:rsidR="006C47CD" w:rsidRDefault="0089101F" w:rsidP="0089101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brutto– </w:t>
      </w:r>
      <w:r w:rsidR="00494BFA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%</w:t>
      </w:r>
      <w:r w:rsidR="006C47CD" w:rsidRPr="0089101F">
        <w:rPr>
          <w:rFonts w:ascii="Times New Roman" w:hAnsi="Times New Roman" w:cs="Times New Roman"/>
          <w:sz w:val="24"/>
          <w:szCs w:val="24"/>
        </w:rPr>
        <w:t>,</w:t>
      </w:r>
    </w:p>
    <w:p w14:paraId="425D94B2" w14:textId="06C0AB80" w:rsidR="0089101F" w:rsidRPr="0089101F" w:rsidRDefault="0089101F" w:rsidP="0089101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doświadczenie zawodowe – </w:t>
      </w:r>
      <w:r w:rsidR="00494BFA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%,</w:t>
      </w:r>
    </w:p>
    <w:p w14:paraId="79D730E0" w14:textId="573F6C7E" w:rsidR="00F37A13" w:rsidRPr="00432EF5" w:rsidRDefault="00F37A13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AD819" w14:textId="6EA76403" w:rsidR="00EF7715" w:rsidRPr="00432EF5" w:rsidRDefault="0089101F" w:rsidP="005669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F7715" w:rsidRPr="00432EF5">
        <w:rPr>
          <w:rFonts w:ascii="Times New Roman" w:hAnsi="Times New Roman" w:cs="Times New Roman"/>
          <w:sz w:val="24"/>
          <w:szCs w:val="24"/>
        </w:rPr>
        <w:t xml:space="preserve">. </w:t>
      </w:r>
      <w:r w:rsidR="00403B66" w:rsidRPr="00432EF5">
        <w:rPr>
          <w:rFonts w:ascii="Times New Roman" w:hAnsi="Times New Roman" w:cs="Times New Roman"/>
          <w:sz w:val="24"/>
          <w:szCs w:val="24"/>
        </w:rPr>
        <w:t>Wykluczenie z udziału w postępowaniu ofertowym: Z możliwości udzielenia zamówienia ofertowego wykluczone są podmioty powiązane osobowo lub kapitałowo z Zamawiającym</w:t>
      </w:r>
      <w:r w:rsidR="005669D0" w:rsidRPr="00432EF5">
        <w:rPr>
          <w:rFonts w:ascii="Times New Roman" w:hAnsi="Times New Roman" w:cs="Times New Roman"/>
          <w:sz w:val="24"/>
          <w:szCs w:val="24"/>
        </w:rPr>
        <w:t>.</w:t>
      </w:r>
      <w:r w:rsidR="00403B66" w:rsidRPr="0043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255AD" w14:textId="77777777" w:rsidR="005669D0" w:rsidRPr="00432EF5" w:rsidRDefault="005669D0" w:rsidP="00566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7D7DB159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14:paraId="5A09ABED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posiadaniu co najmniej 10 % udziałów lub akcji w kapitale innego podmiotu;</w:t>
      </w:r>
    </w:p>
    <w:p w14:paraId="40158208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pełnieniu funkcji członka organu nadzorczego, kontrolnego lub zarządzającego, prokurenta, pełnomocnika;</w:t>
      </w:r>
    </w:p>
    <w:p w14:paraId="142A4C11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5B4F5E1" w14:textId="77777777" w:rsidR="005669D0" w:rsidRPr="00432EF5" w:rsidRDefault="005669D0" w:rsidP="00566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Beneficjent umieszcza informację na temat zakresu wykluczenia w zapytaniu ofertowym.</w:t>
      </w:r>
    </w:p>
    <w:p w14:paraId="7A497A13" w14:textId="77777777" w:rsidR="005669D0" w:rsidRPr="00432EF5" w:rsidRDefault="005669D0" w:rsidP="00566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W przypadku, gdy Beneficjent nie otrzyma żadnej oferty w dwóch kolejnych postępowaniach lub wpłynęły tylko oferty podlegające odrzuceniu, dopuszcza się zawarcie umowy z </w:t>
      </w:r>
      <w:r w:rsidRPr="00432EF5">
        <w:rPr>
          <w:rFonts w:ascii="Times New Roman" w:hAnsi="Times New Roman" w:cs="Times New Roman"/>
          <w:sz w:val="24"/>
          <w:szCs w:val="24"/>
        </w:rPr>
        <w:lastRenderedPageBreak/>
        <w:t>wykonawcą będącym podmiotem powiązanym kapitałowo lub osobowo z Beneficjentem. Zawarcie umowy z podmiotem powiązanym kapitałowo lub osobowo może mieć miejsce jedynie wtedy, gdy wniosek Beneficjenta uzasadniający występowanie obiektywnych przesłanek, że na rynku nie istnieje inny potencjalny wykonawca (nie powiązany kapitałowo lub osobowo z Beneficjentem) danego zamówienia zostanie zaakceptowany przez instytucję pośredniczącą, z którą Beneficjent zawarł umowę o dofinansowanie.</w:t>
      </w:r>
    </w:p>
    <w:p w14:paraId="26CB3FFB" w14:textId="77777777" w:rsidR="005669D0" w:rsidRPr="00432EF5" w:rsidRDefault="005669D0" w:rsidP="005669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132DE" w14:textId="14F69580" w:rsidR="00206050" w:rsidRPr="00087867" w:rsidRDefault="0089101F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63C82">
        <w:rPr>
          <w:rFonts w:ascii="Times New Roman" w:hAnsi="Times New Roman" w:cs="Times New Roman"/>
          <w:sz w:val="24"/>
          <w:szCs w:val="24"/>
        </w:rPr>
        <w:tab/>
      </w:r>
      <w:r w:rsidR="00EF7715" w:rsidRPr="00087867">
        <w:rPr>
          <w:rFonts w:ascii="Times New Roman" w:hAnsi="Times New Roman" w:cs="Times New Roman"/>
          <w:sz w:val="24"/>
          <w:szCs w:val="24"/>
        </w:rPr>
        <w:t xml:space="preserve">. </w:t>
      </w:r>
      <w:r w:rsidR="00403B66" w:rsidRPr="00087867">
        <w:rPr>
          <w:rFonts w:ascii="Times New Roman" w:hAnsi="Times New Roman" w:cs="Times New Roman"/>
          <w:sz w:val="24"/>
          <w:szCs w:val="24"/>
        </w:rPr>
        <w:t xml:space="preserve">Forma składania ofert: </w:t>
      </w:r>
    </w:p>
    <w:p w14:paraId="155924D3" w14:textId="77777777" w:rsidR="00206050" w:rsidRPr="00087867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 xml:space="preserve">Ofertę należy składać na załączonym formularzu oferty (załącznik nr 1 do niniejszego zapytania ofertowego), korzystając z jednej z poniższych możliwości: </w:t>
      </w:r>
    </w:p>
    <w:p w14:paraId="17E672A5" w14:textId="26224670" w:rsidR="00206050" w:rsidRPr="00087867" w:rsidRDefault="00EF7715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>P</w:t>
      </w:r>
      <w:r w:rsidR="00403B66" w:rsidRPr="00087867">
        <w:rPr>
          <w:rFonts w:ascii="Times New Roman" w:hAnsi="Times New Roman" w:cs="Times New Roman"/>
          <w:sz w:val="24"/>
          <w:szCs w:val="24"/>
        </w:rPr>
        <w:t xml:space="preserve">ocztą </w:t>
      </w:r>
      <w:r w:rsidRPr="00087867">
        <w:rPr>
          <w:rFonts w:ascii="Times New Roman" w:hAnsi="Times New Roman" w:cs="Times New Roman"/>
          <w:sz w:val="24"/>
          <w:szCs w:val="24"/>
        </w:rPr>
        <w:t xml:space="preserve">elektroniczną na </w:t>
      </w:r>
      <w:r w:rsidR="00403B66" w:rsidRPr="00087867"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7" w:history="1">
        <w:r w:rsidR="006D7BD8" w:rsidRPr="00AF5D74">
          <w:rPr>
            <w:rStyle w:val="Hipercze"/>
          </w:rPr>
          <w:t>Agata.Korzelecka-Orkisz@zut.edu.pl</w:t>
        </w:r>
      </w:hyperlink>
      <w:r w:rsidR="00034E77" w:rsidRPr="000878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2541C" w14:textId="2750593C" w:rsidR="00403B66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087867" w:rsidRPr="00087867">
        <w:rPr>
          <w:rFonts w:ascii="Times New Roman" w:hAnsi="Times New Roman" w:cs="Times New Roman"/>
          <w:sz w:val="24"/>
          <w:szCs w:val="24"/>
        </w:rPr>
        <w:t>nie rozstrzygnięcia postępowania</w:t>
      </w:r>
      <w:r w:rsidRPr="00087867">
        <w:rPr>
          <w:rFonts w:ascii="Times New Roman" w:hAnsi="Times New Roman" w:cs="Times New Roman"/>
          <w:sz w:val="24"/>
          <w:szCs w:val="24"/>
        </w:rPr>
        <w:t xml:space="preserve"> Zamawiający przeprowadzi kolejne postępowanie dotyczące wyboru wykonawcy. Zamawiający zastrzega sobie prawo unieważnienia postępowania bez podania przyczyny. O wyborze oferty wykonawca zostanie poinformowany telefonicznie. Dodatkowe informacje można uzyskać pod </w:t>
      </w:r>
      <w:r w:rsidR="00EF7715" w:rsidRPr="00087867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8" w:history="1">
        <w:r w:rsidR="006D7BD8" w:rsidRPr="00AF5D74">
          <w:rPr>
            <w:rStyle w:val="Hipercze"/>
            <w:rFonts w:ascii="Times New Roman" w:hAnsi="Times New Roman" w:cs="Times New Roman"/>
            <w:sz w:val="24"/>
            <w:szCs w:val="24"/>
          </w:rPr>
          <w:t>Agata.Korzelecka-Orkisz@zut.edu.pl</w:t>
        </w:r>
      </w:hyperlink>
    </w:p>
    <w:p w14:paraId="1D0552B0" w14:textId="6B0E2C1B" w:rsidR="00563651" w:rsidRDefault="00563651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F0730" w14:textId="50838E2F" w:rsidR="00563651" w:rsidRDefault="00563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3DD3663" w14:textId="77777777" w:rsidR="00563651" w:rsidRPr="00BA629E" w:rsidRDefault="00563651" w:rsidP="009F680A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lastRenderedPageBreak/>
        <w:t>ZAŁĄCZNIK nr 1</w:t>
      </w:r>
    </w:p>
    <w:p w14:paraId="2F0DEA92" w14:textId="04588600" w:rsidR="00563651" w:rsidRPr="00BA629E" w:rsidRDefault="00563651" w:rsidP="009F680A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A629E">
        <w:rPr>
          <w:rFonts w:ascii="Times New Roman" w:hAnsi="Times New Roman" w:cs="Times New Roman"/>
          <w:color w:val="000000"/>
          <w:sz w:val="24"/>
          <w:szCs w:val="24"/>
        </w:rPr>
        <w:t xml:space="preserve">do Zapytania ofertowego nr </w:t>
      </w:r>
      <w:r w:rsidRPr="00BA6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6D7B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BA6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9F680A" w:rsidRPr="00BA6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Doradczy</w:t>
      </w:r>
      <w:r w:rsidRPr="00BA6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9F680A" w:rsidRPr="00BA6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BA6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/KHIiBR</w:t>
      </w:r>
      <w:r w:rsidRPr="00BA6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4BFA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BA629E">
        <w:rPr>
          <w:rFonts w:ascii="Times New Roman" w:hAnsi="Times New Roman" w:cs="Times New Roman"/>
          <w:sz w:val="24"/>
          <w:szCs w:val="24"/>
        </w:rPr>
        <w:t>:</w:t>
      </w:r>
    </w:p>
    <w:p w14:paraId="43ECA1AE" w14:textId="2A96B178" w:rsidR="00563651" w:rsidRPr="00BA629E" w:rsidRDefault="00494BFA" w:rsidP="009F680A">
      <w:pPr>
        <w:spacing w:after="0" w:line="400" w:lineRule="exact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6D7BD8">
        <w:rPr>
          <w:rFonts w:ascii="Times New Roman" w:hAnsi="Times New Roman" w:cs="Times New Roman"/>
          <w:sz w:val="24"/>
          <w:szCs w:val="24"/>
        </w:rPr>
        <w:t>„Stworzenie strony internetowej dostosowanej do urządzeń mobilnych opartej na systemie CMS WordPress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4230439" w14:textId="023464DC" w:rsidR="00563651" w:rsidRPr="00BA629E" w:rsidRDefault="00563651" w:rsidP="009F680A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..............................................................................</w:t>
      </w:r>
    </w:p>
    <w:p w14:paraId="1E65C3F1" w14:textId="6FDB67E1" w:rsidR="00563651" w:rsidRPr="00BA629E" w:rsidRDefault="00563651" w:rsidP="009F680A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(Nazwa/nazwisko i adres Wykonawcy)</w:t>
      </w:r>
    </w:p>
    <w:p w14:paraId="411AC819" w14:textId="77777777" w:rsidR="00563651" w:rsidRPr="00BA629E" w:rsidRDefault="00563651" w:rsidP="009F680A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Nr telefonu: ..................................................</w:t>
      </w:r>
    </w:p>
    <w:p w14:paraId="3B7B2EDD" w14:textId="77777777" w:rsidR="00563651" w:rsidRPr="00BA629E" w:rsidRDefault="00563651" w:rsidP="009F680A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Adres e-mail: ......................................................</w:t>
      </w:r>
    </w:p>
    <w:p w14:paraId="7FC1AE92" w14:textId="77777777" w:rsidR="00563651" w:rsidRPr="00BA629E" w:rsidRDefault="00563651" w:rsidP="009F680A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FORMULARZ OFERTOWY</w:t>
      </w:r>
    </w:p>
    <w:p w14:paraId="44531285" w14:textId="77777777" w:rsidR="00563651" w:rsidRPr="00BA629E" w:rsidRDefault="00563651" w:rsidP="009F680A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Nawiązując do zaproszenia do złożenia oferty na:</w:t>
      </w:r>
    </w:p>
    <w:p w14:paraId="41FA5F58" w14:textId="72230FC6" w:rsidR="00563651" w:rsidRPr="00BA629E" w:rsidRDefault="00563651" w:rsidP="009F680A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 xml:space="preserve">zgodnie z zapytaniem ofertowym nr </w:t>
      </w:r>
      <w:r w:rsidR="009F680A" w:rsidRPr="00BA629E">
        <w:rPr>
          <w:b/>
          <w:color w:val="000000" w:themeColor="text1"/>
        </w:rPr>
        <w:t>1</w:t>
      </w:r>
      <w:r w:rsidR="00494BFA">
        <w:rPr>
          <w:b/>
          <w:color w:val="000000" w:themeColor="text1"/>
        </w:rPr>
        <w:t>7</w:t>
      </w:r>
      <w:r w:rsidR="009F680A" w:rsidRPr="00BA629E">
        <w:rPr>
          <w:b/>
          <w:color w:val="000000" w:themeColor="text1"/>
        </w:rPr>
        <w:t>/Doradczy/2023/KHIiBR</w:t>
      </w:r>
    </w:p>
    <w:p w14:paraId="3D288371" w14:textId="77777777" w:rsidR="00563651" w:rsidRPr="00BA629E" w:rsidRDefault="00563651" w:rsidP="009F680A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Oferuję wykonanie przedmiotu zamówienia za wynagrodzeniem w kwocie:</w:t>
      </w:r>
    </w:p>
    <w:p w14:paraId="56476309" w14:textId="56F63516" w:rsidR="00563651" w:rsidRDefault="00563651" w:rsidP="009F680A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1.: ………………….. zł brutto.</w:t>
      </w:r>
    </w:p>
    <w:p w14:paraId="3E5F80C2" w14:textId="0B4242E2" w:rsidR="00F25B48" w:rsidRDefault="00F25B48" w:rsidP="009F680A">
      <w:pPr>
        <w:pStyle w:val="NormalnyWeb"/>
        <w:spacing w:before="0" w:beforeAutospacing="0" w:after="0" w:afterAutospacing="0" w:line="400" w:lineRule="exact"/>
        <w:rPr>
          <w:color w:val="000000"/>
        </w:rPr>
      </w:pPr>
      <w:r>
        <w:rPr>
          <w:color w:val="000000"/>
        </w:rPr>
        <w:t>2. linki do stron:</w:t>
      </w:r>
    </w:p>
    <w:p w14:paraId="080C9399" w14:textId="148D2834" w:rsidR="00F25B48" w:rsidRDefault="00F25B48" w:rsidP="00F25B48">
      <w:pPr>
        <w:pStyle w:val="NormalnyWeb"/>
        <w:numPr>
          <w:ilvl w:val="0"/>
          <w:numId w:val="9"/>
        </w:numPr>
        <w:spacing w:before="0" w:beforeAutospacing="0" w:after="0" w:afterAutospacing="0" w:line="400" w:lineRule="exac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</w:t>
      </w:r>
    </w:p>
    <w:p w14:paraId="3F979352" w14:textId="223DF60A" w:rsidR="00F25B48" w:rsidRDefault="00F25B48" w:rsidP="00F25B48">
      <w:pPr>
        <w:pStyle w:val="NormalnyWeb"/>
        <w:numPr>
          <w:ilvl w:val="0"/>
          <w:numId w:val="9"/>
        </w:numPr>
        <w:spacing w:before="0" w:beforeAutospacing="0" w:after="0" w:afterAutospacing="0" w:line="400" w:lineRule="exac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</w:t>
      </w:r>
    </w:p>
    <w:p w14:paraId="5389CEB5" w14:textId="183468BA" w:rsidR="00F25B48" w:rsidRPr="00BA629E" w:rsidRDefault="00F25B48" w:rsidP="00F25B48">
      <w:pPr>
        <w:pStyle w:val="NormalnyWeb"/>
        <w:numPr>
          <w:ilvl w:val="0"/>
          <w:numId w:val="9"/>
        </w:numPr>
        <w:spacing w:before="0" w:beforeAutospacing="0" w:after="0" w:afterAutospacing="0" w:line="400" w:lineRule="exac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</w:t>
      </w:r>
    </w:p>
    <w:p w14:paraId="5C538A4C" w14:textId="77777777" w:rsidR="00563651" w:rsidRPr="00BA629E" w:rsidRDefault="00563651" w:rsidP="009F680A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b/>
          <w:color w:val="000000"/>
        </w:rPr>
        <w:t>Oświadczenia</w:t>
      </w:r>
      <w:r w:rsidRPr="00BA629E">
        <w:rPr>
          <w:color w:val="000000"/>
        </w:rPr>
        <w:t>:</w:t>
      </w:r>
    </w:p>
    <w:p w14:paraId="0BED6393" w14:textId="660B748C" w:rsidR="00563651" w:rsidRPr="00BA629E" w:rsidRDefault="00563651" w:rsidP="009F680A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1. Przedmiotowe zamówienie zobowiązuję/emy się wykonać zgodnie z wymaganiami określonymi w zapytaniu ofertowym.</w:t>
      </w:r>
    </w:p>
    <w:p w14:paraId="2D11A956" w14:textId="77777777" w:rsidR="00563651" w:rsidRPr="00BA629E" w:rsidRDefault="00563651" w:rsidP="009F680A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2. Oświadczam/y, że w cenie naszej oferty zostały uwzględnione wszystkie koszty wykonania zamówienia.</w:t>
      </w:r>
    </w:p>
    <w:p w14:paraId="199A2528" w14:textId="07D0960E" w:rsidR="00563651" w:rsidRPr="00BA629E" w:rsidRDefault="00563651" w:rsidP="009F680A">
      <w:pPr>
        <w:spacing w:after="0" w:line="4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29E">
        <w:rPr>
          <w:rFonts w:ascii="Times New Roman" w:hAnsi="Times New Roman" w:cs="Times New Roman"/>
          <w:color w:val="000000"/>
          <w:sz w:val="24"/>
          <w:szCs w:val="24"/>
        </w:rPr>
        <w:t>3. Oświadczam/y, że zapoznałem/liśmy się z wymaganiami okreś</w:t>
      </w:r>
      <w:r w:rsidR="00494BFA">
        <w:rPr>
          <w:rFonts w:ascii="Times New Roman" w:hAnsi="Times New Roman" w:cs="Times New Roman"/>
          <w:color w:val="000000"/>
          <w:sz w:val="24"/>
          <w:szCs w:val="24"/>
        </w:rPr>
        <w:t>lonymi w zapytaniu ofertowym na</w:t>
      </w:r>
      <w:r w:rsidR="009F680A" w:rsidRPr="00BA629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A629E" w:rsidRPr="00BA6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4BFA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494BFA" w:rsidRPr="006D7BD8">
        <w:rPr>
          <w:rFonts w:ascii="Times New Roman" w:hAnsi="Times New Roman" w:cs="Times New Roman"/>
          <w:sz w:val="24"/>
          <w:szCs w:val="24"/>
        </w:rPr>
        <w:t>Stworzenie strony internetowej dostosowanej do urządzeń mobilnych opartej na systemie CMS WordPress</w:t>
      </w:r>
      <w:r w:rsidR="00494BFA">
        <w:rPr>
          <w:rFonts w:ascii="Times New Roman" w:hAnsi="Times New Roman" w:cs="Times New Roman"/>
          <w:sz w:val="24"/>
          <w:szCs w:val="24"/>
        </w:rPr>
        <w:t>”</w:t>
      </w:r>
      <w:r w:rsidRPr="00BA629E">
        <w:rPr>
          <w:rFonts w:ascii="Times New Roman" w:hAnsi="Times New Roman" w:cs="Times New Roman"/>
          <w:color w:val="000000"/>
          <w:sz w:val="24"/>
          <w:szCs w:val="24"/>
        </w:rPr>
        <w:t>, przekazane przez Zamawiającego i nie wnoszę/my do niej żadnych zastrzeżeń.</w:t>
      </w:r>
    </w:p>
    <w:p w14:paraId="49902C00" w14:textId="77777777" w:rsidR="00563651" w:rsidRPr="00BA629E" w:rsidRDefault="00563651" w:rsidP="009F680A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4. Uważam/y się za związanego/ych niniejszą ofertą przez okres 30 dni od dnia upływu terminu składania ofert.</w:t>
      </w:r>
    </w:p>
    <w:p w14:paraId="3AF4C5E1" w14:textId="77777777" w:rsidR="00563651" w:rsidRPr="00BA629E" w:rsidRDefault="00563651" w:rsidP="009F680A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5. Pod groźbą odpowiedzialności karnej oświadczam/y, że załączone do oferty dokumenty opisują stan prawny i faktyczny aktualny na dzień upływu terminu składania ofert (art. 297 k.k.).</w:t>
      </w:r>
    </w:p>
    <w:p w14:paraId="5B582653" w14:textId="0166EF07" w:rsidR="00563651" w:rsidRPr="00BA629E" w:rsidRDefault="00563651" w:rsidP="009F680A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6. Oświadczam/y, iż klauzula informacyjna RODO będzie każdorazowo przekazywana osobom fizycznym, których dane osobowe zostaną ewentualnie przekazane Zamawiającemu w związku z niniejszym postępowaniem.</w:t>
      </w:r>
    </w:p>
    <w:p w14:paraId="61F2816E" w14:textId="1E8FC6E8" w:rsidR="00563651" w:rsidRDefault="00563651" w:rsidP="009F680A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..................................... , dnia ........................ ..........................................................</w:t>
      </w:r>
    </w:p>
    <w:p w14:paraId="48BD192A" w14:textId="6B1300C1" w:rsidR="00A46551" w:rsidRPr="00A46551" w:rsidRDefault="00A46551" w:rsidP="00A465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8E0E94">
        <w:rPr>
          <w:rFonts w:ascii="Times New Roman" w:eastAsia="Arial Unicode MS" w:hAnsi="Times New Roman" w:cs="Times New Roman"/>
          <w:b/>
        </w:rPr>
        <w:lastRenderedPageBreak/>
        <w:t xml:space="preserve">WZÓR </w:t>
      </w:r>
      <w:r w:rsidRPr="00A46551">
        <w:rPr>
          <w:rFonts w:ascii="Times New Roman" w:eastAsia="Arial Unicode MS" w:hAnsi="Times New Roman" w:cs="Times New Roman"/>
          <w:b/>
        </w:rPr>
        <w:t>UMOW</w:t>
      </w:r>
      <w:r w:rsidRPr="008E0E94">
        <w:rPr>
          <w:rFonts w:ascii="Times New Roman" w:eastAsia="Arial Unicode MS" w:hAnsi="Times New Roman" w:cs="Times New Roman"/>
          <w:b/>
        </w:rPr>
        <w:t>Y</w:t>
      </w:r>
    </w:p>
    <w:p w14:paraId="099524C1" w14:textId="77777777" w:rsidR="00A46551" w:rsidRPr="008E0E94" w:rsidRDefault="00A46551" w:rsidP="00A46551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14:paraId="197B2C17" w14:textId="345FC3C7" w:rsidR="00A46551" w:rsidRPr="00A46551" w:rsidRDefault="00A46551" w:rsidP="00A46551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8E0E94">
        <w:rPr>
          <w:rFonts w:ascii="Times New Roman" w:eastAsia="Arial Unicode MS" w:hAnsi="Times New Roman" w:cs="Times New Roman"/>
          <w:b/>
        </w:rPr>
        <w:t xml:space="preserve">UMOWA DOTYCZĄCA </w:t>
      </w:r>
      <w:r w:rsidRPr="00A46551">
        <w:rPr>
          <w:rFonts w:ascii="Times New Roman" w:eastAsia="Arial Unicode MS" w:hAnsi="Times New Roman" w:cs="Times New Roman"/>
          <w:b/>
        </w:rPr>
        <w:t>WYKONANIA STRONY INTERNETOWEJ</w:t>
      </w:r>
    </w:p>
    <w:p w14:paraId="25571AF1" w14:textId="77777777" w:rsidR="00A46551" w:rsidRPr="00A46551" w:rsidRDefault="00A46551" w:rsidP="00A465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p w14:paraId="19B145F4" w14:textId="77777777" w:rsidR="00A46551" w:rsidRPr="00A46551" w:rsidRDefault="00A46551" w:rsidP="00A465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p w14:paraId="40D5502C" w14:textId="77777777" w:rsidR="00A46551" w:rsidRPr="00A46551" w:rsidRDefault="00A46551" w:rsidP="00A465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p w14:paraId="52717A1B" w14:textId="1E92B022" w:rsidR="00A46551" w:rsidRPr="00A46551" w:rsidRDefault="00A46551" w:rsidP="00A465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  <w:r w:rsidRPr="00A46551">
        <w:rPr>
          <w:rFonts w:ascii="Times New Roman" w:eastAsia="Arial Unicode MS" w:hAnsi="Times New Roman" w:cs="Times New Roman"/>
        </w:rPr>
        <w:t xml:space="preserve">Umowa zawarta w dniu </w:t>
      </w:r>
      <w:r w:rsidRPr="008E0E94">
        <w:rPr>
          <w:rFonts w:ascii="Times New Roman" w:eastAsia="Arial Unicode MS" w:hAnsi="Times New Roman" w:cs="Times New Roman"/>
        </w:rPr>
        <w:t>..................</w:t>
      </w:r>
      <w:r w:rsidRPr="00A46551">
        <w:rPr>
          <w:rFonts w:ascii="Times New Roman" w:eastAsia="Arial Unicode MS" w:hAnsi="Times New Roman" w:cs="Times New Roman"/>
        </w:rPr>
        <w:t xml:space="preserve"> roku w Szczecinie</w:t>
      </w:r>
    </w:p>
    <w:p w14:paraId="66663AA5" w14:textId="77777777" w:rsidR="00A46551" w:rsidRPr="00A46551" w:rsidRDefault="00A46551" w:rsidP="00A465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  <w:r w:rsidRPr="00A46551">
        <w:rPr>
          <w:rFonts w:ascii="Times New Roman" w:eastAsia="Arial Unicode MS" w:hAnsi="Times New Roman" w:cs="Times New Roman"/>
        </w:rPr>
        <w:t>pomiędzy:</w:t>
      </w:r>
    </w:p>
    <w:p w14:paraId="7AE4A7CD" w14:textId="77777777" w:rsidR="00A46551" w:rsidRPr="00A46551" w:rsidRDefault="00A46551" w:rsidP="00A465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  <w:r w:rsidRPr="00A46551">
        <w:rPr>
          <w:rFonts w:ascii="Times New Roman" w:eastAsia="Arial Unicode MS" w:hAnsi="Times New Roman" w:cs="Times New Roman"/>
          <w:b/>
        </w:rPr>
        <w:t>Zachodniopomorskim Uniwersytetem Technologicznym w Szczecinie</w:t>
      </w:r>
      <w:r w:rsidRPr="00A46551">
        <w:rPr>
          <w:rFonts w:ascii="Times New Roman" w:eastAsia="Arial Unicode MS" w:hAnsi="Times New Roman" w:cs="Times New Roman"/>
        </w:rPr>
        <w:br/>
        <w:t>Al. Piastów 17, 70-310 Szczecin</w:t>
      </w:r>
    </w:p>
    <w:p w14:paraId="310657D6" w14:textId="77777777" w:rsidR="00A46551" w:rsidRPr="00A46551" w:rsidRDefault="00A46551" w:rsidP="00A465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  <w:r w:rsidRPr="00A46551">
        <w:rPr>
          <w:rFonts w:ascii="Times New Roman" w:eastAsia="Arial Unicode MS" w:hAnsi="Times New Roman" w:cs="Times New Roman"/>
        </w:rPr>
        <w:t>NIP: 852-254-50-56</w:t>
      </w:r>
    </w:p>
    <w:p w14:paraId="5B648A07" w14:textId="6C7F8016" w:rsidR="00A46551" w:rsidRPr="00A46551" w:rsidRDefault="00A46551" w:rsidP="00A465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  <w:r w:rsidRPr="00A46551">
        <w:rPr>
          <w:rFonts w:ascii="Times New Roman" w:eastAsia="Arial Unicode MS" w:hAnsi="Times New Roman" w:cs="Times New Roman"/>
        </w:rPr>
        <w:br/>
        <w:t>reprezentowanym przez:</w:t>
      </w:r>
      <w:r w:rsidRPr="00A46551">
        <w:rPr>
          <w:rFonts w:ascii="Times New Roman" w:eastAsia="Arial Unicode MS" w:hAnsi="Times New Roman" w:cs="Times New Roman"/>
        </w:rPr>
        <w:br/>
        <w:t xml:space="preserve">- </w:t>
      </w:r>
      <w:r w:rsidRPr="008E0E94">
        <w:rPr>
          <w:rFonts w:ascii="Times New Roman" w:eastAsia="Arial Unicode MS" w:hAnsi="Times New Roman" w:cs="Times New Roman"/>
        </w:rPr>
        <w:t>.................................</w:t>
      </w:r>
    </w:p>
    <w:p w14:paraId="3B100DDA" w14:textId="77777777" w:rsidR="00A46551" w:rsidRPr="00A46551" w:rsidRDefault="00A46551" w:rsidP="00A465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  <w:r w:rsidRPr="00A46551">
        <w:rPr>
          <w:rFonts w:ascii="Times New Roman" w:eastAsia="Arial Unicode MS" w:hAnsi="Times New Roman" w:cs="Times New Roman"/>
        </w:rPr>
        <w:t>zwanym dalej Zamawiającym,</w:t>
      </w:r>
    </w:p>
    <w:p w14:paraId="71F03FD4" w14:textId="77777777" w:rsidR="00A46551" w:rsidRPr="00A46551" w:rsidRDefault="00A46551" w:rsidP="00A465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p w14:paraId="28CDADD7" w14:textId="77777777" w:rsidR="00A46551" w:rsidRPr="00A46551" w:rsidRDefault="00A46551" w:rsidP="00A465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  <w:r w:rsidRPr="00A46551">
        <w:rPr>
          <w:rFonts w:ascii="Times New Roman" w:eastAsia="Arial Unicode MS" w:hAnsi="Times New Roman" w:cs="Times New Roman"/>
        </w:rPr>
        <w:t xml:space="preserve">a </w:t>
      </w:r>
    </w:p>
    <w:p w14:paraId="7592D477" w14:textId="10923618" w:rsidR="00A46551" w:rsidRPr="00A46551" w:rsidRDefault="00A46551" w:rsidP="00A465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8E0E94">
        <w:rPr>
          <w:rFonts w:ascii="Times New Roman" w:eastAsia="Arial Unicode MS" w:hAnsi="Times New Roman" w:cs="Times New Roman"/>
          <w:b/>
        </w:rPr>
        <w:t>.................</w:t>
      </w:r>
      <w:r w:rsidRPr="00A46551">
        <w:rPr>
          <w:rFonts w:ascii="Times New Roman" w:eastAsia="Arial Unicode MS" w:hAnsi="Times New Roman" w:cs="Times New Roman"/>
        </w:rPr>
        <w:t xml:space="preserve">, prowadzącym działalność gospodarczą pod </w:t>
      </w:r>
      <w:r w:rsidRPr="00A46551">
        <w:rPr>
          <w:rFonts w:ascii="Times New Roman" w:eastAsia="Arial Unicode MS" w:hAnsi="Times New Roman" w:cs="Times New Roman"/>
          <w:b/>
        </w:rPr>
        <w:t>firmą „</w:t>
      </w:r>
      <w:r w:rsidRPr="008E0E94">
        <w:rPr>
          <w:rFonts w:ascii="Times New Roman" w:eastAsia="Arial Unicode MS" w:hAnsi="Times New Roman" w:cs="Times New Roman"/>
          <w:b/>
        </w:rPr>
        <w:t>....................</w:t>
      </w:r>
      <w:r w:rsidRPr="00A46551">
        <w:rPr>
          <w:rFonts w:ascii="Times New Roman" w:eastAsia="Arial Unicode MS" w:hAnsi="Times New Roman" w:cs="Times New Roman"/>
          <w:b/>
        </w:rPr>
        <w:t xml:space="preserve">”  </w:t>
      </w:r>
    </w:p>
    <w:p w14:paraId="1CEDBE63" w14:textId="171FD540" w:rsidR="00A46551" w:rsidRPr="00A46551" w:rsidRDefault="00A46551" w:rsidP="00A465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  <w:r w:rsidRPr="008E0E94">
        <w:rPr>
          <w:rFonts w:ascii="Times New Roman" w:eastAsia="Arial Unicode MS" w:hAnsi="Times New Roman" w:cs="Times New Roman"/>
        </w:rPr>
        <w:t>Adres:...............................</w:t>
      </w:r>
      <w:r w:rsidRPr="00A46551">
        <w:rPr>
          <w:rFonts w:ascii="Times New Roman" w:eastAsia="Arial Unicode MS" w:hAnsi="Times New Roman" w:cs="Times New Roman"/>
        </w:rPr>
        <w:t xml:space="preserve">, </w:t>
      </w:r>
    </w:p>
    <w:p w14:paraId="67AD97D5" w14:textId="1FA4F4E3" w:rsidR="00A46551" w:rsidRPr="00A46551" w:rsidRDefault="00A46551" w:rsidP="00A465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  <w:r w:rsidRPr="00A46551">
        <w:rPr>
          <w:rFonts w:ascii="Times New Roman" w:eastAsia="Arial Unicode MS" w:hAnsi="Times New Roman" w:cs="Times New Roman"/>
        </w:rPr>
        <w:t xml:space="preserve">NIP: </w:t>
      </w:r>
      <w:r w:rsidRPr="008E0E94">
        <w:rPr>
          <w:rFonts w:ascii="Times New Roman" w:eastAsia="Arial Unicode MS" w:hAnsi="Times New Roman" w:cs="Times New Roman"/>
        </w:rPr>
        <w:t>..........................</w:t>
      </w:r>
    </w:p>
    <w:p w14:paraId="09A6A53E" w14:textId="77777777" w:rsidR="00A46551" w:rsidRPr="00A46551" w:rsidRDefault="00A46551" w:rsidP="00A465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  <w:r w:rsidRPr="00A46551">
        <w:rPr>
          <w:rFonts w:ascii="Times New Roman" w:eastAsia="Arial Unicode MS" w:hAnsi="Times New Roman" w:cs="Times New Roman"/>
        </w:rPr>
        <w:br/>
        <w:t>zwanym dalej Wykonawcą.</w:t>
      </w:r>
      <w:r w:rsidRPr="00A46551">
        <w:rPr>
          <w:rFonts w:ascii="Times New Roman" w:eastAsia="Arial Unicode MS" w:hAnsi="Times New Roman" w:cs="Times New Roman"/>
        </w:rPr>
        <w:br/>
      </w:r>
      <w:r w:rsidRPr="00A46551">
        <w:rPr>
          <w:rFonts w:ascii="Times New Roman" w:eastAsia="Arial Unicode MS" w:hAnsi="Times New Roman" w:cs="Times New Roman"/>
        </w:rPr>
        <w:br/>
        <w:t>Oba podmioty niniejszej Umowy postanowiły co następuje:</w:t>
      </w:r>
    </w:p>
    <w:p w14:paraId="591DED59" w14:textId="77777777" w:rsidR="00A46551" w:rsidRPr="00A46551" w:rsidRDefault="00A46551" w:rsidP="00A465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14:paraId="6C276784" w14:textId="77777777" w:rsidR="00A46551" w:rsidRPr="00A46551" w:rsidRDefault="00A46551" w:rsidP="00A465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14:paraId="3EBB1A48" w14:textId="77777777" w:rsidR="00A46551" w:rsidRPr="00A46551" w:rsidRDefault="00A46551" w:rsidP="00A465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 w:rsidRPr="00A46551">
        <w:rPr>
          <w:rFonts w:ascii="Times New Roman" w:eastAsia="Arial Unicode MS" w:hAnsi="Times New Roman" w:cs="Times New Roman"/>
        </w:rPr>
        <w:t>§ 1.</w:t>
      </w:r>
    </w:p>
    <w:p w14:paraId="2AEC0237" w14:textId="77777777" w:rsidR="00A46551" w:rsidRPr="00A46551" w:rsidRDefault="00A46551" w:rsidP="00A465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14:paraId="3B1DCB74" w14:textId="77777777" w:rsidR="00A46551" w:rsidRPr="00A46551" w:rsidRDefault="00A46551" w:rsidP="00A46551">
      <w:pPr>
        <w:widowControl w:val="0"/>
        <w:numPr>
          <w:ilvl w:val="0"/>
          <w:numId w:val="1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A46551">
        <w:rPr>
          <w:rFonts w:ascii="Times New Roman" w:eastAsia="Arial Unicode MS" w:hAnsi="Times New Roman" w:cs="Times New Roman"/>
        </w:rPr>
        <w:t>Przedmiotem umowy jest:</w:t>
      </w:r>
    </w:p>
    <w:p w14:paraId="0112E1F5" w14:textId="77777777" w:rsidR="00A46551" w:rsidRPr="00A46551" w:rsidRDefault="00A46551" w:rsidP="00A46551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</w:rPr>
      </w:pPr>
    </w:p>
    <w:p w14:paraId="3969C2F3" w14:textId="076D4E73" w:rsidR="008E0E94" w:rsidRPr="008E0E94" w:rsidRDefault="008E0E94" w:rsidP="008E0E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0E94">
        <w:rPr>
          <w:rFonts w:ascii="Times New Roman" w:hAnsi="Times New Roman" w:cs="Times New Roman"/>
        </w:rPr>
        <w:t>„Stworzenie strony internetowej dostosowanej do urządzeń mobilnych opartej na systemie CMS WordPress zawierającej:</w:t>
      </w:r>
    </w:p>
    <w:p w14:paraId="2968B786" w14:textId="77777777" w:rsidR="008E0E94" w:rsidRPr="008E0E94" w:rsidRDefault="008E0E94" w:rsidP="008E0E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0E94">
        <w:rPr>
          <w:rFonts w:ascii="Times New Roman" w:hAnsi="Times New Roman" w:cs="Times New Roman"/>
        </w:rPr>
        <w:t>10-15 podstron z galeriami zdjęć,</w:t>
      </w:r>
    </w:p>
    <w:p w14:paraId="315561F4" w14:textId="77777777" w:rsidR="008E0E94" w:rsidRPr="008E0E94" w:rsidRDefault="008E0E94" w:rsidP="008E0E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0E94">
        <w:rPr>
          <w:rFonts w:ascii="Times New Roman" w:hAnsi="Times New Roman" w:cs="Times New Roman"/>
        </w:rPr>
        <w:t>podstrony tekstowe z możliwością aktualizacji</w:t>
      </w:r>
    </w:p>
    <w:p w14:paraId="339B920D" w14:textId="77777777" w:rsidR="008E0E94" w:rsidRPr="008E0E94" w:rsidRDefault="008E0E94" w:rsidP="008E0E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6551">
        <w:rPr>
          <w:rFonts w:ascii="Times New Roman" w:hAnsi="Times New Roman" w:cs="Times New Roman"/>
        </w:rPr>
        <w:t>zaprojektowanie szaty graficznej strony internetowej</w:t>
      </w:r>
    </w:p>
    <w:p w14:paraId="723ED057" w14:textId="77777777" w:rsidR="008E0E94" w:rsidRPr="008E0E94" w:rsidRDefault="008E0E94" w:rsidP="008E0E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0E94">
        <w:rPr>
          <w:rFonts w:ascii="Times New Roman" w:hAnsi="Times New Roman" w:cs="Times New Roman"/>
        </w:rPr>
        <w:t>wykonanie serwisu fotograficznego i filmowego,</w:t>
      </w:r>
    </w:p>
    <w:p w14:paraId="6ECB8EB7" w14:textId="77777777" w:rsidR="008E0E94" w:rsidRPr="008E0E94" w:rsidRDefault="008E0E94" w:rsidP="008E0E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0E94">
        <w:rPr>
          <w:rFonts w:ascii="Times New Roman" w:hAnsi="Times New Roman" w:cs="Times New Roman"/>
        </w:rPr>
        <w:t>1-2 mapy ilustrujące działania przeprowadzone w ramach projektu</w:t>
      </w:r>
    </w:p>
    <w:p w14:paraId="122EFF17" w14:textId="77777777" w:rsidR="008E0E94" w:rsidRPr="008E0E94" w:rsidRDefault="008E0E94" w:rsidP="008E0E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6551">
        <w:rPr>
          <w:rFonts w:ascii="Times New Roman" w:hAnsi="Times New Roman" w:cs="Times New Roman"/>
        </w:rPr>
        <w:t>konfiguracja i optymalizacja strony</w:t>
      </w:r>
    </w:p>
    <w:p w14:paraId="2FFCCB88" w14:textId="77777777" w:rsidR="008E0E94" w:rsidRPr="008E0E94" w:rsidRDefault="008E0E94" w:rsidP="008E0E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6551">
        <w:rPr>
          <w:rFonts w:ascii="Times New Roman" w:hAnsi="Times New Roman" w:cs="Times New Roman"/>
        </w:rPr>
        <w:t>wypełnienie strony treścią dostarczoną przez Zamawiającego</w:t>
      </w:r>
    </w:p>
    <w:p w14:paraId="1018E066" w14:textId="77777777" w:rsidR="008E0E94" w:rsidRPr="008E0E94" w:rsidRDefault="008E0E94" w:rsidP="008E0E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6551">
        <w:rPr>
          <w:rFonts w:ascii="Times New Roman" w:hAnsi="Times New Roman" w:cs="Times New Roman"/>
        </w:rPr>
        <w:t>przeniesienie autorskich praw majątkowych do strony internetowej</w:t>
      </w:r>
      <w:r w:rsidRPr="008E0E94">
        <w:rPr>
          <w:rFonts w:ascii="Times New Roman" w:hAnsi="Times New Roman" w:cs="Times New Roman"/>
        </w:rPr>
        <w:t xml:space="preserve"> na Zamawiającego</w:t>
      </w:r>
    </w:p>
    <w:p w14:paraId="2565612E" w14:textId="599A8B46" w:rsidR="008E0E94" w:rsidRPr="008E0E94" w:rsidRDefault="008E0E94" w:rsidP="008E0E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8E0E94">
        <w:rPr>
          <w:rFonts w:ascii="Times New Roman" w:hAnsi="Times New Roman" w:cs="Times New Roman"/>
        </w:rPr>
        <w:t>trzymanie strony i obsługa z aktualizacjami przez okres 5 lat</w:t>
      </w:r>
    </w:p>
    <w:p w14:paraId="3D4DD70F" w14:textId="12383DD1" w:rsidR="008E0E94" w:rsidRPr="008E0E94" w:rsidRDefault="008E0E94" w:rsidP="008E0E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8E0E94">
        <w:rPr>
          <w:rFonts w:ascii="Times New Roman" w:hAnsi="Times New Roman" w:cs="Times New Roman"/>
        </w:rPr>
        <w:t>trzymanie domeny.pl przez okres 5 lat</w:t>
      </w:r>
    </w:p>
    <w:p w14:paraId="6E4040E0" w14:textId="5C58F0F0" w:rsidR="008E0E94" w:rsidRPr="008E0E94" w:rsidRDefault="008E0E94" w:rsidP="008E0E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8E0E94">
        <w:rPr>
          <w:rFonts w:ascii="Times New Roman" w:hAnsi="Times New Roman" w:cs="Times New Roman"/>
        </w:rPr>
        <w:t>ertyfikat SSL na 5 lat</w:t>
      </w:r>
    </w:p>
    <w:p w14:paraId="3205B6D4" w14:textId="77777777" w:rsidR="008E0E94" w:rsidRPr="008E0E94" w:rsidRDefault="008E0E94" w:rsidP="008E0E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43BAC2" w14:textId="77777777" w:rsidR="008E0E94" w:rsidRPr="008E0E94" w:rsidRDefault="008E0E94" w:rsidP="008E0E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0E94">
        <w:rPr>
          <w:rFonts w:ascii="Times New Roman" w:hAnsi="Times New Roman" w:cs="Times New Roman"/>
        </w:rPr>
        <w:t>Przygotowanie oraz aktualizacja w wersji elektronicznej na stronie biuletynu z materiałów dostarczonych przez Zamawiającego</w:t>
      </w:r>
    </w:p>
    <w:p w14:paraId="616072DA" w14:textId="77777777" w:rsidR="008E0E94" w:rsidRPr="008E0E94" w:rsidRDefault="008E0E94" w:rsidP="008E0E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0E94">
        <w:rPr>
          <w:rFonts w:ascii="Times New Roman" w:hAnsi="Times New Roman" w:cs="Times New Roman"/>
        </w:rPr>
        <w:t>Po zakończonym gromadzeniu materiałów Wykonawca zamówienia wydrukuje 150 szt. biuletynu w formacie A5, kolorowe okładki i strony wewnętrzne – ilość stron około 50-60 stron</w:t>
      </w:r>
    </w:p>
    <w:p w14:paraId="05FD645F" w14:textId="77777777" w:rsidR="00A46551" w:rsidRPr="00A46551" w:rsidRDefault="00A46551" w:rsidP="00A46551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</w:rPr>
      </w:pPr>
    </w:p>
    <w:p w14:paraId="65004B1B" w14:textId="194EE04F" w:rsidR="00A46551" w:rsidRPr="00A46551" w:rsidRDefault="00A46551" w:rsidP="00A46551">
      <w:pPr>
        <w:widowControl w:val="0"/>
        <w:numPr>
          <w:ilvl w:val="0"/>
          <w:numId w:val="10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A46551">
        <w:rPr>
          <w:rFonts w:ascii="Times New Roman" w:eastAsia="Arial Unicode MS" w:hAnsi="Times New Roman" w:cs="Times New Roman"/>
        </w:rPr>
        <w:t xml:space="preserve">Za wykonanie przedmiotu umowy Zamawiający zapłaci wykonawcę kwotę </w:t>
      </w:r>
      <w:r w:rsidRPr="008E0E94">
        <w:rPr>
          <w:rFonts w:ascii="Times New Roman" w:eastAsia="Arial Unicode MS" w:hAnsi="Times New Roman" w:cs="Times New Roman"/>
        </w:rPr>
        <w:t>..................</w:t>
      </w:r>
      <w:r w:rsidRPr="00A46551">
        <w:rPr>
          <w:rFonts w:ascii="Times New Roman" w:eastAsia="Arial Unicode MS" w:hAnsi="Times New Roman" w:cs="Times New Roman"/>
        </w:rPr>
        <w:t xml:space="preserve"> zł netto. </w:t>
      </w:r>
    </w:p>
    <w:p w14:paraId="574E264C" w14:textId="77777777" w:rsidR="00A46551" w:rsidRPr="00A46551" w:rsidRDefault="00A46551" w:rsidP="00A46551">
      <w:pPr>
        <w:widowControl w:val="0"/>
        <w:numPr>
          <w:ilvl w:val="0"/>
          <w:numId w:val="10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A46551">
        <w:rPr>
          <w:rFonts w:ascii="Times New Roman" w:eastAsia="Arial Unicode MS" w:hAnsi="Times New Roman" w:cs="Times New Roman"/>
        </w:rPr>
        <w:t>Do powyższej ceny zostanie doliczony podatek VAT zgodnie z obowiązującymi przepisami.</w:t>
      </w:r>
    </w:p>
    <w:p w14:paraId="6C200321" w14:textId="77777777" w:rsidR="00A46551" w:rsidRPr="00A46551" w:rsidRDefault="00A46551" w:rsidP="00A465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2324FACE" w14:textId="77777777" w:rsidR="00A46551" w:rsidRPr="00A46551" w:rsidRDefault="00A46551" w:rsidP="00A465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14:paraId="5CB68760" w14:textId="77777777" w:rsidR="00A46551" w:rsidRPr="00A46551" w:rsidRDefault="00A46551" w:rsidP="00A465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 w:rsidRPr="00A46551">
        <w:rPr>
          <w:rFonts w:ascii="Times New Roman" w:eastAsia="Arial Unicode MS" w:hAnsi="Times New Roman" w:cs="Times New Roman"/>
        </w:rPr>
        <w:lastRenderedPageBreak/>
        <w:t>§ 2.</w:t>
      </w:r>
    </w:p>
    <w:p w14:paraId="61746635" w14:textId="77777777" w:rsidR="00A46551" w:rsidRPr="00A46551" w:rsidRDefault="00A46551" w:rsidP="00A465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14:paraId="4981F484" w14:textId="77777777" w:rsidR="00A46551" w:rsidRPr="00A46551" w:rsidRDefault="00A46551" w:rsidP="00A465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A46551">
        <w:rPr>
          <w:rFonts w:ascii="Times New Roman" w:eastAsia="Arial Unicode MS" w:hAnsi="Times New Roman" w:cs="Times New Roman"/>
        </w:rPr>
        <w:t>Strona internetowa wykonana będzie w technologiach: XHTML/HTML5, CSS, JavaScript, PHP, MySQL.</w:t>
      </w:r>
    </w:p>
    <w:p w14:paraId="198E500F" w14:textId="77777777" w:rsidR="00A46551" w:rsidRPr="00A46551" w:rsidRDefault="00A46551" w:rsidP="00A465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03A21CB4" w14:textId="77777777" w:rsidR="00A46551" w:rsidRPr="00A46551" w:rsidRDefault="00A46551" w:rsidP="00A465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 w:rsidRPr="00A46551">
        <w:rPr>
          <w:rFonts w:ascii="Times New Roman" w:eastAsia="Arial Unicode MS" w:hAnsi="Times New Roman" w:cs="Times New Roman"/>
        </w:rPr>
        <w:t>§ 3.</w:t>
      </w:r>
    </w:p>
    <w:p w14:paraId="7D33E347" w14:textId="77777777" w:rsidR="00A46551" w:rsidRPr="00A46551" w:rsidRDefault="00A46551" w:rsidP="00A465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14:paraId="6E83380E" w14:textId="4293DB7C" w:rsidR="00A46551" w:rsidRPr="00A46551" w:rsidRDefault="00A46551" w:rsidP="00A465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  <w:r w:rsidRPr="00A46551">
        <w:rPr>
          <w:rFonts w:ascii="Times New Roman" w:eastAsia="Arial Unicode MS" w:hAnsi="Times New Roman" w:cs="Times New Roman"/>
        </w:rPr>
        <w:t>1.  Przystąpienie do prac nad wykonaniem strony następuje nie wcześniej niż po dostarcz</w:t>
      </w:r>
      <w:r w:rsidRPr="008E0E94">
        <w:rPr>
          <w:rFonts w:ascii="Times New Roman" w:eastAsia="Arial Unicode MS" w:hAnsi="Times New Roman" w:cs="Times New Roman"/>
        </w:rPr>
        <w:t xml:space="preserve">eniu </w:t>
      </w:r>
      <w:r w:rsidRPr="00A46551">
        <w:rPr>
          <w:rFonts w:ascii="Times New Roman" w:eastAsia="Arial Unicode MS" w:hAnsi="Times New Roman" w:cs="Times New Roman"/>
        </w:rPr>
        <w:t>przez Zamawiającego pełnej dokumentacji i materiałów niezbędnych do wykonania usługi:</w:t>
      </w:r>
    </w:p>
    <w:p w14:paraId="3B0A53FE" w14:textId="77777777" w:rsidR="00A46551" w:rsidRPr="00A46551" w:rsidRDefault="00A46551" w:rsidP="00A465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16450820" w14:textId="77777777" w:rsidR="00A46551" w:rsidRPr="00A46551" w:rsidRDefault="00A46551" w:rsidP="00A46551">
      <w:pPr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A46551">
        <w:rPr>
          <w:rFonts w:ascii="Times New Roman" w:eastAsia="Arial Unicode MS" w:hAnsi="Times New Roman" w:cs="Times New Roman"/>
        </w:rPr>
        <w:t>sugestie i założenia do projektu graficznego</w:t>
      </w:r>
    </w:p>
    <w:p w14:paraId="715566B9" w14:textId="77777777" w:rsidR="00A46551" w:rsidRPr="00A46551" w:rsidRDefault="00A46551" w:rsidP="00A46551">
      <w:pPr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A46551">
        <w:rPr>
          <w:rFonts w:ascii="Times New Roman" w:eastAsia="Arial Unicode MS" w:hAnsi="Times New Roman" w:cs="Times New Roman"/>
        </w:rPr>
        <w:t>dostępne materiały w formie elektronicznej</w:t>
      </w:r>
    </w:p>
    <w:p w14:paraId="7452C2C3" w14:textId="77777777" w:rsidR="00A46551" w:rsidRPr="00A46551" w:rsidRDefault="00A46551" w:rsidP="00A46551">
      <w:pPr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A46551">
        <w:rPr>
          <w:rFonts w:ascii="Times New Roman" w:eastAsia="Arial Unicode MS" w:hAnsi="Times New Roman" w:cs="Times New Roman"/>
        </w:rPr>
        <w:t>struktura strony (mapa strony: podział na działy i podstrony)</w:t>
      </w:r>
    </w:p>
    <w:p w14:paraId="2606A0E9" w14:textId="77777777" w:rsidR="00A46551" w:rsidRPr="00A46551" w:rsidRDefault="00A46551" w:rsidP="00A46551">
      <w:pPr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A46551">
        <w:rPr>
          <w:rFonts w:ascii="Times New Roman" w:eastAsia="Arial Unicode MS" w:hAnsi="Times New Roman" w:cs="Times New Roman"/>
        </w:rPr>
        <w:t>zawartości podstron w formie elektronicznej</w:t>
      </w:r>
    </w:p>
    <w:p w14:paraId="6757DE0A" w14:textId="77777777" w:rsidR="00A46551" w:rsidRPr="00A46551" w:rsidRDefault="00A46551" w:rsidP="00A46551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</w:rPr>
      </w:pPr>
    </w:p>
    <w:p w14:paraId="30EE05D8" w14:textId="77777777" w:rsidR="00A46551" w:rsidRPr="00A46551" w:rsidRDefault="00A46551" w:rsidP="00A46551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A46551">
        <w:rPr>
          <w:rFonts w:ascii="Times New Roman" w:eastAsia="Arial Unicode MS" w:hAnsi="Times New Roman" w:cs="Times New Roman"/>
        </w:rPr>
        <w:t>Płatność za wykonanie strony internetowej nastąpi w ciągu 14 dni od dostarczenia prawidłowo wystawionej faktury VAT, wystawionej po wykonaniu  i zaakceptowaniu strony przez Zamawiającego i umieszczeniu jej na wskazanej domenie Zamawiającego.</w:t>
      </w:r>
    </w:p>
    <w:p w14:paraId="3662EBA3" w14:textId="77777777" w:rsidR="00A46551" w:rsidRPr="00A46551" w:rsidRDefault="00A46551" w:rsidP="00A46551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A46551">
        <w:rPr>
          <w:rFonts w:ascii="Times New Roman" w:eastAsia="Arial Unicode MS" w:hAnsi="Times New Roman" w:cs="Times New Roman"/>
        </w:rPr>
        <w:t>Po dokonaniu całej płatności Wykonawca przekaże wszystkie hasła administracyjne do strony internetowej.</w:t>
      </w:r>
    </w:p>
    <w:p w14:paraId="0BF6A096" w14:textId="77777777" w:rsidR="00A46551" w:rsidRPr="00A46551" w:rsidRDefault="00A46551" w:rsidP="00A46551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</w:rPr>
      </w:pPr>
    </w:p>
    <w:p w14:paraId="0F7B6234" w14:textId="77777777" w:rsidR="00A46551" w:rsidRPr="00A46551" w:rsidRDefault="00A46551" w:rsidP="00A465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0B7311DA" w14:textId="77777777" w:rsidR="00A46551" w:rsidRPr="00A46551" w:rsidRDefault="00A46551" w:rsidP="00A465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 w:rsidRPr="00A46551">
        <w:rPr>
          <w:rFonts w:ascii="Times New Roman" w:eastAsia="Arial Unicode MS" w:hAnsi="Times New Roman" w:cs="Times New Roman"/>
        </w:rPr>
        <w:t>§ 4.</w:t>
      </w:r>
    </w:p>
    <w:p w14:paraId="58808B12" w14:textId="77777777" w:rsidR="00A46551" w:rsidRPr="00A46551" w:rsidRDefault="00A46551" w:rsidP="00A465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p w14:paraId="56641831" w14:textId="77777777" w:rsidR="00A46551" w:rsidRPr="00A46551" w:rsidRDefault="00A46551" w:rsidP="00A465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A46551">
        <w:rPr>
          <w:rFonts w:ascii="Times New Roman" w:eastAsia="Arial Unicode MS" w:hAnsi="Times New Roman" w:cs="Times New Roman"/>
        </w:rPr>
        <w:t>Zamawiający oświadcza, że posiada wszelkie autorskie prawa majątkowe oraz pokrewne do wszelkich materiałów dostarczonych Wykonawcy w celu wykonania strony internetowej.</w:t>
      </w:r>
    </w:p>
    <w:p w14:paraId="5900E3CB" w14:textId="77777777" w:rsidR="00A46551" w:rsidRPr="00A46551" w:rsidRDefault="00A46551" w:rsidP="00A465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p w14:paraId="122FD457" w14:textId="77777777" w:rsidR="00A46551" w:rsidRPr="00A46551" w:rsidRDefault="00A46551" w:rsidP="00A465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 w:rsidRPr="00A46551">
        <w:rPr>
          <w:rFonts w:ascii="Times New Roman" w:eastAsia="Arial Unicode MS" w:hAnsi="Times New Roman" w:cs="Times New Roman"/>
        </w:rPr>
        <w:t>§ 5.</w:t>
      </w:r>
    </w:p>
    <w:p w14:paraId="4FF1CF2B" w14:textId="77777777" w:rsidR="00A46551" w:rsidRPr="00A46551" w:rsidRDefault="00A46551" w:rsidP="00A465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0AA57BFE" w14:textId="77777777" w:rsidR="00A46551" w:rsidRPr="00A46551" w:rsidRDefault="00A46551" w:rsidP="00A465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A46551">
        <w:rPr>
          <w:rFonts w:ascii="Times New Roman" w:eastAsia="Arial Unicode MS" w:hAnsi="Times New Roman" w:cs="Times New Roman"/>
        </w:rPr>
        <w:t>Wykonawca zobowiązuje się do przedstawienia projektu graficznego strony internetowej zgodnej z sugestiami i założeniami przedstawionymi przez Zamawiającego w terminie 10 dni roboczych od przekazania materiałów niezbędnych do wykonania strony. W przypadku odrzucenia przez Zamawiającego projektu graficznego, Wykonawca zobowiązuje się do przedstawienia kolejnego projektu po przekazaniu kolejnych sugestii i założeń przez Zamawiającego najpóźniej po 5 dniach roboczych.</w:t>
      </w:r>
    </w:p>
    <w:p w14:paraId="09926ACF" w14:textId="77777777" w:rsidR="00A46551" w:rsidRPr="00A46551" w:rsidRDefault="00A46551" w:rsidP="00A46551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</w:rPr>
      </w:pPr>
    </w:p>
    <w:p w14:paraId="51184F21" w14:textId="77777777" w:rsidR="00A46551" w:rsidRPr="00A46551" w:rsidRDefault="00A46551" w:rsidP="00A465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14:paraId="2CA08D37" w14:textId="77777777" w:rsidR="00A46551" w:rsidRPr="00A46551" w:rsidRDefault="00A46551" w:rsidP="00A465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 w:rsidRPr="00A46551">
        <w:rPr>
          <w:rFonts w:ascii="Times New Roman" w:eastAsia="Arial Unicode MS" w:hAnsi="Times New Roman" w:cs="Times New Roman"/>
        </w:rPr>
        <w:t>§ 6.</w:t>
      </w:r>
    </w:p>
    <w:p w14:paraId="265643DC" w14:textId="77777777" w:rsidR="00A46551" w:rsidRPr="00A46551" w:rsidRDefault="00A46551" w:rsidP="00A465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A46551">
        <w:rPr>
          <w:rFonts w:ascii="Times New Roman" w:eastAsia="Arial Unicode MS" w:hAnsi="Times New Roman" w:cs="Times New Roman"/>
        </w:rPr>
        <w:t>Po zaakceptowaniu projektu Wykonawca zobowiązuje się do wykonania strony internetowej nie dłużej niż w ciągu 10 dni roboczych.</w:t>
      </w:r>
    </w:p>
    <w:p w14:paraId="56761055" w14:textId="77777777" w:rsidR="00A46551" w:rsidRPr="00A46551" w:rsidRDefault="00A46551" w:rsidP="00A465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0A5D7CAD" w14:textId="77777777" w:rsidR="00A46551" w:rsidRPr="00A46551" w:rsidRDefault="00A46551" w:rsidP="00A465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3F84ACA0" w14:textId="77777777" w:rsidR="00A46551" w:rsidRPr="00A46551" w:rsidRDefault="00A46551" w:rsidP="00A465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 w:rsidRPr="00A46551">
        <w:rPr>
          <w:rFonts w:ascii="Times New Roman" w:eastAsia="Arial Unicode MS" w:hAnsi="Times New Roman" w:cs="Times New Roman"/>
        </w:rPr>
        <w:t>§ 7.</w:t>
      </w:r>
    </w:p>
    <w:p w14:paraId="5FDF3D4E" w14:textId="77777777" w:rsidR="00A46551" w:rsidRPr="00A46551" w:rsidRDefault="00A46551" w:rsidP="00A465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A46551">
        <w:rPr>
          <w:rFonts w:ascii="Times New Roman" w:eastAsia="Arial Unicode MS" w:hAnsi="Times New Roman" w:cs="Times New Roman"/>
        </w:rPr>
        <w:t>Po zaakceptowaniu strony internetowej i dokonaniu płatności Wykonawca ustala 14 dniowy okres na testowanie i ewentualne poprawki.</w:t>
      </w:r>
    </w:p>
    <w:p w14:paraId="123FC89C" w14:textId="77777777" w:rsidR="00A46551" w:rsidRPr="00A46551" w:rsidRDefault="00A46551" w:rsidP="00A465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33FFB209" w14:textId="77777777" w:rsidR="00A46551" w:rsidRPr="00A46551" w:rsidRDefault="00A46551" w:rsidP="00A465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14:paraId="735DC0EF" w14:textId="77777777" w:rsidR="00A46551" w:rsidRPr="00A46551" w:rsidRDefault="00A46551" w:rsidP="00A465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 w:rsidRPr="00A46551">
        <w:rPr>
          <w:rFonts w:ascii="Times New Roman" w:eastAsia="Arial Unicode MS" w:hAnsi="Times New Roman" w:cs="Times New Roman"/>
        </w:rPr>
        <w:t>§ 8.</w:t>
      </w:r>
    </w:p>
    <w:p w14:paraId="6EBF7D78" w14:textId="77777777" w:rsidR="00A46551" w:rsidRPr="00A46551" w:rsidRDefault="00A46551" w:rsidP="00A465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433D4D1E" w14:textId="77777777" w:rsidR="00A46551" w:rsidRPr="00A46551" w:rsidRDefault="00A46551" w:rsidP="00A465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A46551">
        <w:rPr>
          <w:rFonts w:ascii="Times New Roman" w:eastAsia="Arial Unicode MS" w:hAnsi="Times New Roman" w:cs="Times New Roman"/>
        </w:rPr>
        <w:t>Autorskie prawa majątkowe do przedmiotu umowy przechodzą na Zamawiającego z dniem uregulowania pełnej należności (§1.2.), w szczególności na polach eksploatacji wskazanych w art. 50 i 74 ust. 4 ustawy z dnia 4 lutego 1994 r. o prawie autorskim i prawach pokrewnych</w:t>
      </w:r>
    </w:p>
    <w:p w14:paraId="21C460BA" w14:textId="77777777" w:rsidR="00A46551" w:rsidRPr="00A46551" w:rsidRDefault="00A46551" w:rsidP="00A465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05BF7779" w14:textId="77777777" w:rsidR="00A46551" w:rsidRPr="00A46551" w:rsidRDefault="00A46551" w:rsidP="00A465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 w:rsidRPr="00A46551">
        <w:rPr>
          <w:rFonts w:ascii="Times New Roman" w:eastAsia="Arial Unicode MS" w:hAnsi="Times New Roman" w:cs="Times New Roman"/>
        </w:rPr>
        <w:t>§ 9.</w:t>
      </w:r>
    </w:p>
    <w:p w14:paraId="1D56FD67" w14:textId="77777777" w:rsidR="00A46551" w:rsidRPr="00A46551" w:rsidRDefault="00A46551" w:rsidP="00A465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2D4424D9" w14:textId="77777777" w:rsidR="00A46551" w:rsidRPr="00A46551" w:rsidRDefault="00A46551" w:rsidP="00A465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A46551">
        <w:rPr>
          <w:rFonts w:ascii="Times New Roman" w:eastAsia="Arial Unicode MS" w:hAnsi="Times New Roman" w:cs="Times New Roman"/>
        </w:rPr>
        <w:lastRenderedPageBreak/>
        <w:t>Wykonawca ma prawo do przedstawiania strony www wraz z projektem graficznych we własnych materiałach reklamowych w formie elektronicznej i drukowanej.</w:t>
      </w:r>
    </w:p>
    <w:p w14:paraId="2A4656CD" w14:textId="77777777" w:rsidR="00A46551" w:rsidRPr="00A46551" w:rsidRDefault="00A46551" w:rsidP="00A465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677CB243" w14:textId="77777777" w:rsidR="00A46551" w:rsidRPr="00A46551" w:rsidRDefault="00A46551" w:rsidP="00A465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 w:rsidRPr="00A46551">
        <w:rPr>
          <w:rFonts w:ascii="Times New Roman" w:eastAsia="Arial Unicode MS" w:hAnsi="Times New Roman" w:cs="Times New Roman"/>
        </w:rPr>
        <w:t>§ 10.</w:t>
      </w:r>
    </w:p>
    <w:p w14:paraId="35CFB298" w14:textId="77777777" w:rsidR="00A46551" w:rsidRPr="00A46551" w:rsidRDefault="00A46551" w:rsidP="00A465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7C034D87" w14:textId="77777777" w:rsidR="00A46551" w:rsidRPr="00A46551" w:rsidRDefault="00A46551" w:rsidP="00A465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A46551">
        <w:rPr>
          <w:rFonts w:ascii="Times New Roman" w:eastAsia="Arial Unicode MS" w:hAnsi="Times New Roman" w:cs="Times New Roman"/>
        </w:rPr>
        <w:t>Wszystkie zmiany w umowie wymagają formy pisemnej pod rygorem nieważności.</w:t>
      </w:r>
    </w:p>
    <w:p w14:paraId="25C22BDB" w14:textId="77777777" w:rsidR="00A46551" w:rsidRPr="00A46551" w:rsidRDefault="00A46551" w:rsidP="00A465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2519351F" w14:textId="77777777" w:rsidR="00A46551" w:rsidRPr="00A46551" w:rsidRDefault="00A46551" w:rsidP="00A465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 w:rsidRPr="00A46551">
        <w:rPr>
          <w:rFonts w:ascii="Times New Roman" w:eastAsia="Arial Unicode MS" w:hAnsi="Times New Roman" w:cs="Times New Roman"/>
        </w:rPr>
        <w:t>§ 11.</w:t>
      </w:r>
    </w:p>
    <w:p w14:paraId="5317A174" w14:textId="77777777" w:rsidR="00A46551" w:rsidRPr="00A46551" w:rsidRDefault="00A46551" w:rsidP="00A465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4C99CC03" w14:textId="77777777" w:rsidR="00A46551" w:rsidRPr="00A46551" w:rsidRDefault="00A46551" w:rsidP="00A465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A46551">
        <w:rPr>
          <w:rFonts w:ascii="Times New Roman" w:eastAsia="Arial Unicode MS" w:hAnsi="Times New Roman" w:cs="Times New Roman"/>
        </w:rPr>
        <w:t>W kwestiach nieuregulowanych stosuje się przepisy kodeksu cywilnego i prawa autorskiego.</w:t>
      </w:r>
    </w:p>
    <w:p w14:paraId="43346602" w14:textId="77777777" w:rsidR="00A46551" w:rsidRPr="00A46551" w:rsidRDefault="00A46551" w:rsidP="00A465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4C3A292D" w14:textId="77777777" w:rsidR="00A46551" w:rsidRPr="00A46551" w:rsidRDefault="00A46551" w:rsidP="00A465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 w:rsidRPr="00A46551">
        <w:rPr>
          <w:rFonts w:ascii="Times New Roman" w:eastAsia="Arial Unicode MS" w:hAnsi="Times New Roman" w:cs="Times New Roman"/>
        </w:rPr>
        <w:t>§ 12.</w:t>
      </w:r>
    </w:p>
    <w:p w14:paraId="6E4A8401" w14:textId="77777777" w:rsidR="00A46551" w:rsidRPr="00A46551" w:rsidRDefault="00A46551" w:rsidP="00A465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3BB70057" w14:textId="77777777" w:rsidR="00A46551" w:rsidRPr="00A46551" w:rsidRDefault="00A46551" w:rsidP="00A465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A46551">
        <w:rPr>
          <w:rFonts w:ascii="Times New Roman" w:eastAsia="Arial Unicode MS" w:hAnsi="Times New Roman" w:cs="Times New Roman"/>
        </w:rPr>
        <w:t>Umowę sporządzono w dwóch jednobrzmiących egzemplarzach, po jednym dla każdej ze stron.</w:t>
      </w:r>
    </w:p>
    <w:p w14:paraId="7694EBAF" w14:textId="77777777" w:rsidR="00A46551" w:rsidRPr="00A46551" w:rsidRDefault="00A46551" w:rsidP="00A465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4A228FDC" w14:textId="77777777" w:rsidR="00A46551" w:rsidRPr="00A46551" w:rsidRDefault="00A46551" w:rsidP="00A465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14:paraId="2AF5CB5B" w14:textId="77777777" w:rsidR="00A46551" w:rsidRPr="00A46551" w:rsidRDefault="00A46551" w:rsidP="00A465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 w:rsidRPr="00A46551">
        <w:rPr>
          <w:rFonts w:ascii="Times New Roman" w:eastAsia="Arial Unicode MS" w:hAnsi="Times New Roman" w:cs="Times New Roman"/>
        </w:rPr>
        <w:t>§ 13.</w:t>
      </w:r>
    </w:p>
    <w:p w14:paraId="32873322" w14:textId="77777777" w:rsidR="00A46551" w:rsidRPr="00A46551" w:rsidRDefault="00A46551" w:rsidP="00A465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07C1675D" w14:textId="77777777" w:rsidR="00A46551" w:rsidRPr="00A46551" w:rsidRDefault="00A46551" w:rsidP="00A465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A46551">
        <w:rPr>
          <w:rFonts w:ascii="Times New Roman" w:eastAsia="Arial Unicode MS" w:hAnsi="Times New Roman" w:cs="Times New Roman"/>
        </w:rPr>
        <w:t>Wszelkiego rodzaju spory wynikłe z zawarcia niniejszej umowy Zamawiający i Wykonawca zobowiązani są rozwiązywać w drodze porozumienia. Jeśli natomiast nie będzie to skutkowało zażegnaniem sporu, sądem właściwym do rozpatrywania sporów jest sąd właściwy dla siedziby Zamawiającego.</w:t>
      </w:r>
    </w:p>
    <w:p w14:paraId="21A6FD41" w14:textId="77777777" w:rsidR="00A46551" w:rsidRPr="00A46551" w:rsidRDefault="00A46551" w:rsidP="00A465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1E4E6F5F" w14:textId="77777777" w:rsidR="00A46551" w:rsidRPr="00A46551" w:rsidRDefault="00A46551" w:rsidP="00A465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 w:rsidRPr="00A46551">
        <w:rPr>
          <w:rFonts w:ascii="Times New Roman" w:eastAsia="Arial Unicode MS" w:hAnsi="Times New Roman" w:cs="Times New Roman"/>
        </w:rPr>
        <w:t>§ 14.</w:t>
      </w:r>
    </w:p>
    <w:p w14:paraId="4213514D" w14:textId="77777777" w:rsidR="00A46551" w:rsidRPr="00A46551" w:rsidRDefault="00A46551" w:rsidP="00A465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7A22BCE1" w14:textId="77777777" w:rsidR="00A46551" w:rsidRPr="00A46551" w:rsidRDefault="00A46551" w:rsidP="00A465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A46551">
        <w:rPr>
          <w:rFonts w:ascii="Times New Roman" w:eastAsia="Arial Unicode MS" w:hAnsi="Times New Roman" w:cs="Times New Roman"/>
        </w:rPr>
        <w:t>Zamawiający i Wykonawca zobowiązują się do zachowania tajemnicy handlowej, dotyczącej wszelkich informacji uzyskanych w fazie projektowania, wdrażania i funkcjonowania przedmiotu zlecenia oraz w czasie jakichkolwiek kontaktów z pracownikami jak i osobami postronnymi.</w:t>
      </w:r>
    </w:p>
    <w:p w14:paraId="21B4EFA3" w14:textId="77777777" w:rsidR="00A46551" w:rsidRPr="00A46551" w:rsidRDefault="00A46551" w:rsidP="00A465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355A0945" w14:textId="77777777" w:rsidR="00A46551" w:rsidRPr="00A46551" w:rsidRDefault="00A46551" w:rsidP="00A465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5A2279BA" w14:textId="77777777" w:rsidR="00A46551" w:rsidRPr="00A46551" w:rsidRDefault="00A46551" w:rsidP="00A465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77A4B05B" w14:textId="77777777" w:rsidR="00A46551" w:rsidRPr="00A46551" w:rsidRDefault="00A46551" w:rsidP="00A465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p w14:paraId="040E8075" w14:textId="77777777" w:rsidR="00A46551" w:rsidRPr="00A46551" w:rsidRDefault="00A46551" w:rsidP="00A465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p w14:paraId="3B62C379" w14:textId="77777777" w:rsidR="00A46551" w:rsidRPr="00A46551" w:rsidRDefault="00A46551" w:rsidP="00A465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p w14:paraId="56F1D0EC" w14:textId="77777777" w:rsidR="00A46551" w:rsidRPr="00A46551" w:rsidRDefault="00A46551" w:rsidP="00A465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p w14:paraId="15E8D104" w14:textId="77777777" w:rsidR="00A46551" w:rsidRPr="00A46551" w:rsidRDefault="00A46551" w:rsidP="00A46551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</w:rPr>
      </w:pPr>
      <w:r w:rsidRPr="00A46551">
        <w:rPr>
          <w:rFonts w:ascii="Times New Roman" w:eastAsia="Arial Unicode MS" w:hAnsi="Times New Roman" w:cs="Times New Roman"/>
        </w:rPr>
        <w:t>Wykonawca:</w:t>
      </w:r>
      <w:r w:rsidRPr="00A46551">
        <w:rPr>
          <w:rFonts w:ascii="Times New Roman" w:eastAsia="Arial Unicode MS" w:hAnsi="Times New Roman" w:cs="Times New Roman"/>
        </w:rPr>
        <w:tab/>
      </w:r>
      <w:r w:rsidRPr="00A46551">
        <w:rPr>
          <w:rFonts w:ascii="Times New Roman" w:eastAsia="Arial Unicode MS" w:hAnsi="Times New Roman" w:cs="Times New Roman"/>
        </w:rPr>
        <w:tab/>
        <w:t xml:space="preserve">       </w:t>
      </w:r>
      <w:r w:rsidRPr="00A46551">
        <w:rPr>
          <w:rFonts w:ascii="Times New Roman" w:eastAsia="Arial Unicode MS" w:hAnsi="Times New Roman" w:cs="Times New Roman"/>
        </w:rPr>
        <w:tab/>
      </w:r>
      <w:r w:rsidRPr="00A46551">
        <w:rPr>
          <w:rFonts w:ascii="Times New Roman" w:eastAsia="Arial Unicode MS" w:hAnsi="Times New Roman" w:cs="Times New Roman"/>
        </w:rPr>
        <w:tab/>
      </w:r>
      <w:r w:rsidRPr="00A46551">
        <w:rPr>
          <w:rFonts w:ascii="Times New Roman" w:eastAsia="Arial Unicode MS" w:hAnsi="Times New Roman" w:cs="Times New Roman"/>
        </w:rPr>
        <w:tab/>
      </w:r>
      <w:r w:rsidRPr="00A46551">
        <w:rPr>
          <w:rFonts w:ascii="Times New Roman" w:eastAsia="Arial Unicode MS" w:hAnsi="Times New Roman" w:cs="Times New Roman"/>
        </w:rPr>
        <w:tab/>
        <w:t>Zamawiający:</w:t>
      </w:r>
    </w:p>
    <w:p w14:paraId="1FA753C8" w14:textId="77777777" w:rsidR="00A46551" w:rsidRPr="00A46551" w:rsidRDefault="00A46551" w:rsidP="00A465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p w14:paraId="215C7306" w14:textId="3D580275" w:rsidR="00A46551" w:rsidRPr="00A46551" w:rsidRDefault="00A46551" w:rsidP="00A46551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</w:rPr>
      </w:pPr>
      <w:r w:rsidRPr="00A46551">
        <w:rPr>
          <w:rFonts w:ascii="Times New Roman" w:eastAsia="Arial Unicode MS" w:hAnsi="Times New Roman" w:cs="Times New Roman"/>
        </w:rPr>
        <w:tab/>
      </w:r>
      <w:r w:rsidRPr="00A46551">
        <w:rPr>
          <w:rFonts w:ascii="Times New Roman" w:eastAsia="Arial Unicode MS" w:hAnsi="Times New Roman" w:cs="Times New Roman"/>
        </w:rPr>
        <w:tab/>
      </w:r>
    </w:p>
    <w:p w14:paraId="72B5635A" w14:textId="77777777" w:rsidR="00A46551" w:rsidRPr="00A46551" w:rsidRDefault="00A46551" w:rsidP="00A465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  <w:r w:rsidRPr="00A46551">
        <w:rPr>
          <w:rFonts w:ascii="Times New Roman" w:eastAsia="Arial Unicode MS" w:hAnsi="Times New Roman" w:cs="Times New Roman"/>
        </w:rPr>
        <w:tab/>
      </w:r>
      <w:r w:rsidRPr="00A46551">
        <w:rPr>
          <w:rFonts w:ascii="Times New Roman" w:eastAsia="Arial Unicode MS" w:hAnsi="Times New Roman" w:cs="Times New Roman"/>
        </w:rPr>
        <w:tab/>
      </w:r>
      <w:r w:rsidRPr="00A46551">
        <w:rPr>
          <w:rFonts w:ascii="Times New Roman" w:eastAsia="Arial Unicode MS" w:hAnsi="Times New Roman" w:cs="Times New Roman"/>
        </w:rPr>
        <w:tab/>
      </w:r>
      <w:r w:rsidRPr="00A46551">
        <w:rPr>
          <w:rFonts w:ascii="Times New Roman" w:eastAsia="Arial Unicode MS" w:hAnsi="Times New Roman" w:cs="Times New Roman"/>
        </w:rPr>
        <w:tab/>
      </w:r>
      <w:r w:rsidRPr="00A46551">
        <w:rPr>
          <w:rFonts w:ascii="Times New Roman" w:eastAsia="Arial Unicode MS" w:hAnsi="Times New Roman" w:cs="Times New Roman"/>
        </w:rPr>
        <w:tab/>
      </w:r>
      <w:r w:rsidRPr="00A46551">
        <w:rPr>
          <w:rFonts w:ascii="Times New Roman" w:eastAsia="Arial Unicode MS" w:hAnsi="Times New Roman" w:cs="Times New Roman"/>
        </w:rPr>
        <w:tab/>
      </w:r>
      <w:r w:rsidRPr="00A46551">
        <w:rPr>
          <w:rFonts w:ascii="Times New Roman" w:eastAsia="Arial Unicode MS" w:hAnsi="Times New Roman" w:cs="Times New Roman"/>
        </w:rPr>
        <w:tab/>
      </w:r>
      <w:r w:rsidRPr="00A46551">
        <w:rPr>
          <w:rFonts w:ascii="Times New Roman" w:eastAsia="Arial Unicode MS" w:hAnsi="Times New Roman" w:cs="Times New Roman"/>
        </w:rPr>
        <w:tab/>
      </w:r>
      <w:r w:rsidRPr="00A46551">
        <w:rPr>
          <w:rFonts w:ascii="Times New Roman" w:eastAsia="Arial Unicode MS" w:hAnsi="Times New Roman" w:cs="Times New Roman"/>
        </w:rPr>
        <w:tab/>
      </w:r>
    </w:p>
    <w:p w14:paraId="33B15A0C" w14:textId="77777777" w:rsidR="00A46551" w:rsidRPr="00A46551" w:rsidRDefault="00A46551" w:rsidP="00A465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p w14:paraId="35D85CFF" w14:textId="15D1C782" w:rsidR="00A46551" w:rsidRPr="00A46551" w:rsidRDefault="00A46551" w:rsidP="00A465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  <w:r w:rsidRPr="008E0E94">
        <w:rPr>
          <w:rFonts w:ascii="Times New Roman" w:eastAsia="Arial Unicode MS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CA7A3" wp14:editId="4BCD15FF">
                <wp:simplePos x="0" y="0"/>
                <wp:positionH relativeFrom="column">
                  <wp:posOffset>346710</wp:posOffset>
                </wp:positionH>
                <wp:positionV relativeFrom="paragraph">
                  <wp:posOffset>125095</wp:posOffset>
                </wp:positionV>
                <wp:extent cx="1809750" cy="0"/>
                <wp:effectExtent l="9525" t="13970" r="9525" b="508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0A6F7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pt,9.85pt" to="169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3rN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"/>
            </w:pict>
          </mc:Fallback>
        </mc:AlternateContent>
      </w:r>
      <w:r w:rsidRPr="008E0E94">
        <w:rPr>
          <w:rFonts w:ascii="Times New Roman" w:eastAsia="Arial Unicode MS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7D116" wp14:editId="4379B78F">
                <wp:simplePos x="0" y="0"/>
                <wp:positionH relativeFrom="column">
                  <wp:posOffset>3785235</wp:posOffset>
                </wp:positionH>
                <wp:positionV relativeFrom="paragraph">
                  <wp:posOffset>115570</wp:posOffset>
                </wp:positionV>
                <wp:extent cx="1971675" cy="0"/>
                <wp:effectExtent l="9525" t="13970" r="9525" b="508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6EF6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05pt,9.1pt" to="453.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TM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"/>
            </w:pict>
          </mc:Fallback>
        </mc:AlternateContent>
      </w:r>
    </w:p>
    <w:p w14:paraId="487465EC" w14:textId="77777777" w:rsidR="00A46551" w:rsidRPr="00A46551" w:rsidRDefault="00A46551" w:rsidP="00A46551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</w:rPr>
      </w:pPr>
      <w:r w:rsidRPr="00A46551">
        <w:rPr>
          <w:rFonts w:ascii="Times New Roman" w:eastAsia="Arial Unicode MS" w:hAnsi="Times New Roman" w:cs="Times New Roman"/>
        </w:rPr>
        <w:t xml:space="preserve">   (podpis, data, pieczątka)</w:t>
      </w:r>
      <w:r w:rsidRPr="00A46551">
        <w:rPr>
          <w:rFonts w:ascii="Times New Roman" w:eastAsia="Arial Unicode MS" w:hAnsi="Times New Roman" w:cs="Times New Roman"/>
        </w:rPr>
        <w:tab/>
      </w:r>
      <w:r w:rsidRPr="00A46551">
        <w:rPr>
          <w:rFonts w:ascii="Times New Roman" w:eastAsia="Arial Unicode MS" w:hAnsi="Times New Roman" w:cs="Times New Roman"/>
        </w:rPr>
        <w:tab/>
      </w:r>
      <w:r w:rsidRPr="00A46551">
        <w:rPr>
          <w:rFonts w:ascii="Times New Roman" w:eastAsia="Arial Unicode MS" w:hAnsi="Times New Roman" w:cs="Times New Roman"/>
        </w:rPr>
        <w:tab/>
      </w:r>
      <w:r w:rsidRPr="00A46551">
        <w:rPr>
          <w:rFonts w:ascii="Times New Roman" w:eastAsia="Arial Unicode MS" w:hAnsi="Times New Roman" w:cs="Times New Roman"/>
        </w:rPr>
        <w:tab/>
      </w:r>
      <w:r w:rsidRPr="00A46551">
        <w:rPr>
          <w:rFonts w:ascii="Times New Roman" w:eastAsia="Arial Unicode MS" w:hAnsi="Times New Roman" w:cs="Times New Roman"/>
        </w:rPr>
        <w:tab/>
        <w:t xml:space="preserve">     (podpis data, pieczątka) </w:t>
      </w:r>
      <w:r w:rsidRPr="00A46551">
        <w:rPr>
          <w:rFonts w:ascii="Times New Roman" w:eastAsia="Arial Unicode MS" w:hAnsi="Times New Roman" w:cs="Times New Roman"/>
        </w:rPr>
        <w:tab/>
      </w:r>
    </w:p>
    <w:p w14:paraId="3476ECEC" w14:textId="77777777" w:rsidR="00A46551" w:rsidRPr="00A46551" w:rsidRDefault="00A46551" w:rsidP="00A465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  <w:r w:rsidRPr="00A46551">
        <w:rPr>
          <w:rFonts w:ascii="Times New Roman" w:eastAsia="Arial Unicode MS" w:hAnsi="Times New Roman" w:cs="Times New Roman"/>
        </w:rPr>
        <w:t xml:space="preserve">  </w:t>
      </w:r>
    </w:p>
    <w:p w14:paraId="516BD993" w14:textId="77777777" w:rsidR="00A46551" w:rsidRPr="00A46551" w:rsidRDefault="00A46551" w:rsidP="00A465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p w14:paraId="3186ACF4" w14:textId="77777777" w:rsidR="00A46551" w:rsidRPr="00A46551" w:rsidRDefault="00A46551" w:rsidP="00A465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p w14:paraId="0CCE7618" w14:textId="77777777" w:rsidR="00A46551" w:rsidRPr="008E0E94" w:rsidRDefault="00A46551" w:rsidP="009F680A">
      <w:pPr>
        <w:pStyle w:val="NormalnyWeb"/>
        <w:spacing w:before="0" w:beforeAutospacing="0" w:after="0" w:afterAutospacing="0" w:line="400" w:lineRule="exact"/>
        <w:rPr>
          <w:sz w:val="22"/>
          <w:szCs w:val="22"/>
        </w:rPr>
      </w:pPr>
    </w:p>
    <w:sectPr w:rsidR="00A46551" w:rsidRPr="008E0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4F99B" w14:textId="77777777" w:rsidR="00060909" w:rsidRDefault="00060909" w:rsidP="00172C3F">
      <w:pPr>
        <w:spacing w:after="0" w:line="240" w:lineRule="auto"/>
      </w:pPr>
      <w:r>
        <w:separator/>
      </w:r>
    </w:p>
  </w:endnote>
  <w:endnote w:type="continuationSeparator" w:id="0">
    <w:p w14:paraId="58F79C64" w14:textId="77777777" w:rsidR="00060909" w:rsidRDefault="00060909" w:rsidP="0017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3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BD1D2" w14:textId="77777777" w:rsidR="00060909" w:rsidRDefault="00060909" w:rsidP="00172C3F">
      <w:pPr>
        <w:spacing w:after="0" w:line="240" w:lineRule="auto"/>
      </w:pPr>
      <w:r>
        <w:separator/>
      </w:r>
    </w:p>
  </w:footnote>
  <w:footnote w:type="continuationSeparator" w:id="0">
    <w:p w14:paraId="4E5155D9" w14:textId="77777777" w:rsidR="00060909" w:rsidRDefault="00060909" w:rsidP="00172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06735D"/>
    <w:multiLevelType w:val="hybridMultilevel"/>
    <w:tmpl w:val="84EE0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62486"/>
    <w:multiLevelType w:val="hybridMultilevel"/>
    <w:tmpl w:val="F5FC852C"/>
    <w:lvl w:ilvl="0" w:tplc="5794493A">
      <w:start w:val="1"/>
      <w:numFmt w:val="decimal"/>
      <w:lvlText w:val="%1."/>
      <w:lvlJc w:val="left"/>
      <w:pPr>
        <w:ind w:left="95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A2206E">
      <w:start w:val="1"/>
      <w:numFmt w:val="lowerLetter"/>
      <w:lvlText w:val="%2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18A7FE">
      <w:start w:val="1"/>
      <w:numFmt w:val="lowerRoman"/>
      <w:lvlText w:val="%3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8638C8">
      <w:start w:val="1"/>
      <w:numFmt w:val="decimal"/>
      <w:lvlText w:val="%4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382BF2">
      <w:start w:val="1"/>
      <w:numFmt w:val="lowerLetter"/>
      <w:lvlText w:val="%5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60AF62">
      <w:start w:val="1"/>
      <w:numFmt w:val="lowerRoman"/>
      <w:lvlText w:val="%6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E0A184">
      <w:start w:val="1"/>
      <w:numFmt w:val="decimal"/>
      <w:lvlText w:val="%7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0227EA">
      <w:start w:val="1"/>
      <w:numFmt w:val="lowerLetter"/>
      <w:lvlText w:val="%8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1AA8682">
      <w:start w:val="1"/>
      <w:numFmt w:val="lowerRoman"/>
      <w:lvlText w:val="%9"/>
      <w:lvlJc w:val="left"/>
      <w:pPr>
        <w:ind w:left="6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5929EB"/>
    <w:multiLevelType w:val="hybridMultilevel"/>
    <w:tmpl w:val="11AEB0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3742A"/>
    <w:multiLevelType w:val="hybridMultilevel"/>
    <w:tmpl w:val="D3A8685E"/>
    <w:lvl w:ilvl="0" w:tplc="443AE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213EC9"/>
    <w:multiLevelType w:val="hybridMultilevel"/>
    <w:tmpl w:val="E3C21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17398"/>
    <w:multiLevelType w:val="hybridMultilevel"/>
    <w:tmpl w:val="B6B24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60994"/>
    <w:multiLevelType w:val="hybridMultilevel"/>
    <w:tmpl w:val="4EB04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B16C9"/>
    <w:multiLevelType w:val="hybridMultilevel"/>
    <w:tmpl w:val="A9C09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A7F4F"/>
    <w:multiLevelType w:val="hybridMultilevel"/>
    <w:tmpl w:val="981A9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66"/>
    <w:rsid w:val="00034E77"/>
    <w:rsid w:val="00060909"/>
    <w:rsid w:val="00087867"/>
    <w:rsid w:val="00172C3F"/>
    <w:rsid w:val="001B42A6"/>
    <w:rsid w:val="00206050"/>
    <w:rsid w:val="002527C6"/>
    <w:rsid w:val="002B39E2"/>
    <w:rsid w:val="00403B66"/>
    <w:rsid w:val="00432EF5"/>
    <w:rsid w:val="00475317"/>
    <w:rsid w:val="00492435"/>
    <w:rsid w:val="00494BFA"/>
    <w:rsid w:val="004B2F4E"/>
    <w:rsid w:val="00563651"/>
    <w:rsid w:val="005669D0"/>
    <w:rsid w:val="00604882"/>
    <w:rsid w:val="00607E26"/>
    <w:rsid w:val="00663C82"/>
    <w:rsid w:val="006C47CD"/>
    <w:rsid w:val="006D7BD8"/>
    <w:rsid w:val="0074068B"/>
    <w:rsid w:val="007D0A51"/>
    <w:rsid w:val="00806C1B"/>
    <w:rsid w:val="0089101F"/>
    <w:rsid w:val="008E0E94"/>
    <w:rsid w:val="00956EF5"/>
    <w:rsid w:val="00983D3B"/>
    <w:rsid w:val="009D794D"/>
    <w:rsid w:val="009F680A"/>
    <w:rsid w:val="00A46551"/>
    <w:rsid w:val="00A55B2C"/>
    <w:rsid w:val="00A57D84"/>
    <w:rsid w:val="00AD5FBC"/>
    <w:rsid w:val="00B5058B"/>
    <w:rsid w:val="00B921CF"/>
    <w:rsid w:val="00BA389D"/>
    <w:rsid w:val="00BA629E"/>
    <w:rsid w:val="00D4529F"/>
    <w:rsid w:val="00DA2518"/>
    <w:rsid w:val="00E00A2B"/>
    <w:rsid w:val="00E05AB1"/>
    <w:rsid w:val="00E10FDA"/>
    <w:rsid w:val="00E23AD2"/>
    <w:rsid w:val="00E465CD"/>
    <w:rsid w:val="00E74915"/>
    <w:rsid w:val="00EC676F"/>
    <w:rsid w:val="00ED46D7"/>
    <w:rsid w:val="00EF7715"/>
    <w:rsid w:val="00F25B48"/>
    <w:rsid w:val="00F312A2"/>
    <w:rsid w:val="00F37A13"/>
    <w:rsid w:val="00FB3F7E"/>
    <w:rsid w:val="00FD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CF42CD"/>
  <w15:chartTrackingRefBased/>
  <w15:docId w15:val="{CF826174-9C76-4A94-9ECC-61B6B098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605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60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6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.Korzelecka-Orkisz@zut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ata.Korzelecka-Orkisz@zu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1655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WNoŻiR</Company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 </cp:lastModifiedBy>
  <cp:revision>7</cp:revision>
  <cp:lastPrinted>2023-05-19T08:18:00Z</cp:lastPrinted>
  <dcterms:created xsi:type="dcterms:W3CDTF">2023-07-04T13:29:00Z</dcterms:created>
  <dcterms:modified xsi:type="dcterms:W3CDTF">2023-07-06T08:09:00Z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2023-07-05T06:38:06Z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e1857cd5-d85d-427f-9a95-121db9320803</vt:lpwstr>
  </property>
  <property fmtid="{D5CDD505-2E9C-101B-9397-08002B2CF9AE}" pid="8" name="MSIP_Label_50945193-57ff-457d-9504-518e9bfb59a9_ContentBits">
    <vt:lpwstr>0</vt:lpwstr>
  </property>
</Properties>
</file>