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722F" w14:textId="570345BE" w:rsidR="007F18B7" w:rsidRPr="00FA283A" w:rsidRDefault="00FA283A" w:rsidP="00FA283A">
      <w:pPr>
        <w:pStyle w:val="Nagwek1"/>
      </w:pPr>
      <w:r w:rsidRPr="00FA283A">
        <w:rPr>
          <w:sz w:val="32"/>
          <w:szCs w:val="32"/>
        </w:rPr>
        <w:t xml:space="preserve">Zarządzenie nr </w:t>
      </w:r>
      <w:r w:rsidR="00532150" w:rsidRPr="00FA283A">
        <w:rPr>
          <w:sz w:val="32"/>
          <w:szCs w:val="32"/>
        </w:rPr>
        <w:t>54</w:t>
      </w:r>
      <w:r w:rsidRPr="00FA283A">
        <w:rPr>
          <w:sz w:val="32"/>
          <w:szCs w:val="32"/>
        </w:rPr>
        <w:br/>
      </w:r>
      <w:r w:rsidR="007F18B7" w:rsidRPr="00FA283A">
        <w:t>Rektora Zachodniopomorskiego Uniwersytetu Technologicznego w Szczecinie</w:t>
      </w:r>
      <w:r w:rsidRPr="00FA283A">
        <w:br/>
      </w:r>
      <w:r w:rsidR="007F18B7" w:rsidRPr="00FA283A">
        <w:t xml:space="preserve">z dnia </w:t>
      </w:r>
      <w:r w:rsidR="00532150" w:rsidRPr="00FA283A">
        <w:t>12 maja</w:t>
      </w:r>
      <w:r w:rsidR="007F18B7" w:rsidRPr="00FA283A">
        <w:t xml:space="preserve"> 2023 r.</w:t>
      </w:r>
    </w:p>
    <w:p w14:paraId="2AD7444E" w14:textId="68CA833A" w:rsidR="007F18B7" w:rsidRPr="00FA283A" w:rsidRDefault="007F18B7" w:rsidP="00FA283A">
      <w:pPr>
        <w:pStyle w:val="Nagwek2"/>
      </w:pPr>
      <w:r w:rsidRPr="00FA283A">
        <w:t>zmieniające zarządzenie nr 37 Rektora ZUT z dnia 16 marca 2020 r</w:t>
      </w:r>
      <w:r w:rsidR="00C222A4" w:rsidRPr="00FA283A">
        <w:t>.</w:t>
      </w:r>
      <w:r w:rsidRPr="00FA283A">
        <w:br/>
        <w:t xml:space="preserve">w sprawie ustalenia Regulaminu Funduszu Świadczeń Socjalnych </w:t>
      </w:r>
      <w:r w:rsidR="00FA283A" w:rsidRPr="00FA283A">
        <w:br/>
      </w:r>
      <w:r w:rsidRPr="00FA283A">
        <w:t>w Zachodniopomorskim Uniwersytecie Technologicznym w Szczecinie</w:t>
      </w:r>
    </w:p>
    <w:p w14:paraId="1F642347" w14:textId="4BBC5B49" w:rsidR="007F18B7" w:rsidRPr="00FA283A" w:rsidRDefault="007F18B7" w:rsidP="00FA283A">
      <w:pPr>
        <w:spacing w:before="240" w:line="360" w:lineRule="auto"/>
        <w:rPr>
          <w:rFonts w:ascii="Calibri" w:hAnsi="Calibri"/>
        </w:rPr>
      </w:pPr>
      <w:r w:rsidRPr="00FA283A">
        <w:rPr>
          <w:rFonts w:ascii="Calibri" w:hAnsi="Calibri"/>
        </w:rPr>
        <w:t>Na podstawie art. 23 ustawy z dnia 20 lipca 2018 r. Prawo o szkolnictwie wyższym i nauce (tekst</w:t>
      </w:r>
      <w:r w:rsidR="00FA283A">
        <w:rPr>
          <w:rFonts w:ascii="Calibri" w:hAnsi="Calibri"/>
        </w:rPr>
        <w:t> </w:t>
      </w:r>
      <w:r w:rsidRPr="00FA283A">
        <w:rPr>
          <w:rFonts w:ascii="Calibri" w:hAnsi="Calibri"/>
        </w:rPr>
        <w:t>jedn. Dz. U. z 202</w:t>
      </w:r>
      <w:r w:rsidR="00CE102D" w:rsidRPr="00FA283A">
        <w:rPr>
          <w:rFonts w:ascii="Calibri" w:hAnsi="Calibri"/>
        </w:rPr>
        <w:t>3</w:t>
      </w:r>
      <w:r w:rsidRPr="00FA283A">
        <w:rPr>
          <w:rFonts w:ascii="Calibri" w:hAnsi="Calibri"/>
        </w:rPr>
        <w:t xml:space="preserve"> r. poz. 74</w:t>
      </w:r>
      <w:r w:rsidR="00CE102D" w:rsidRPr="00FA283A">
        <w:rPr>
          <w:rFonts w:ascii="Calibri" w:hAnsi="Calibri"/>
        </w:rPr>
        <w:t>2</w:t>
      </w:r>
      <w:r w:rsidRPr="00FA283A">
        <w:rPr>
          <w:rFonts w:ascii="Calibri" w:hAnsi="Calibri"/>
        </w:rPr>
        <w:t xml:space="preserve">) w związku z art. 8 ust. 2 </w:t>
      </w:r>
      <w:r w:rsidR="00CE102D" w:rsidRPr="00FA283A">
        <w:rPr>
          <w:rFonts w:ascii="Calibri" w:hAnsi="Calibri"/>
        </w:rPr>
        <w:t>ustawy z dnia 4 marca 1994 r. o </w:t>
      </w:r>
      <w:r w:rsidRPr="00FA283A">
        <w:rPr>
          <w:rFonts w:ascii="Calibri" w:hAnsi="Calibri"/>
        </w:rPr>
        <w:t>zakładowym funduszu świadczeń socjalnych (tekst jedn. Dz. U. z 2019 r. poz. 1352, z późn. zm.), w uzgodnieniu ze związkami zawodowymi, zarządza się, co następuje:</w:t>
      </w:r>
    </w:p>
    <w:p w14:paraId="5FAA2472" w14:textId="77777777" w:rsidR="007F18B7" w:rsidRPr="00FA283A" w:rsidRDefault="007F18B7" w:rsidP="00FA283A">
      <w:pPr>
        <w:pStyle w:val="Nagwek2"/>
      </w:pPr>
      <w:r w:rsidRPr="00FA283A">
        <w:t>§ 1.</w:t>
      </w:r>
    </w:p>
    <w:p w14:paraId="1D451876" w14:textId="64326296" w:rsidR="007F18B7" w:rsidRPr="00FA283A" w:rsidRDefault="007F18B7" w:rsidP="00FA283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line="360" w:lineRule="auto"/>
        <w:jc w:val="left"/>
        <w:rPr>
          <w:rFonts w:ascii="Calibri" w:hAnsi="Calibri"/>
        </w:rPr>
      </w:pPr>
      <w:r w:rsidRPr="00FA283A">
        <w:rPr>
          <w:rFonts w:ascii="Calibri" w:hAnsi="Calibri"/>
        </w:rPr>
        <w:t>W Regulaminie</w:t>
      </w:r>
      <w:r w:rsidR="00AC189F" w:rsidRPr="00FA283A">
        <w:rPr>
          <w:rFonts w:ascii="Calibri" w:hAnsi="Calibri"/>
        </w:rPr>
        <w:t xml:space="preserve"> Zakładowego</w:t>
      </w:r>
      <w:r w:rsidRPr="00FA283A">
        <w:rPr>
          <w:rFonts w:ascii="Calibri" w:hAnsi="Calibri"/>
        </w:rPr>
        <w:t xml:space="preserve"> Funduszu Świadczeń Socjalnych w Zachodniopomorskim Uniwersytecie Technologicznym w Szczecinie</w:t>
      </w:r>
      <w:r w:rsidR="00AC189F" w:rsidRPr="00FA283A">
        <w:rPr>
          <w:rFonts w:ascii="Calibri" w:hAnsi="Calibri"/>
        </w:rPr>
        <w:t xml:space="preserve"> (zarządzenie nr 37 Rektora ZUT z dnia 16 marca 2020</w:t>
      </w:r>
      <w:r w:rsidR="00FA283A">
        <w:rPr>
          <w:rFonts w:ascii="Calibri" w:hAnsi="Calibri"/>
        </w:rPr>
        <w:t> </w:t>
      </w:r>
      <w:r w:rsidR="00AC189F" w:rsidRPr="00FA283A">
        <w:rPr>
          <w:rFonts w:ascii="Calibri" w:hAnsi="Calibri"/>
        </w:rPr>
        <w:t xml:space="preserve">r., z </w:t>
      </w:r>
      <w:proofErr w:type="spellStart"/>
      <w:r w:rsidR="00AC189F" w:rsidRPr="00FA283A">
        <w:rPr>
          <w:rFonts w:ascii="Calibri" w:hAnsi="Calibri"/>
        </w:rPr>
        <w:t>późn</w:t>
      </w:r>
      <w:proofErr w:type="spellEnd"/>
      <w:r w:rsidR="00AC189F" w:rsidRPr="00FA283A">
        <w:rPr>
          <w:rFonts w:ascii="Calibri" w:hAnsi="Calibri"/>
        </w:rPr>
        <w:t>. zm.</w:t>
      </w:r>
      <w:proofErr w:type="gramStart"/>
      <w:r w:rsidR="00AC189F" w:rsidRPr="00FA283A">
        <w:rPr>
          <w:rFonts w:ascii="Calibri" w:hAnsi="Calibri"/>
        </w:rPr>
        <w:t xml:space="preserve">) </w:t>
      </w:r>
      <w:r w:rsidRPr="00FA283A">
        <w:rPr>
          <w:rFonts w:ascii="Calibri" w:hAnsi="Calibri"/>
        </w:rPr>
        <w:t>,</w:t>
      </w:r>
      <w:proofErr w:type="gramEnd"/>
      <w:r w:rsidRPr="00FA283A">
        <w:rPr>
          <w:rFonts w:ascii="Calibri" w:hAnsi="Calibri"/>
        </w:rPr>
        <w:t xml:space="preserve"> wprowadza się zmiany:</w:t>
      </w:r>
    </w:p>
    <w:p w14:paraId="78D0DD16" w14:textId="68ADDD2F" w:rsidR="002A3BBB" w:rsidRPr="00FA283A" w:rsidRDefault="002A3BBB" w:rsidP="00FA283A">
      <w:pPr>
        <w:pStyle w:val="Akapitzlist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40"/>
        </w:tabs>
        <w:suppressAutoHyphens w:val="0"/>
        <w:spacing w:before="60" w:after="0" w:line="360" w:lineRule="auto"/>
        <w:ind w:left="340" w:hanging="340"/>
        <w:contextualSpacing/>
        <w:jc w:val="left"/>
        <w:rPr>
          <w:rFonts w:ascii="Calibri" w:hAnsi="Calibri"/>
        </w:rPr>
      </w:pPr>
      <w:r w:rsidRPr="00FA283A">
        <w:rPr>
          <w:rFonts w:ascii="Calibri" w:hAnsi="Calibri"/>
        </w:rPr>
        <w:t xml:space="preserve">w </w:t>
      </w:r>
      <w:r w:rsidR="007F18B7" w:rsidRPr="00FA283A">
        <w:rPr>
          <w:rFonts w:ascii="Calibri" w:hAnsi="Calibri"/>
        </w:rPr>
        <w:t>§ 21</w:t>
      </w:r>
      <w:r w:rsidRPr="00FA283A">
        <w:rPr>
          <w:rFonts w:ascii="Calibri" w:hAnsi="Calibri"/>
        </w:rPr>
        <w:t xml:space="preserve"> w ust. 4 po pkt 2 dodaje się pkt 2a </w:t>
      </w:r>
      <w:r w:rsidR="007F18B7" w:rsidRPr="00FA283A">
        <w:rPr>
          <w:rFonts w:ascii="Calibri" w:hAnsi="Calibri"/>
        </w:rPr>
        <w:t>w brzmieniu:</w:t>
      </w:r>
      <w:r w:rsidR="00FA283A">
        <w:rPr>
          <w:rFonts w:ascii="Calibri" w:hAnsi="Calibri"/>
        </w:rPr>
        <w:br/>
      </w:r>
      <w:r w:rsidRPr="00FA283A">
        <w:rPr>
          <w:rFonts w:ascii="Calibri" w:hAnsi="Calibri"/>
        </w:rPr>
        <w:t>2a)</w:t>
      </w:r>
      <w:r w:rsidRPr="00FA283A">
        <w:rPr>
          <w:rFonts w:ascii="Calibri" w:hAnsi="Calibri"/>
        </w:rPr>
        <w:tab/>
        <w:t>wyrazić zgodę na jej przyznanie poprzez poręczenie udzielone przez pracownika ZUT, który</w:t>
      </w:r>
      <w:r w:rsidR="00FA283A" w:rsidRPr="00FA283A">
        <w:rPr>
          <w:rFonts w:ascii="Calibri" w:hAnsi="Calibri"/>
        </w:rPr>
        <w:t> </w:t>
      </w:r>
      <w:r w:rsidRPr="00FA283A">
        <w:rPr>
          <w:rFonts w:ascii="Calibri" w:hAnsi="Calibri"/>
        </w:rPr>
        <w:t>będzie miał zdolność do spłaty raty pożyczki mieszkaniowej:</w:t>
      </w:r>
    </w:p>
    <w:p w14:paraId="7FBE8468" w14:textId="77777777" w:rsidR="002A3BBB" w:rsidRPr="00FA283A" w:rsidRDefault="002A3BBB" w:rsidP="00FA283A">
      <w:pPr>
        <w:pStyle w:val="Akapitzlist"/>
        <w:numPr>
          <w:ilvl w:val="1"/>
          <w:numId w:val="82"/>
        </w:numPr>
        <w:spacing w:line="360" w:lineRule="auto"/>
        <w:ind w:left="709" w:hanging="284"/>
        <w:rPr>
          <w:rFonts w:ascii="Calibri" w:hAnsi="Calibri"/>
        </w:rPr>
      </w:pPr>
      <w:r w:rsidRPr="00FA283A">
        <w:rPr>
          <w:rFonts w:ascii="Calibri" w:hAnsi="Calibri"/>
        </w:rPr>
        <w:t>do kwoty 5 000 zł,</w:t>
      </w:r>
    </w:p>
    <w:p w14:paraId="462E6234" w14:textId="4AEA8DE1" w:rsidR="002A3BBB" w:rsidRPr="00FA283A" w:rsidRDefault="002A3BBB" w:rsidP="00FA283A">
      <w:pPr>
        <w:pStyle w:val="Akapitzlist"/>
        <w:numPr>
          <w:ilvl w:val="1"/>
          <w:numId w:val="82"/>
        </w:numPr>
        <w:spacing w:line="360" w:lineRule="auto"/>
        <w:ind w:left="709" w:hanging="284"/>
        <w:rPr>
          <w:rFonts w:ascii="Calibri" w:hAnsi="Calibri"/>
        </w:rPr>
      </w:pPr>
      <w:r w:rsidRPr="00FA283A">
        <w:rPr>
          <w:rFonts w:ascii="Calibri" w:hAnsi="Calibri"/>
        </w:rPr>
        <w:t>powyżej kwoty 5 000 zł do 10 000 zł – dodatkowo z drugim zabezpieczeniem w formie weksla in blanco wystawionego przez pracownika i poręczyciela</w:t>
      </w:r>
    </w:p>
    <w:p w14:paraId="10083AF7" w14:textId="48F87419" w:rsidR="0087180C" w:rsidRPr="00FA283A" w:rsidRDefault="00CE102D" w:rsidP="00FA283A">
      <w:pPr>
        <w:pStyle w:val="Akapitzlist"/>
        <w:numPr>
          <w:ilvl w:val="0"/>
          <w:numId w:val="82"/>
        </w:numPr>
        <w:spacing w:after="0" w:line="360" w:lineRule="auto"/>
        <w:ind w:left="357" w:hanging="357"/>
        <w:jc w:val="left"/>
        <w:rPr>
          <w:rFonts w:ascii="Calibri" w:hAnsi="Calibri"/>
        </w:rPr>
      </w:pPr>
      <w:r w:rsidRPr="00FA283A">
        <w:rPr>
          <w:rFonts w:ascii="Calibri" w:hAnsi="Calibri"/>
        </w:rPr>
        <w:t xml:space="preserve">w § 23 </w:t>
      </w:r>
      <w:r w:rsidR="009E2239" w:rsidRPr="00FA283A">
        <w:rPr>
          <w:rFonts w:ascii="Calibri" w:hAnsi="Calibri"/>
        </w:rPr>
        <w:t xml:space="preserve">dodaje się </w:t>
      </w:r>
      <w:r w:rsidRPr="00FA283A">
        <w:rPr>
          <w:rFonts w:ascii="Calibri" w:hAnsi="Calibri"/>
        </w:rPr>
        <w:t xml:space="preserve">ust. </w:t>
      </w:r>
      <w:r w:rsidR="009E2239" w:rsidRPr="00FA283A">
        <w:rPr>
          <w:rFonts w:ascii="Calibri" w:hAnsi="Calibri"/>
        </w:rPr>
        <w:t>8 w</w:t>
      </w:r>
      <w:r w:rsidRPr="00FA283A">
        <w:rPr>
          <w:rFonts w:ascii="Calibri" w:hAnsi="Calibri"/>
        </w:rPr>
        <w:t xml:space="preserve"> brzmieni</w:t>
      </w:r>
      <w:r w:rsidR="009E2239" w:rsidRPr="00FA283A">
        <w:rPr>
          <w:rFonts w:ascii="Calibri" w:hAnsi="Calibri"/>
        </w:rPr>
        <w:t>u</w:t>
      </w:r>
      <w:r w:rsidRPr="00FA283A">
        <w:rPr>
          <w:rFonts w:ascii="Calibri" w:hAnsi="Calibri"/>
        </w:rPr>
        <w:t>:</w:t>
      </w:r>
      <w:r w:rsidR="00FA283A">
        <w:rPr>
          <w:rFonts w:ascii="Calibri" w:hAnsi="Calibri"/>
        </w:rPr>
        <w:br/>
      </w:r>
      <w:r w:rsidRPr="00FA283A">
        <w:rPr>
          <w:rFonts w:ascii="Calibri" w:hAnsi="Calibri"/>
        </w:rPr>
        <w:t>„</w:t>
      </w:r>
      <w:r w:rsidR="009E2239" w:rsidRPr="00FA283A">
        <w:rPr>
          <w:rFonts w:ascii="Calibri" w:hAnsi="Calibri"/>
        </w:rPr>
        <w:t>8</w:t>
      </w:r>
      <w:r w:rsidRPr="00FA283A">
        <w:rPr>
          <w:rFonts w:ascii="Calibri" w:hAnsi="Calibri"/>
        </w:rPr>
        <w:t>.</w:t>
      </w:r>
      <w:r w:rsidR="002A3BBB" w:rsidRPr="00FA283A">
        <w:rPr>
          <w:rFonts w:ascii="Calibri" w:hAnsi="Calibri"/>
        </w:rPr>
        <w:t> Do zawarcia umowy z wnioskodawcą, o którym mowa w § 21 ust. 4 pkt 2</w:t>
      </w:r>
      <w:r w:rsidR="003F502D" w:rsidRPr="00FA283A">
        <w:rPr>
          <w:rFonts w:ascii="Calibri" w:hAnsi="Calibri"/>
        </w:rPr>
        <w:t>a tiret drugie</w:t>
      </w:r>
      <w:r w:rsidR="002A3BBB" w:rsidRPr="00FA283A">
        <w:rPr>
          <w:rFonts w:ascii="Calibri" w:hAnsi="Calibri"/>
        </w:rPr>
        <w:t>, stosuje się wzór umowy, stanowi</w:t>
      </w:r>
      <w:r w:rsidR="00262081" w:rsidRPr="00FA283A">
        <w:rPr>
          <w:rFonts w:ascii="Calibri" w:hAnsi="Calibri"/>
        </w:rPr>
        <w:t>ący</w:t>
      </w:r>
      <w:r w:rsidR="002A3BBB" w:rsidRPr="00FA283A">
        <w:rPr>
          <w:rFonts w:ascii="Calibri" w:hAnsi="Calibri"/>
        </w:rPr>
        <w:t xml:space="preserve"> załącznik nr 8.</w:t>
      </w:r>
    </w:p>
    <w:p w14:paraId="6C7BE498" w14:textId="3DCFFC5C" w:rsidR="00BF372D" w:rsidRPr="00FA283A" w:rsidRDefault="00675346" w:rsidP="00FA283A">
      <w:pPr>
        <w:pStyle w:val="punkty"/>
        <w:numPr>
          <w:ilvl w:val="0"/>
          <w:numId w:val="82"/>
        </w:numPr>
        <w:spacing w:before="60" w:line="360" w:lineRule="auto"/>
        <w:ind w:left="357" w:hanging="357"/>
        <w:jc w:val="left"/>
        <w:rPr>
          <w:rFonts w:ascii="Calibri" w:hAnsi="Calibri"/>
        </w:rPr>
      </w:pPr>
      <w:r w:rsidRPr="00FA283A">
        <w:rPr>
          <w:rFonts w:ascii="Calibri" w:hAnsi="Calibri"/>
        </w:rPr>
        <w:t>dodaje się załącznik nr 8 w brzmieniu</w:t>
      </w:r>
      <w:r w:rsidR="003F502D" w:rsidRPr="00FA283A">
        <w:rPr>
          <w:rFonts w:ascii="Calibri" w:hAnsi="Calibri"/>
        </w:rPr>
        <w:t>,</w:t>
      </w:r>
      <w:r w:rsidRPr="00FA283A">
        <w:rPr>
          <w:rFonts w:ascii="Calibri" w:hAnsi="Calibri"/>
        </w:rPr>
        <w:t xml:space="preserve"> jak załącznik do zarządzenia.</w:t>
      </w:r>
    </w:p>
    <w:p w14:paraId="26EA954E" w14:textId="77777777" w:rsidR="007F18B7" w:rsidRPr="00FA283A" w:rsidRDefault="007F18B7" w:rsidP="00FA283A">
      <w:pPr>
        <w:pStyle w:val="Nagwek2"/>
      </w:pPr>
      <w:r w:rsidRPr="00FA283A">
        <w:t>§ 2.</w:t>
      </w:r>
    </w:p>
    <w:p w14:paraId="106EA9FB" w14:textId="77777777" w:rsidR="007F18B7" w:rsidRPr="00FA283A" w:rsidRDefault="007F18B7" w:rsidP="00FA28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Cs/>
        </w:rPr>
      </w:pPr>
      <w:r w:rsidRPr="00FA283A">
        <w:rPr>
          <w:rFonts w:ascii="Calibri" w:hAnsi="Calibri"/>
        </w:rPr>
        <w:t>Zarządzenie wchodzi w życie z dniem podpisania.</w:t>
      </w:r>
    </w:p>
    <w:p w14:paraId="24458DF5" w14:textId="4B70C918" w:rsidR="007F18B7" w:rsidRPr="00FA283A" w:rsidRDefault="007F18B7" w:rsidP="00FA283A">
      <w:pPr>
        <w:pBdr>
          <w:top w:val="nil"/>
          <w:left w:val="nil"/>
          <w:bottom w:val="nil"/>
          <w:right w:val="nil"/>
          <w:between w:val="nil"/>
        </w:pBdr>
        <w:spacing w:before="480" w:line="720" w:lineRule="auto"/>
        <w:ind w:left="5670"/>
        <w:jc w:val="center"/>
        <w:rPr>
          <w:rFonts w:ascii="Calibri" w:hAnsi="Calibri"/>
        </w:rPr>
      </w:pPr>
      <w:r w:rsidRPr="00FA283A">
        <w:rPr>
          <w:rFonts w:ascii="Calibri" w:hAnsi="Calibri"/>
        </w:rPr>
        <w:t>Rektor</w:t>
      </w:r>
      <w:r w:rsidR="00FA283A" w:rsidRPr="00FA283A">
        <w:rPr>
          <w:rFonts w:ascii="Calibri" w:hAnsi="Calibri"/>
        </w:rPr>
        <w:br/>
      </w:r>
      <w:r w:rsidRPr="00FA283A">
        <w:rPr>
          <w:rFonts w:ascii="Calibri" w:hAnsi="Calibri"/>
        </w:rPr>
        <w:t xml:space="preserve"> dr hab. inż. Jacek Wróbel, prof. ZUT</w:t>
      </w:r>
    </w:p>
    <w:p w14:paraId="21A9CAA1" w14:textId="620A8220" w:rsidR="00950DA7" w:rsidRDefault="00675346" w:rsidP="00FA283A">
      <w:pPr>
        <w:pageBreakBefore/>
        <w:widowControl/>
        <w:tabs>
          <w:tab w:val="left" w:pos="4536"/>
          <w:tab w:val="left" w:pos="6096"/>
          <w:tab w:val="left" w:leader="dot" w:pos="8222"/>
        </w:tabs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lastRenderedPageBreak/>
        <w:t xml:space="preserve">Załącznik </w:t>
      </w:r>
      <w:r w:rsidR="00FA283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/>
      </w: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do zarządzenia nr </w:t>
      </w:r>
      <w:r w:rsidR="001040E1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54 </w:t>
      </w: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z dnia </w:t>
      </w:r>
      <w:r w:rsidR="001040E1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12</w:t>
      </w:r>
      <w:r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maja 2023 r.</w:t>
      </w:r>
    </w:p>
    <w:p w14:paraId="7F3450A8" w14:textId="77777777" w:rsidR="00950DA7" w:rsidRDefault="00950DA7" w:rsidP="00950DA7">
      <w:pPr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2539F">
        <w:rPr>
          <w:rFonts w:ascii="Calibri" w:hAnsi="Calibri" w:cs="Calibri"/>
          <w:sz w:val="20"/>
          <w:szCs w:val="20"/>
          <w:lang w:eastAsia="pl-PL"/>
        </w:rPr>
        <w:t>Wzór umowy</w:t>
      </w:r>
    </w:p>
    <w:p w14:paraId="15073F09" w14:textId="77AF57CA" w:rsidR="00950DA7" w:rsidRPr="00BD0D2D" w:rsidRDefault="00950DA7" w:rsidP="00950DA7">
      <w:pPr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BD0D2D">
        <w:rPr>
          <w:rFonts w:ascii="Calibri" w:hAnsi="Calibri" w:cs="Calibri"/>
          <w:color w:val="000000"/>
          <w:sz w:val="18"/>
          <w:szCs w:val="18"/>
          <w:lang w:eastAsia="pl-PL"/>
        </w:rPr>
        <w:t xml:space="preserve">[poręczyciel i </w:t>
      </w:r>
      <w:r w:rsidRPr="00BD0D2D">
        <w:rPr>
          <w:rFonts w:ascii="Calibri" w:hAnsi="Calibri" w:cs="Calibri"/>
          <w:color w:val="000000"/>
          <w:sz w:val="18"/>
          <w:szCs w:val="18"/>
        </w:rPr>
        <w:t>zabezpieczenie wekslem „in blanco”</w:t>
      </w:r>
      <w:r w:rsidR="00BD0D2D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D0D2D" w:rsidRPr="001040E1">
        <w:rPr>
          <w:rFonts w:ascii="Calibri" w:hAnsi="Calibri" w:cs="Calibri"/>
          <w:sz w:val="18"/>
          <w:szCs w:val="18"/>
        </w:rPr>
        <w:t>przez pożyczkobiorcę i poręczyciela</w:t>
      </w:r>
      <w:r w:rsidRPr="00BD0D2D">
        <w:rPr>
          <w:rFonts w:ascii="Calibri" w:hAnsi="Calibri" w:cs="Calibri"/>
          <w:color w:val="000000"/>
          <w:sz w:val="18"/>
          <w:szCs w:val="18"/>
        </w:rPr>
        <w:t>]</w:t>
      </w:r>
    </w:p>
    <w:p w14:paraId="5209F570" w14:textId="77777777" w:rsidR="00950DA7" w:rsidRDefault="00950DA7" w:rsidP="00950DA7">
      <w:pPr>
        <w:pStyle w:val="Tytu"/>
        <w:spacing w:after="0" w:line="276" w:lineRule="auto"/>
        <w:rPr>
          <w:sz w:val="24"/>
          <w:szCs w:val="24"/>
        </w:rPr>
      </w:pPr>
      <w:r>
        <w:rPr>
          <w:rFonts w:cs="Calibri"/>
          <w:spacing w:val="20"/>
          <w:szCs w:val="28"/>
        </w:rPr>
        <w:t>UMOWA</w:t>
      </w:r>
      <w:r w:rsidRPr="00632480">
        <w:rPr>
          <w:rFonts w:cs="Calibri"/>
          <w:spacing w:val="20"/>
          <w:szCs w:val="28"/>
        </w:rPr>
        <w:br/>
      </w:r>
      <w:r w:rsidRPr="00383294">
        <w:rPr>
          <w:sz w:val="24"/>
          <w:szCs w:val="24"/>
        </w:rPr>
        <w:t>pożyczki z Zakładowego Funduszu Świadczeń Socjalnych</w:t>
      </w:r>
    </w:p>
    <w:p w14:paraId="6319BA3A" w14:textId="77777777" w:rsidR="00950DA7" w:rsidRPr="00632480" w:rsidRDefault="00950DA7" w:rsidP="00950DA7">
      <w:pPr>
        <w:spacing w:before="24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W dniu </w:t>
      </w:r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……………</w:t>
      </w:r>
      <w:proofErr w:type="gramStart"/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…….</w:t>
      </w:r>
      <w:proofErr w:type="gramEnd"/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>……….</w:t>
      </w:r>
      <w:r w:rsidRPr="00632480">
        <w:rPr>
          <w:rFonts w:ascii="Calibri" w:hAnsi="Calibri" w:cs="Calibri"/>
          <w:sz w:val="23"/>
          <w:szCs w:val="23"/>
        </w:rPr>
        <w:t xml:space="preserve"> pomiędzy Zachodniopomorskim Uniwersytetem Technologicznym w Szczecinie, zwanym dalej „Zakładem Pracy” lub „Uczelnią”, w imieniu której działają:</w:t>
      </w:r>
    </w:p>
    <w:p w14:paraId="6D0A3C87" w14:textId="77777777" w:rsidR="00950DA7" w:rsidRPr="00632480" w:rsidRDefault="00950DA7" w:rsidP="00950DA7">
      <w:pPr>
        <w:tabs>
          <w:tab w:val="left" w:leader="dot" w:pos="9637"/>
        </w:tabs>
        <w:spacing w:before="120" w:line="276" w:lineRule="auto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Kanclerz </w:t>
      </w:r>
      <w:r>
        <w:rPr>
          <w:rFonts w:ascii="Calibri" w:hAnsi="Calibri" w:cs="Calibri"/>
          <w:sz w:val="23"/>
          <w:szCs w:val="23"/>
        </w:rPr>
        <w:tab/>
      </w:r>
    </w:p>
    <w:p w14:paraId="3CC0F1BE" w14:textId="77777777" w:rsidR="00950DA7" w:rsidRPr="00632480" w:rsidRDefault="00950DA7" w:rsidP="00950DA7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a </w:t>
      </w:r>
    </w:p>
    <w:p w14:paraId="5106D2AD" w14:textId="77777777" w:rsidR="00950DA7" w:rsidRPr="00632480" w:rsidRDefault="00950DA7" w:rsidP="00950DA7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Panem (-</w:t>
      </w:r>
      <w:proofErr w:type="spellStart"/>
      <w:r w:rsidRPr="00632480">
        <w:rPr>
          <w:rFonts w:ascii="Calibri" w:hAnsi="Calibri" w:cs="Calibri"/>
          <w:sz w:val="23"/>
          <w:szCs w:val="23"/>
        </w:rPr>
        <w:t>ią</w:t>
      </w:r>
      <w:proofErr w:type="spellEnd"/>
      <w:r w:rsidRPr="00632480">
        <w:rPr>
          <w:rFonts w:ascii="Calibri" w:hAnsi="Calibri" w:cs="Calibri"/>
          <w:sz w:val="23"/>
          <w:szCs w:val="23"/>
        </w:rPr>
        <w:t>) …………………………………………………</w:t>
      </w:r>
      <w:proofErr w:type="gramStart"/>
      <w:r w:rsidRPr="00632480">
        <w:rPr>
          <w:rFonts w:ascii="Calibri" w:hAnsi="Calibri" w:cs="Calibri"/>
          <w:sz w:val="23"/>
          <w:szCs w:val="23"/>
        </w:rPr>
        <w:t>…….</w:t>
      </w:r>
      <w:proofErr w:type="gramEnd"/>
      <w:r>
        <w:rPr>
          <w:rFonts w:ascii="Calibri" w:hAnsi="Calibri" w:cs="Calibri"/>
          <w:sz w:val="23"/>
          <w:szCs w:val="23"/>
        </w:rPr>
        <w:t>……………………………….</w:t>
      </w:r>
      <w:r w:rsidRPr="00632480">
        <w:rPr>
          <w:rFonts w:ascii="Calibri" w:hAnsi="Calibri" w:cs="Calibri"/>
          <w:b/>
          <w:bCs/>
          <w:color w:val="000000"/>
          <w:spacing w:val="-4"/>
          <w:sz w:val="23"/>
          <w:szCs w:val="23"/>
        </w:rPr>
        <w:t xml:space="preserve"> </w:t>
      </w:r>
      <w:proofErr w:type="gramStart"/>
      <w:r w:rsidRPr="00632480">
        <w:rPr>
          <w:rFonts w:ascii="Calibri" w:hAnsi="Calibri" w:cs="Calibri"/>
          <w:sz w:val="23"/>
          <w:szCs w:val="23"/>
        </w:rPr>
        <w:t xml:space="preserve">PESEL: </w:t>
      </w:r>
      <w:r>
        <w:rPr>
          <w:rFonts w:ascii="Calibri" w:hAnsi="Calibri" w:cs="Calibri"/>
          <w:sz w:val="23"/>
          <w:szCs w:val="23"/>
        </w:rPr>
        <w:t>.…</w:t>
      </w:r>
      <w:proofErr w:type="gramEnd"/>
      <w:r>
        <w:rPr>
          <w:rFonts w:ascii="Calibri" w:hAnsi="Calibri" w:cs="Calibri"/>
          <w:sz w:val="23"/>
          <w:szCs w:val="23"/>
        </w:rPr>
        <w:t>..…………………………………</w:t>
      </w:r>
    </w:p>
    <w:p w14:paraId="0DCD09B9" w14:textId="77777777" w:rsidR="00950DA7" w:rsidRPr="00632480" w:rsidRDefault="00950DA7" w:rsidP="00950DA7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Urząd Skarbowy</w:t>
      </w:r>
      <w:r w:rsidRPr="00BA48B0">
        <w:rPr>
          <w:rFonts w:ascii="Calibri" w:hAnsi="Calibri" w:cs="Calibri"/>
          <w:b/>
          <w:sz w:val="23"/>
          <w:szCs w:val="23"/>
        </w:rPr>
        <w:t xml:space="preserve"> </w:t>
      </w:r>
      <w:r w:rsidRPr="00BA48B0">
        <w:rPr>
          <w:rFonts w:ascii="Calibri" w:hAnsi="Calibri" w:cs="Calibri"/>
          <w:bCs/>
          <w:color w:val="000000"/>
          <w:spacing w:val="-4"/>
          <w:sz w:val="23"/>
          <w:szCs w:val="23"/>
        </w:rPr>
        <w:t>……………………………………………………………….</w:t>
      </w:r>
      <w:r w:rsidRPr="00632480">
        <w:rPr>
          <w:rFonts w:ascii="Calibri" w:hAnsi="Calibri" w:cs="Calibri"/>
          <w:bCs/>
          <w:color w:val="000000"/>
          <w:spacing w:val="-4"/>
          <w:sz w:val="23"/>
          <w:szCs w:val="23"/>
        </w:rPr>
        <w:t xml:space="preserve"> </w:t>
      </w:r>
    </w:p>
    <w:p w14:paraId="0DFAADA4" w14:textId="77777777" w:rsidR="00950DA7" w:rsidRPr="00632480" w:rsidRDefault="00950DA7" w:rsidP="00950DA7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zwanego (-ą) dalej "Pożyczkobiorcą" </w:t>
      </w:r>
    </w:p>
    <w:p w14:paraId="64E41F3A" w14:textId="77777777" w:rsidR="00950DA7" w:rsidRPr="00632480" w:rsidRDefault="00950DA7" w:rsidP="00950DA7">
      <w:pPr>
        <w:tabs>
          <w:tab w:val="left" w:leader="underscore" w:pos="9637"/>
        </w:tabs>
        <w:spacing w:before="120" w:line="276" w:lineRule="auto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zamieszkałym(-ą) </w:t>
      </w:r>
      <w:r w:rsidRPr="00632480">
        <w:rPr>
          <w:rFonts w:ascii="Calibri" w:hAnsi="Calibri" w:cs="Calibri"/>
          <w:sz w:val="23"/>
          <w:szCs w:val="23"/>
        </w:rPr>
        <w:tab/>
      </w:r>
    </w:p>
    <w:p w14:paraId="1E8EEC2F" w14:textId="77777777" w:rsidR="00950DA7" w:rsidRPr="00632480" w:rsidRDefault="00950DA7" w:rsidP="00950DA7">
      <w:pPr>
        <w:tabs>
          <w:tab w:val="left" w:leader="underscore" w:pos="9637"/>
        </w:tabs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zatrudnionym(-ą) w </w:t>
      </w:r>
      <w:r w:rsidRPr="00632480">
        <w:rPr>
          <w:rFonts w:ascii="Calibri" w:hAnsi="Calibri" w:cs="Calibri"/>
          <w:sz w:val="23"/>
          <w:szCs w:val="23"/>
        </w:rPr>
        <w:tab/>
      </w:r>
    </w:p>
    <w:p w14:paraId="6C078111" w14:textId="77777777" w:rsidR="00950DA7" w:rsidRPr="00632480" w:rsidRDefault="00950DA7" w:rsidP="00675346">
      <w:pPr>
        <w:spacing w:before="12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Zachodniopomorskiego Uniwersytetu Technologicznego w Szczecinie, została zawarta umowa o następującej treści:</w:t>
      </w:r>
    </w:p>
    <w:p w14:paraId="76EF59A4" w14:textId="77777777" w:rsidR="00950DA7" w:rsidRPr="00632480" w:rsidRDefault="00950DA7" w:rsidP="00675346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1.</w:t>
      </w:r>
    </w:p>
    <w:p w14:paraId="574EDB24" w14:textId="77777777" w:rsidR="00950DA7" w:rsidRPr="00632480" w:rsidRDefault="00950DA7" w:rsidP="00950DA7">
      <w:pPr>
        <w:tabs>
          <w:tab w:val="left" w:leader="dot" w:pos="9637"/>
        </w:tabs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BA48B0">
        <w:rPr>
          <w:rFonts w:ascii="Calibri" w:hAnsi="Calibri" w:cs="Calibri"/>
          <w:sz w:val="23"/>
          <w:szCs w:val="23"/>
        </w:rPr>
        <w:t>Zgodnie z decyzją Rektora, na podstawie wniosku Pożyczkobiorcy pozytywnie zaopiniowanego przez Komisję Socjalną, Uczelnia udziela Pożyczkobiorcy pożyczki na okres od dnia</w:t>
      </w:r>
      <w:proofErr w:type="gramStart"/>
      <w:r w:rsidRPr="00BA48B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.…</w:t>
      </w:r>
      <w:proofErr w:type="gramEnd"/>
      <w:r>
        <w:rPr>
          <w:rFonts w:ascii="Calibri" w:hAnsi="Calibri" w:cs="Calibri"/>
          <w:sz w:val="23"/>
          <w:szCs w:val="23"/>
        </w:rPr>
        <w:t>…………………….…</w:t>
      </w:r>
      <w:r w:rsidRPr="00BA48B0">
        <w:rPr>
          <w:rFonts w:ascii="Calibri" w:hAnsi="Calibri" w:cs="Calibri"/>
          <w:sz w:val="23"/>
          <w:szCs w:val="23"/>
        </w:rPr>
        <w:t xml:space="preserve"> do dnia </w:t>
      </w:r>
      <w:proofErr w:type="gramStart"/>
      <w:r>
        <w:rPr>
          <w:rFonts w:ascii="Calibri" w:hAnsi="Calibri" w:cs="Calibri"/>
          <w:sz w:val="23"/>
          <w:szCs w:val="23"/>
        </w:rPr>
        <w:t>…….</w:t>
      </w:r>
      <w:proofErr w:type="gramEnd"/>
      <w:r>
        <w:rPr>
          <w:rFonts w:ascii="Calibri" w:hAnsi="Calibri" w:cs="Calibri"/>
          <w:sz w:val="23"/>
          <w:szCs w:val="23"/>
        </w:rPr>
        <w:t xml:space="preserve">.………………….… </w:t>
      </w:r>
      <w:r w:rsidRPr="00BA48B0">
        <w:rPr>
          <w:rFonts w:ascii="Calibri" w:hAnsi="Calibri" w:cs="Calibri"/>
          <w:sz w:val="23"/>
          <w:szCs w:val="23"/>
        </w:rPr>
        <w:t xml:space="preserve">w wysokości </w:t>
      </w:r>
      <w:r>
        <w:rPr>
          <w:rFonts w:ascii="Calibri" w:hAnsi="Calibri" w:cs="Calibri"/>
          <w:sz w:val="23"/>
          <w:szCs w:val="23"/>
        </w:rPr>
        <w:t>…………………</w:t>
      </w:r>
      <w:proofErr w:type="gramStart"/>
      <w:r>
        <w:rPr>
          <w:rFonts w:ascii="Calibri" w:hAnsi="Calibri" w:cs="Calibri"/>
          <w:sz w:val="23"/>
          <w:szCs w:val="23"/>
        </w:rPr>
        <w:t>…….</w:t>
      </w:r>
      <w:proofErr w:type="gramEnd"/>
      <w:r>
        <w:rPr>
          <w:rFonts w:ascii="Calibri" w:hAnsi="Calibri" w:cs="Calibri"/>
          <w:sz w:val="23"/>
          <w:szCs w:val="23"/>
        </w:rPr>
        <w:t>…</w:t>
      </w:r>
      <w:r w:rsidRPr="00BA48B0">
        <w:rPr>
          <w:rFonts w:ascii="Calibri" w:hAnsi="Calibri" w:cs="Calibri"/>
          <w:b/>
          <w:color w:val="000000"/>
          <w:spacing w:val="-5"/>
          <w:sz w:val="23"/>
          <w:szCs w:val="23"/>
        </w:rPr>
        <w:t xml:space="preserve"> </w:t>
      </w:r>
      <w:r w:rsidRPr="00BA48B0">
        <w:rPr>
          <w:rFonts w:ascii="Calibri" w:hAnsi="Calibri" w:cs="Calibri"/>
          <w:sz w:val="23"/>
          <w:szCs w:val="23"/>
        </w:rPr>
        <w:t>zł (słownie: …………………………</w:t>
      </w:r>
      <w:proofErr w:type="gramStart"/>
      <w:r w:rsidRPr="00BA48B0">
        <w:rPr>
          <w:rFonts w:ascii="Calibri" w:hAnsi="Calibri" w:cs="Calibri"/>
          <w:sz w:val="23"/>
          <w:szCs w:val="23"/>
        </w:rPr>
        <w:t>…….</w:t>
      </w:r>
      <w:proofErr w:type="gramEnd"/>
      <w:r w:rsidRPr="00BA48B0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….…….………..</w:t>
      </w:r>
      <w:r w:rsidRPr="00632480">
        <w:rPr>
          <w:rFonts w:ascii="Calibri" w:hAnsi="Calibri" w:cs="Calibri"/>
          <w:color w:val="000000"/>
          <w:spacing w:val="-4"/>
          <w:sz w:val="23"/>
          <w:szCs w:val="23"/>
        </w:rPr>
        <w:t>)</w:t>
      </w:r>
      <w:r w:rsidRPr="00632480">
        <w:rPr>
          <w:rFonts w:ascii="Calibri" w:hAnsi="Calibri" w:cs="Calibri"/>
          <w:sz w:val="23"/>
          <w:szCs w:val="23"/>
        </w:rPr>
        <w:t xml:space="preserve">, z przeznaczeniem na: </w:t>
      </w:r>
      <w:r w:rsidRPr="00632480">
        <w:rPr>
          <w:rFonts w:ascii="Calibri" w:hAnsi="Calibri" w:cs="Calibri"/>
          <w:sz w:val="23"/>
          <w:szCs w:val="23"/>
        </w:rPr>
        <w:tab/>
      </w:r>
    </w:p>
    <w:p w14:paraId="0739E9F2" w14:textId="77777777" w:rsidR="00950DA7" w:rsidRPr="00632480" w:rsidRDefault="00950DA7" w:rsidP="00950DA7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2.</w:t>
      </w:r>
    </w:p>
    <w:p w14:paraId="53D091AD" w14:textId="77777777" w:rsidR="00950DA7" w:rsidRPr="00632480" w:rsidRDefault="00950DA7" w:rsidP="00950DA7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Udzielona pożyczka jest oprocentowana w wysokości</w:t>
      </w:r>
      <w:proofErr w:type="gramStart"/>
      <w:r w:rsidRPr="00632480">
        <w:rPr>
          <w:rFonts w:ascii="Calibri" w:hAnsi="Calibri" w:cs="Calibri"/>
          <w:sz w:val="23"/>
          <w:szCs w:val="23"/>
        </w:rPr>
        <w:t xml:space="preserve"> ….</w:t>
      </w:r>
      <w:proofErr w:type="gramEnd"/>
      <w:r w:rsidRPr="00632480">
        <w:rPr>
          <w:rFonts w:ascii="Calibri" w:hAnsi="Calibri" w:cs="Calibri"/>
          <w:sz w:val="23"/>
          <w:szCs w:val="23"/>
        </w:rPr>
        <w:t>.</w:t>
      </w:r>
      <w:r w:rsidRPr="00632480">
        <w:rPr>
          <w:rFonts w:ascii="Calibri" w:hAnsi="Calibri" w:cs="Calibri"/>
          <w:b/>
          <w:color w:val="000000"/>
          <w:spacing w:val="-5"/>
          <w:sz w:val="23"/>
          <w:szCs w:val="23"/>
        </w:rPr>
        <w:t>……</w:t>
      </w:r>
      <w:r w:rsidRPr="00632480">
        <w:rPr>
          <w:rFonts w:ascii="Calibri" w:hAnsi="Calibri" w:cs="Calibri"/>
          <w:sz w:val="23"/>
          <w:szCs w:val="23"/>
        </w:rPr>
        <w:t xml:space="preserve"> rocznie. Odsetki za cały okres spłaty wynoszą </w:t>
      </w:r>
      <w:r>
        <w:rPr>
          <w:rFonts w:ascii="Calibri" w:hAnsi="Calibri" w:cs="Calibri"/>
          <w:sz w:val="23"/>
          <w:szCs w:val="23"/>
        </w:rPr>
        <w:t>…………</w:t>
      </w:r>
      <w:proofErr w:type="gramStart"/>
      <w:r>
        <w:rPr>
          <w:rFonts w:ascii="Calibri" w:hAnsi="Calibri" w:cs="Calibri"/>
          <w:sz w:val="23"/>
          <w:szCs w:val="23"/>
        </w:rPr>
        <w:t>…….</w:t>
      </w:r>
      <w:proofErr w:type="gramEnd"/>
      <w:r>
        <w:rPr>
          <w:rFonts w:ascii="Calibri" w:hAnsi="Calibri" w:cs="Calibri"/>
          <w:sz w:val="23"/>
          <w:szCs w:val="23"/>
        </w:rPr>
        <w:t>.…………</w:t>
      </w:r>
      <w:r w:rsidRPr="00632480">
        <w:rPr>
          <w:rFonts w:ascii="Calibri" w:hAnsi="Calibri" w:cs="Calibri"/>
          <w:sz w:val="23"/>
          <w:szCs w:val="23"/>
        </w:rPr>
        <w:t xml:space="preserve"> zł.</w:t>
      </w:r>
    </w:p>
    <w:p w14:paraId="03716C7F" w14:textId="77777777" w:rsidR="00950DA7" w:rsidRPr="00632480" w:rsidRDefault="00950DA7" w:rsidP="00950DA7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3.</w:t>
      </w:r>
    </w:p>
    <w:p w14:paraId="315C0507" w14:textId="77777777" w:rsidR="00950DA7" w:rsidRPr="00632480" w:rsidRDefault="00950DA7" w:rsidP="00950DA7">
      <w:pPr>
        <w:numPr>
          <w:ilvl w:val="0"/>
          <w:numId w:val="78"/>
        </w:num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zobowiązuje się do spłaty pożyczki (wraz z odsetkami) w ratach miesięcznych </w:t>
      </w:r>
      <w:r w:rsidRPr="00BA48B0">
        <w:rPr>
          <w:rFonts w:ascii="Calibri" w:hAnsi="Calibri" w:cs="Calibri"/>
          <w:sz w:val="23"/>
          <w:szCs w:val="23"/>
        </w:rPr>
        <w:t xml:space="preserve">płatnych do końca miesiąca kalendarzowego. Pierwsza rata wynosi </w:t>
      </w:r>
      <w:r>
        <w:rPr>
          <w:rFonts w:ascii="Calibri" w:hAnsi="Calibri" w:cs="Calibri"/>
          <w:sz w:val="23"/>
          <w:szCs w:val="23"/>
        </w:rPr>
        <w:t>……………………………….</w:t>
      </w:r>
      <w:r w:rsidRPr="00BA48B0">
        <w:rPr>
          <w:rFonts w:ascii="Calibri" w:hAnsi="Calibri" w:cs="Calibri"/>
          <w:b/>
          <w:bCs/>
          <w:spacing w:val="-2"/>
          <w:sz w:val="23"/>
          <w:szCs w:val="23"/>
        </w:rPr>
        <w:t xml:space="preserve"> </w:t>
      </w:r>
      <w:r w:rsidRPr="00BA48B0">
        <w:rPr>
          <w:rFonts w:ascii="Calibri" w:hAnsi="Calibri" w:cs="Calibri"/>
          <w:sz w:val="23"/>
          <w:szCs w:val="23"/>
        </w:rPr>
        <w:t>zł, a każda</w:t>
      </w:r>
      <w:r w:rsidRPr="00632480">
        <w:rPr>
          <w:rFonts w:ascii="Calibri" w:hAnsi="Calibri" w:cs="Calibri"/>
          <w:sz w:val="23"/>
          <w:szCs w:val="23"/>
        </w:rPr>
        <w:t xml:space="preserve"> następna </w:t>
      </w:r>
      <w:r>
        <w:rPr>
          <w:rFonts w:ascii="Calibri" w:hAnsi="Calibri" w:cs="Calibri"/>
          <w:sz w:val="23"/>
          <w:szCs w:val="23"/>
        </w:rPr>
        <w:t>…………</w:t>
      </w:r>
      <w:proofErr w:type="gramStart"/>
      <w:r>
        <w:rPr>
          <w:rFonts w:ascii="Calibri" w:hAnsi="Calibri" w:cs="Calibri"/>
          <w:sz w:val="23"/>
          <w:szCs w:val="23"/>
        </w:rPr>
        <w:t>…….</w:t>
      </w:r>
      <w:proofErr w:type="gramEnd"/>
      <w:r>
        <w:rPr>
          <w:rFonts w:ascii="Calibri" w:hAnsi="Calibri" w:cs="Calibri"/>
          <w:sz w:val="23"/>
          <w:szCs w:val="23"/>
        </w:rPr>
        <w:t>.……………</w:t>
      </w:r>
      <w:r w:rsidRPr="00632480">
        <w:rPr>
          <w:rFonts w:ascii="Calibri" w:hAnsi="Calibri" w:cs="Calibri"/>
          <w:b/>
          <w:bCs/>
          <w:spacing w:val="-2"/>
          <w:sz w:val="23"/>
          <w:szCs w:val="23"/>
        </w:rPr>
        <w:t xml:space="preserve"> </w:t>
      </w:r>
      <w:r w:rsidRPr="00632480">
        <w:rPr>
          <w:rFonts w:ascii="Calibri" w:hAnsi="Calibri" w:cs="Calibri"/>
          <w:sz w:val="23"/>
          <w:szCs w:val="23"/>
        </w:rPr>
        <w:t xml:space="preserve">zł. Rozpoczęcie spłat nastąpi: od dnia </w:t>
      </w:r>
      <w:r>
        <w:rPr>
          <w:rFonts w:ascii="Calibri" w:hAnsi="Calibri" w:cs="Calibri"/>
          <w:sz w:val="23"/>
          <w:szCs w:val="23"/>
        </w:rPr>
        <w:t>…………………………………</w:t>
      </w:r>
    </w:p>
    <w:p w14:paraId="32399C8F" w14:textId="77777777" w:rsidR="00950DA7" w:rsidRPr="00BA48B0" w:rsidRDefault="00950DA7" w:rsidP="00950DA7">
      <w:pPr>
        <w:numPr>
          <w:ilvl w:val="0"/>
          <w:numId w:val="78"/>
        </w:numPr>
        <w:spacing w:before="60"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zobowiązuje się do zapłaty każdej z rat na </w:t>
      </w:r>
      <w:proofErr w:type="gramStart"/>
      <w:r>
        <w:rPr>
          <w:rFonts w:ascii="Calibri" w:hAnsi="Calibri" w:cs="Calibri"/>
          <w:sz w:val="23"/>
          <w:szCs w:val="23"/>
        </w:rPr>
        <w:t>wskazany  przez</w:t>
      </w:r>
      <w:proofErr w:type="gramEnd"/>
      <w:r>
        <w:rPr>
          <w:rFonts w:ascii="Calibri" w:hAnsi="Calibri" w:cs="Calibri"/>
          <w:sz w:val="23"/>
          <w:szCs w:val="23"/>
        </w:rPr>
        <w:t xml:space="preserve"> Uczelnię </w:t>
      </w:r>
      <w:r w:rsidRPr="00632480">
        <w:rPr>
          <w:rFonts w:ascii="Calibri" w:hAnsi="Calibri" w:cs="Calibri"/>
          <w:sz w:val="23"/>
          <w:szCs w:val="23"/>
        </w:rPr>
        <w:t xml:space="preserve">rachunek bankowy </w:t>
      </w:r>
      <w:r w:rsidRPr="00BA48B0">
        <w:rPr>
          <w:rFonts w:ascii="Calibri" w:hAnsi="Calibri" w:cs="Calibri"/>
          <w:sz w:val="23"/>
          <w:szCs w:val="23"/>
        </w:rPr>
        <w:t xml:space="preserve">lub w kasie </w:t>
      </w:r>
      <w:r>
        <w:rPr>
          <w:rFonts w:ascii="Calibri" w:hAnsi="Calibri" w:cs="Calibri"/>
          <w:sz w:val="23"/>
          <w:szCs w:val="23"/>
        </w:rPr>
        <w:t>banku obsługującego Uczelnię.</w:t>
      </w:r>
    </w:p>
    <w:p w14:paraId="6737EA92" w14:textId="77777777" w:rsidR="00950DA7" w:rsidRPr="00632480" w:rsidRDefault="00950DA7" w:rsidP="00950DA7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4.</w:t>
      </w:r>
    </w:p>
    <w:p w14:paraId="672ECDF6" w14:textId="77777777" w:rsidR="00950DA7" w:rsidRPr="00632480" w:rsidRDefault="00950DA7" w:rsidP="00950DA7">
      <w:pPr>
        <w:numPr>
          <w:ilvl w:val="0"/>
          <w:numId w:val="29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upoważnia Zakład Pracy do potrącania należnych rat pożyczki wraz z odsetkami, zgodnie z § 3 niniejszej umowy, z przysługującego mu wynagrodzenia za pracę.</w:t>
      </w:r>
    </w:p>
    <w:p w14:paraId="09A037ED" w14:textId="77777777" w:rsidR="00950DA7" w:rsidRPr="00632480" w:rsidRDefault="00950DA7" w:rsidP="00950DA7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Pożyczkobiorca korzystający z urlopu bezpłatnego lub nieotrzymujący wynagrodzenia za pracę od Zakładu Pracy, z innych niż ten urlop przyczyn, zobowiązany jest do spłaty rat pożyczki, zgodnie z treścią § 3 niniejszej umowy. </w:t>
      </w:r>
    </w:p>
    <w:p w14:paraId="628E459A" w14:textId="77777777" w:rsidR="00950DA7" w:rsidRPr="00632480" w:rsidRDefault="00950DA7" w:rsidP="00950DA7">
      <w:pPr>
        <w:widowControl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5.</w:t>
      </w:r>
    </w:p>
    <w:p w14:paraId="0711223B" w14:textId="77777777" w:rsidR="00950DA7" w:rsidRPr="00632480" w:rsidRDefault="00950DA7" w:rsidP="00950DA7">
      <w:pPr>
        <w:widowControl/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Pożyczkobiorca ma prawo spłacenia pożyczki w terminie krótszym niż określony w niniejszej umowie. Jest przy tym zobowiązany do spłacenia całej kwoty (wraz z odsetkami) określonej w § 3 niniejszej umowy. W razie wcześniejszej spłaty pożyczki Zakład Pracy – na wniosek Pożyczkobiorcy dokona rozliczenia spłaconych odsetek za rzeczywisty okres spłacania pożyczki i zwróci pożyczkobiorcy różnicę. Nie będą zwracane kwoty mniejsze niż 1 zł.</w:t>
      </w:r>
    </w:p>
    <w:p w14:paraId="375AD985" w14:textId="77777777" w:rsidR="00950DA7" w:rsidRPr="00632480" w:rsidRDefault="00950DA7" w:rsidP="00950DA7">
      <w:pPr>
        <w:keepNext/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lastRenderedPageBreak/>
        <w:t>§ 6.</w:t>
      </w:r>
    </w:p>
    <w:p w14:paraId="3357A3FA" w14:textId="77777777" w:rsidR="00950DA7" w:rsidRPr="00632480" w:rsidRDefault="00950DA7" w:rsidP="00950DA7">
      <w:pPr>
        <w:numPr>
          <w:ilvl w:val="0"/>
          <w:numId w:val="46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pacing w:val="-6"/>
          <w:sz w:val="23"/>
          <w:szCs w:val="23"/>
        </w:rPr>
        <w:t>Z chwilą rozwiązania stosunku pracy z Zakładem Pracy niespłacona pożyczka podlega natychmiastowemu</w:t>
      </w:r>
      <w:r w:rsidRPr="00632480">
        <w:rPr>
          <w:rFonts w:ascii="Calibri" w:hAnsi="Calibri" w:cs="Calibri"/>
          <w:sz w:val="23"/>
          <w:szCs w:val="23"/>
        </w:rPr>
        <w:t xml:space="preserve"> zwrotowi w całości.</w:t>
      </w:r>
    </w:p>
    <w:p w14:paraId="443A6D6F" w14:textId="77777777" w:rsidR="00950DA7" w:rsidRPr="00632480" w:rsidRDefault="00950DA7" w:rsidP="00950DA7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Przepisu ust. 1 nie stosuje się do pracowników:</w:t>
      </w:r>
    </w:p>
    <w:p w14:paraId="10851D55" w14:textId="77777777" w:rsidR="00950DA7" w:rsidRPr="00632480" w:rsidRDefault="00950DA7" w:rsidP="00950DA7">
      <w:pPr>
        <w:numPr>
          <w:ilvl w:val="1"/>
          <w:numId w:val="4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przechodzących na emeryturę lub rentę;</w:t>
      </w:r>
    </w:p>
    <w:p w14:paraId="5DC30FD5" w14:textId="77777777" w:rsidR="00950DA7" w:rsidRPr="00632480" w:rsidRDefault="00950DA7" w:rsidP="00950DA7">
      <w:pPr>
        <w:numPr>
          <w:ilvl w:val="1"/>
          <w:numId w:val="47"/>
        </w:numPr>
        <w:spacing w:line="276" w:lineRule="auto"/>
        <w:ind w:left="568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z którymi stosunek pracy rozwiązany został z przyczyn dotyczących Zakładu Pracy (np. redukcja et</w:t>
      </w:r>
      <w:r>
        <w:rPr>
          <w:rFonts w:ascii="Calibri" w:hAnsi="Calibri" w:cs="Calibri"/>
          <w:sz w:val="23"/>
          <w:szCs w:val="23"/>
        </w:rPr>
        <w:t>atów, likwidacja Zakładu Pracy).</w:t>
      </w:r>
      <w:r w:rsidRPr="00632480">
        <w:rPr>
          <w:rFonts w:ascii="Calibri" w:hAnsi="Calibri" w:cs="Calibri"/>
          <w:sz w:val="23"/>
          <w:szCs w:val="23"/>
        </w:rPr>
        <w:t xml:space="preserve"> </w:t>
      </w:r>
    </w:p>
    <w:p w14:paraId="1F4342EF" w14:textId="77777777" w:rsidR="00950DA7" w:rsidRPr="00632480" w:rsidRDefault="00950DA7" w:rsidP="00950DA7">
      <w:pPr>
        <w:numPr>
          <w:ilvl w:val="0"/>
          <w:numId w:val="46"/>
        </w:numPr>
        <w:spacing w:after="60"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AB5BC1">
        <w:rPr>
          <w:rFonts w:ascii="Calibri" w:hAnsi="Calibri" w:cs="Calibri"/>
          <w:sz w:val="23"/>
          <w:szCs w:val="23"/>
        </w:rPr>
        <w:t xml:space="preserve">Pracownicy </w:t>
      </w:r>
      <w:r>
        <w:rPr>
          <w:rFonts w:ascii="Calibri" w:hAnsi="Calibri" w:cs="Calibri"/>
          <w:sz w:val="23"/>
          <w:szCs w:val="23"/>
        </w:rPr>
        <w:t>wymienieni w ust.</w:t>
      </w:r>
      <w:r w:rsidRPr="00AB5BC1">
        <w:rPr>
          <w:rFonts w:ascii="Calibri" w:hAnsi="Calibri" w:cs="Calibri"/>
          <w:sz w:val="23"/>
          <w:szCs w:val="23"/>
        </w:rPr>
        <w:t xml:space="preserve"> 2</w:t>
      </w:r>
      <w:r w:rsidRPr="00632480">
        <w:rPr>
          <w:rFonts w:ascii="Calibri" w:hAnsi="Calibri" w:cs="Calibri"/>
          <w:sz w:val="23"/>
          <w:szCs w:val="23"/>
        </w:rPr>
        <w:t xml:space="preserve"> zachowują prawo do spłaty zaciągniętej pożyczki na warunkach określonych w § 2, 3 i 5 niniejszej umowy.</w:t>
      </w:r>
    </w:p>
    <w:p w14:paraId="726B9B85" w14:textId="77777777" w:rsidR="00950DA7" w:rsidRPr="00632480" w:rsidRDefault="00950DA7" w:rsidP="00950DA7">
      <w:pPr>
        <w:numPr>
          <w:ilvl w:val="0"/>
          <w:numId w:val="46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Brak spłaty dwu kolejnych rat powoduje natychmiastową wymagalność całej pożyczki i daje prawo Zakładowi Pracy do wystąpienia przeciwko Pożyczkobiorcy do Sądu. </w:t>
      </w:r>
    </w:p>
    <w:p w14:paraId="253A2F36" w14:textId="77777777" w:rsidR="00950DA7" w:rsidRPr="00632480" w:rsidRDefault="00950DA7" w:rsidP="00950DA7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7.</w:t>
      </w:r>
    </w:p>
    <w:p w14:paraId="4431E1B1" w14:textId="77777777" w:rsidR="00950DA7" w:rsidRPr="00632480" w:rsidRDefault="00950DA7" w:rsidP="00950DA7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 xml:space="preserve">Umowa niniejsza została sporządzona w 3 jednobrzmiących egzemplarzach, z których 2 otrzymuje Zakład Pracy, a 1 pożyczkobiorca. Zmiana warunków określonych w umowie wymaga formy pisemnej pod rygorem nieważności. </w:t>
      </w:r>
    </w:p>
    <w:p w14:paraId="48AC0A2F" w14:textId="77777777" w:rsidR="00950DA7" w:rsidRPr="00632480" w:rsidRDefault="00950DA7" w:rsidP="00950DA7">
      <w:pPr>
        <w:spacing w:line="276" w:lineRule="auto"/>
        <w:jc w:val="center"/>
        <w:rPr>
          <w:rFonts w:ascii="Calibri" w:hAnsi="Calibri" w:cs="Calibri"/>
          <w:sz w:val="23"/>
          <w:szCs w:val="23"/>
        </w:rPr>
      </w:pPr>
      <w:r w:rsidRPr="00632480">
        <w:rPr>
          <w:rFonts w:ascii="Calibri" w:hAnsi="Calibri" w:cs="Calibri"/>
          <w:sz w:val="23"/>
          <w:szCs w:val="23"/>
        </w:rPr>
        <w:t>§ 8.</w:t>
      </w:r>
    </w:p>
    <w:p w14:paraId="0B0F8079" w14:textId="77777777" w:rsidR="00950DA7" w:rsidRDefault="00950DA7" w:rsidP="00950DA7">
      <w:pPr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32480">
        <w:rPr>
          <w:rFonts w:ascii="Calibri" w:hAnsi="Calibri" w:cs="Calibri"/>
          <w:spacing w:val="-2"/>
          <w:sz w:val="23"/>
          <w:szCs w:val="23"/>
        </w:rPr>
        <w:t xml:space="preserve">W sprawach nieuregulowanych niniejszą umową mają zastosowanie przepisy ustawy z dnia 4 marca 1994 r. </w:t>
      </w:r>
      <w:r w:rsidRPr="00853CB4">
        <w:rPr>
          <w:rFonts w:ascii="Calibri" w:hAnsi="Calibri" w:cs="Calibri"/>
          <w:sz w:val="23"/>
          <w:szCs w:val="23"/>
        </w:rPr>
        <w:t>o zakładowym funduszu świadczeń socjalnych (tekst jedn. Dz. U. z 2019 r. poz. 1352, z późn. zm.)</w:t>
      </w:r>
      <w:r>
        <w:rPr>
          <w:rFonts w:ascii="Calibri" w:hAnsi="Calibri" w:cs="Calibri"/>
          <w:sz w:val="23"/>
          <w:szCs w:val="23"/>
        </w:rPr>
        <w:t xml:space="preserve">, </w:t>
      </w:r>
      <w:r w:rsidRPr="00FE1BC1">
        <w:rPr>
          <w:rFonts w:ascii="Calibri" w:hAnsi="Calibri" w:cs="Calibri"/>
          <w:spacing w:val="-4"/>
          <w:sz w:val="23"/>
          <w:szCs w:val="23"/>
        </w:rPr>
        <w:t xml:space="preserve">przepisy Kodeksu cywilnego, a także obowiązujący w Zachodniopomorskim Uniwersytecie </w:t>
      </w:r>
      <w:r w:rsidRPr="00FE1BC1">
        <w:rPr>
          <w:rFonts w:ascii="Calibri" w:hAnsi="Calibri" w:cs="Calibri"/>
          <w:color w:val="000000"/>
          <w:spacing w:val="-4"/>
          <w:sz w:val="23"/>
          <w:szCs w:val="23"/>
        </w:rPr>
        <w:t>Technologicznym</w:t>
      </w:r>
      <w:r w:rsidRPr="00434F24">
        <w:rPr>
          <w:rFonts w:ascii="Calibri" w:hAnsi="Calibri" w:cs="Calibri"/>
          <w:color w:val="000000"/>
          <w:sz w:val="23"/>
          <w:szCs w:val="23"/>
        </w:rPr>
        <w:t xml:space="preserve"> w Szczecinie Regulamin Zakładowego Funduszu Świadczeń Socjalnych. </w:t>
      </w:r>
    </w:p>
    <w:p w14:paraId="6CC05BCD" w14:textId="77777777" w:rsidR="00950DA7" w:rsidRPr="00FB4900" w:rsidRDefault="00950DA7" w:rsidP="00950DA7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§ 9.</w:t>
      </w:r>
    </w:p>
    <w:p w14:paraId="2A8EAA01" w14:textId="2CE77BA6" w:rsidR="00950DA7" w:rsidRPr="00FB4900" w:rsidRDefault="00CF2793" w:rsidP="00950DA7">
      <w:pPr>
        <w:widowControl/>
        <w:autoSpaceDE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Ja, niżej podpisany</w:t>
      </w:r>
      <w:r w:rsidR="00950DA7" w:rsidRPr="00FB4900">
        <w:rPr>
          <w:rFonts w:ascii="Calibri" w:hAnsi="Calibri" w:cs="Calibri"/>
          <w:sz w:val="23"/>
          <w:szCs w:val="23"/>
        </w:rPr>
        <w:t xml:space="preserve"> </w:t>
      </w:r>
      <w:r w:rsidRPr="00FB4900">
        <w:rPr>
          <w:rFonts w:ascii="Calibri" w:hAnsi="Calibri" w:cs="Calibri"/>
          <w:sz w:val="23"/>
          <w:szCs w:val="23"/>
        </w:rPr>
        <w:t>poręczam za dług Pożyczkobiorcy wynikający z niniejszej umowy i zobowiązuję</w:t>
      </w:r>
      <w:r w:rsidR="00950DA7" w:rsidRPr="00FB4900">
        <w:rPr>
          <w:rFonts w:ascii="Calibri" w:hAnsi="Calibri" w:cs="Calibri"/>
          <w:sz w:val="23"/>
          <w:szCs w:val="23"/>
        </w:rPr>
        <w:t xml:space="preserve"> się względem Uczelni </w:t>
      </w:r>
      <w:r w:rsidRPr="00FB4900">
        <w:rPr>
          <w:rFonts w:ascii="Calibri" w:hAnsi="Calibri" w:cs="Calibri"/>
          <w:sz w:val="23"/>
          <w:szCs w:val="23"/>
        </w:rPr>
        <w:t xml:space="preserve">(Pożyczkobiorcy) spłacić </w:t>
      </w:r>
      <w:r w:rsidR="00950DA7" w:rsidRPr="00FB4900">
        <w:rPr>
          <w:rFonts w:ascii="Calibri" w:hAnsi="Calibri" w:cs="Calibri"/>
          <w:sz w:val="23"/>
          <w:szCs w:val="23"/>
        </w:rPr>
        <w:t xml:space="preserve">solidarnie </w:t>
      </w:r>
      <w:r w:rsidRPr="00FB4900">
        <w:rPr>
          <w:rFonts w:ascii="Calibri" w:hAnsi="Calibri" w:cs="Calibri"/>
          <w:sz w:val="23"/>
          <w:szCs w:val="23"/>
        </w:rPr>
        <w:t>dług Pożyczkobiorcy określony</w:t>
      </w:r>
      <w:r w:rsidR="00950DA7" w:rsidRPr="00FB4900">
        <w:rPr>
          <w:rFonts w:ascii="Calibri" w:hAnsi="Calibri" w:cs="Calibri"/>
          <w:sz w:val="23"/>
          <w:szCs w:val="23"/>
        </w:rPr>
        <w:t xml:space="preserve"> w niniejszej umowie</w:t>
      </w:r>
      <w:r w:rsidRPr="00FB4900">
        <w:rPr>
          <w:rFonts w:ascii="Calibri" w:hAnsi="Calibri" w:cs="Calibri"/>
          <w:sz w:val="23"/>
          <w:szCs w:val="23"/>
        </w:rPr>
        <w:t xml:space="preserve">, wraz z odsetkami kapitałowymi i odsetkami ustawowymi za opóźnienie </w:t>
      </w:r>
      <w:r w:rsidR="00950DA7" w:rsidRPr="00FB4900">
        <w:rPr>
          <w:rFonts w:ascii="Calibri" w:hAnsi="Calibri" w:cs="Calibri"/>
          <w:sz w:val="23"/>
          <w:szCs w:val="23"/>
        </w:rPr>
        <w:t>na wypadek, gdyby Pożyczkobiorca zobowiązania swego nie wykonywał</w:t>
      </w:r>
      <w:r w:rsidRPr="00FB4900">
        <w:rPr>
          <w:rFonts w:ascii="Calibri" w:hAnsi="Calibri" w:cs="Calibri"/>
          <w:sz w:val="23"/>
          <w:szCs w:val="23"/>
        </w:rPr>
        <w:t xml:space="preserve"> w terminach określonych w umowie</w:t>
      </w:r>
      <w:r w:rsidR="00950DA7" w:rsidRPr="00FB4900">
        <w:rPr>
          <w:rFonts w:ascii="Calibri" w:hAnsi="Calibri" w:cs="Calibri"/>
          <w:sz w:val="23"/>
          <w:szCs w:val="23"/>
        </w:rPr>
        <w:t>.</w:t>
      </w:r>
    </w:p>
    <w:p w14:paraId="3E1CBCCF" w14:textId="02FC90EE" w:rsidR="00950DA7" w:rsidRPr="00FB4900" w:rsidRDefault="00CF2793" w:rsidP="00950DA7">
      <w:pPr>
        <w:widowControl/>
        <w:autoSpaceDE/>
        <w:spacing w:before="120" w:after="12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Poręczyciel</w:t>
      </w:r>
    </w:p>
    <w:p w14:paraId="6F841FDF" w14:textId="77777777" w:rsidR="00950DA7" w:rsidRPr="00FB4900" w:rsidRDefault="00950DA7" w:rsidP="006C2435">
      <w:pPr>
        <w:widowControl/>
        <w:tabs>
          <w:tab w:val="left" w:leader="dot" w:pos="9637"/>
        </w:tabs>
        <w:autoSpaceDE/>
        <w:spacing w:after="12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Pan/Pani </w:t>
      </w: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3AC7A393" w14:textId="77777777" w:rsidR="00950DA7" w:rsidRPr="00FB4900" w:rsidRDefault="00950DA7" w:rsidP="006C2435">
      <w:pPr>
        <w:widowControl/>
        <w:tabs>
          <w:tab w:val="left" w:leader="dot" w:pos="4111"/>
          <w:tab w:val="left" w:leader="dot" w:pos="9637"/>
        </w:tabs>
        <w:autoSpaceDE/>
        <w:spacing w:after="12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PESEL </w:t>
      </w: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  <w:t xml:space="preserve"> nr dowodu osobistego </w:t>
      </w: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17DB1818" w14:textId="77777777" w:rsidR="00950DA7" w:rsidRPr="00FB4900" w:rsidRDefault="00950DA7" w:rsidP="006C2435">
      <w:pPr>
        <w:widowControl/>
        <w:tabs>
          <w:tab w:val="left" w:leader="dot" w:pos="9637"/>
        </w:tabs>
        <w:autoSpaceDE/>
        <w:spacing w:after="12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Zamieszkały(-a) </w:t>
      </w: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4B381474" w14:textId="77777777" w:rsidR="00950DA7" w:rsidRPr="00FB4900" w:rsidRDefault="00950DA7" w:rsidP="006C2435">
      <w:pPr>
        <w:widowControl/>
        <w:tabs>
          <w:tab w:val="left" w:pos="284"/>
          <w:tab w:val="left" w:leader="dot" w:pos="5245"/>
          <w:tab w:val="left" w:leader="dot" w:pos="9637"/>
        </w:tabs>
        <w:autoSpaceDE/>
        <w:spacing w:after="12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Zatrudniony(-a) </w:t>
      </w: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  <w:t xml:space="preserve"> na stanowisku </w:t>
      </w: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ab/>
      </w:r>
    </w:p>
    <w:p w14:paraId="417587C6" w14:textId="77777777" w:rsidR="00950DA7" w:rsidRPr="00FB4900" w:rsidRDefault="00950DA7" w:rsidP="00950DA7">
      <w:pPr>
        <w:widowControl/>
        <w:tabs>
          <w:tab w:val="left" w:leader="dot" w:pos="9072"/>
        </w:tabs>
        <w:autoSpaceDE/>
        <w:spacing w:before="240"/>
        <w:ind w:left="5529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………………………………………………………………</w:t>
      </w:r>
    </w:p>
    <w:p w14:paraId="54E68468" w14:textId="77777777" w:rsidR="00950DA7" w:rsidRPr="00FB4900" w:rsidRDefault="00950DA7" w:rsidP="00950DA7">
      <w:pPr>
        <w:widowControl/>
        <w:tabs>
          <w:tab w:val="left" w:leader="dot" w:pos="9072"/>
        </w:tabs>
        <w:autoSpaceDE/>
        <w:ind w:left="5529"/>
        <w:jc w:val="center"/>
        <w:rPr>
          <w:rFonts w:ascii="Calibri" w:hAnsi="Calibri" w:cs="Calibri"/>
          <w:bCs/>
          <w:kern w:val="1"/>
          <w:sz w:val="18"/>
          <w:szCs w:val="18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18"/>
          <w:szCs w:val="18"/>
          <w:lang w:eastAsia="hi-IN" w:bidi="hi-IN"/>
        </w:rPr>
        <w:t>(podpis Poręczyciela)</w:t>
      </w:r>
    </w:p>
    <w:p w14:paraId="2A725C94" w14:textId="77777777" w:rsidR="00950DA7" w:rsidRPr="00FB4900" w:rsidRDefault="00950DA7" w:rsidP="00950DA7">
      <w:pPr>
        <w:spacing w:before="120" w:line="276" w:lineRule="auto"/>
        <w:jc w:val="center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§ 10.</w:t>
      </w:r>
    </w:p>
    <w:p w14:paraId="00566898" w14:textId="6A6AD2AD" w:rsidR="00950DA7" w:rsidRPr="00FB4900" w:rsidRDefault="00CF2793" w:rsidP="00950DA7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 xml:space="preserve">Celem zabezpieczenia terminowej spłaty pożyczki, </w:t>
      </w:r>
      <w:r w:rsidR="00950DA7" w:rsidRPr="00FB4900">
        <w:rPr>
          <w:rFonts w:ascii="Calibri" w:hAnsi="Calibri" w:cs="Calibri"/>
          <w:sz w:val="23"/>
          <w:szCs w:val="23"/>
        </w:rPr>
        <w:t xml:space="preserve">Pożyczkobiorca </w:t>
      </w:r>
      <w:r w:rsidRPr="00FB4900">
        <w:rPr>
          <w:rFonts w:ascii="Calibri" w:hAnsi="Calibri" w:cs="Calibri"/>
          <w:sz w:val="23"/>
          <w:szCs w:val="23"/>
        </w:rPr>
        <w:t xml:space="preserve">i Poręczyciel </w:t>
      </w:r>
      <w:r w:rsidR="00950DA7" w:rsidRPr="00FB4900">
        <w:rPr>
          <w:rFonts w:ascii="Calibri" w:hAnsi="Calibri" w:cs="Calibri"/>
          <w:sz w:val="23"/>
          <w:szCs w:val="23"/>
        </w:rPr>
        <w:t>składa</w:t>
      </w:r>
      <w:r w:rsidRPr="00FB4900">
        <w:rPr>
          <w:rFonts w:ascii="Calibri" w:hAnsi="Calibri" w:cs="Calibri"/>
          <w:sz w:val="23"/>
          <w:szCs w:val="23"/>
        </w:rPr>
        <w:t>ją</w:t>
      </w:r>
      <w:r w:rsidR="00950DA7" w:rsidRPr="00FB4900">
        <w:rPr>
          <w:rFonts w:ascii="Calibri" w:hAnsi="Calibri" w:cs="Calibri"/>
          <w:sz w:val="23"/>
          <w:szCs w:val="23"/>
        </w:rPr>
        <w:t xml:space="preserve"> do umowy weksel in blanco wraz z deklaracją wekslową (w załączeniu), które zostaną zwrócone lub zniszczone na pisemny wniosek wystawcy weksla po ostatecznym rozliczeniu </w:t>
      </w:r>
      <w:r w:rsidRPr="00FB4900">
        <w:rPr>
          <w:rFonts w:ascii="Calibri" w:hAnsi="Calibri" w:cs="Calibri"/>
          <w:sz w:val="23"/>
          <w:szCs w:val="23"/>
        </w:rPr>
        <w:t xml:space="preserve">i spłacie </w:t>
      </w:r>
      <w:r w:rsidR="00950DA7" w:rsidRPr="00FB4900">
        <w:rPr>
          <w:rFonts w:ascii="Calibri" w:hAnsi="Calibri" w:cs="Calibri"/>
          <w:sz w:val="23"/>
          <w:szCs w:val="23"/>
        </w:rPr>
        <w:t>udzielonej pożyczki</w:t>
      </w:r>
      <w:r w:rsidRPr="00FB4900">
        <w:rPr>
          <w:rFonts w:ascii="Calibri" w:hAnsi="Calibri" w:cs="Calibri"/>
          <w:sz w:val="23"/>
          <w:szCs w:val="23"/>
        </w:rPr>
        <w:t xml:space="preserve"> wraz z</w:t>
      </w:r>
      <w:r w:rsidR="006C2435">
        <w:rPr>
          <w:rFonts w:ascii="Calibri" w:hAnsi="Calibri" w:cs="Calibri"/>
          <w:sz w:val="23"/>
          <w:szCs w:val="23"/>
        </w:rPr>
        <w:t> </w:t>
      </w:r>
      <w:r w:rsidRPr="00FB4900">
        <w:rPr>
          <w:rFonts w:ascii="Calibri" w:hAnsi="Calibri" w:cs="Calibri"/>
          <w:sz w:val="23"/>
          <w:szCs w:val="23"/>
        </w:rPr>
        <w:t>odsetkami kapitałowymi i odsetkami ustawowymi za opóźnienie</w:t>
      </w:r>
      <w:r w:rsidR="00950DA7" w:rsidRPr="00FB4900">
        <w:rPr>
          <w:rFonts w:ascii="Calibri" w:hAnsi="Calibri" w:cs="Calibri"/>
          <w:sz w:val="23"/>
          <w:szCs w:val="23"/>
        </w:rPr>
        <w:t>.</w:t>
      </w:r>
    </w:p>
    <w:p w14:paraId="0DF745FF" w14:textId="77777777" w:rsidR="00950DA7" w:rsidRPr="00FB4900" w:rsidRDefault="00950DA7" w:rsidP="00950DA7">
      <w:pPr>
        <w:spacing w:before="36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.........................................................................</w:t>
      </w:r>
    </w:p>
    <w:p w14:paraId="6244F2A5" w14:textId="77777777" w:rsidR="00950DA7" w:rsidRPr="00FB4900" w:rsidRDefault="00950DA7" w:rsidP="00950DA7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ab/>
        <w:t>Pożyczkobiorca</w:t>
      </w:r>
    </w:p>
    <w:p w14:paraId="0A1D9631" w14:textId="77777777" w:rsidR="00950DA7" w:rsidRPr="00FB4900" w:rsidRDefault="00950DA7" w:rsidP="006C2435">
      <w:pPr>
        <w:spacing w:before="24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Stwierdzam własnoręczność podpisu pożyczkobiorcy</w:t>
      </w:r>
    </w:p>
    <w:p w14:paraId="2C179138" w14:textId="21A7228B" w:rsidR="00950DA7" w:rsidRPr="00FB4900" w:rsidRDefault="00950DA7" w:rsidP="00950DA7">
      <w:pPr>
        <w:spacing w:before="36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...........................................................................</w:t>
      </w:r>
      <w:r w:rsidR="00CF2793" w:rsidRPr="00FB4900">
        <w:rPr>
          <w:rFonts w:ascii="Calibri" w:hAnsi="Calibri" w:cs="Calibri"/>
          <w:sz w:val="23"/>
          <w:szCs w:val="23"/>
        </w:rPr>
        <w:tab/>
      </w:r>
      <w:r w:rsidR="00CF2793" w:rsidRPr="00FB4900">
        <w:rPr>
          <w:rFonts w:ascii="Calibri" w:hAnsi="Calibri" w:cs="Calibri"/>
          <w:sz w:val="23"/>
          <w:szCs w:val="23"/>
        </w:rPr>
        <w:tab/>
      </w:r>
      <w:r w:rsidR="00CF2793" w:rsidRPr="00FB4900">
        <w:rPr>
          <w:rFonts w:ascii="Calibri" w:hAnsi="Calibri" w:cs="Calibri"/>
          <w:sz w:val="23"/>
          <w:szCs w:val="23"/>
        </w:rPr>
        <w:tab/>
      </w:r>
      <w:r w:rsidR="00CF2793" w:rsidRPr="00FB4900">
        <w:rPr>
          <w:rFonts w:ascii="Calibri" w:hAnsi="Calibri" w:cs="Calibri"/>
          <w:sz w:val="23"/>
          <w:szCs w:val="23"/>
        </w:rPr>
        <w:tab/>
      </w:r>
      <w:r w:rsidR="00CF2793" w:rsidRPr="00FB4900">
        <w:rPr>
          <w:rFonts w:ascii="Calibri" w:hAnsi="Calibri" w:cs="Calibri"/>
          <w:sz w:val="23"/>
          <w:szCs w:val="23"/>
        </w:rPr>
        <w:tab/>
      </w:r>
      <w:r w:rsidR="00CF2793" w:rsidRPr="00FB4900">
        <w:rPr>
          <w:rFonts w:ascii="Calibri" w:hAnsi="Calibri" w:cs="Calibri"/>
          <w:sz w:val="23"/>
          <w:szCs w:val="23"/>
        </w:rPr>
        <w:tab/>
      </w:r>
      <w:r w:rsidR="00CF2793" w:rsidRPr="00FB4900">
        <w:rPr>
          <w:rFonts w:ascii="Calibri" w:hAnsi="Calibri" w:cs="Calibri"/>
          <w:sz w:val="23"/>
          <w:szCs w:val="23"/>
        </w:rPr>
        <w:tab/>
      </w:r>
      <w:r w:rsidR="00CF2793" w:rsidRPr="00FB4900">
        <w:rPr>
          <w:rFonts w:ascii="Calibri" w:hAnsi="Calibri" w:cs="Calibri"/>
          <w:sz w:val="23"/>
          <w:szCs w:val="23"/>
        </w:rPr>
        <w:tab/>
        <w:t>……………………………………</w:t>
      </w:r>
      <w:r w:rsidR="006C2435">
        <w:rPr>
          <w:rFonts w:ascii="Calibri" w:hAnsi="Calibri" w:cs="Calibri"/>
          <w:sz w:val="23"/>
          <w:szCs w:val="23"/>
        </w:rPr>
        <w:t>……….</w:t>
      </w:r>
    </w:p>
    <w:p w14:paraId="1F2AECC2" w14:textId="646F9D24" w:rsidR="00950DA7" w:rsidRPr="00FB4900" w:rsidRDefault="00950DA7" w:rsidP="00950DA7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B4900">
        <w:rPr>
          <w:rFonts w:ascii="Calibri" w:hAnsi="Calibri" w:cs="Calibri"/>
          <w:sz w:val="20"/>
          <w:szCs w:val="20"/>
        </w:rPr>
        <w:tab/>
        <w:t>(podpis i pieczęć)</w:t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</w:r>
      <w:r w:rsidR="00CF2793" w:rsidRPr="00FB4900">
        <w:rPr>
          <w:rFonts w:ascii="Calibri" w:hAnsi="Calibri" w:cs="Calibri"/>
          <w:sz w:val="20"/>
          <w:szCs w:val="20"/>
        </w:rPr>
        <w:tab/>
        <w:t>Kanclerz</w:t>
      </w:r>
    </w:p>
    <w:p w14:paraId="4AC01FC7" w14:textId="77777777" w:rsidR="00950DA7" w:rsidRPr="00FB4900" w:rsidRDefault="00950DA7" w:rsidP="00950DA7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lastRenderedPageBreak/>
        <w:t>Załącznik</w:t>
      </w:r>
    </w:p>
    <w:p w14:paraId="478FE3E5" w14:textId="77777777" w:rsidR="00950DA7" w:rsidRPr="00FB4900" w:rsidRDefault="00950DA7" w:rsidP="00950DA7">
      <w:pPr>
        <w:widowControl/>
        <w:autoSpaceDE/>
        <w:spacing w:before="120"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umowy nr</w:t>
      </w:r>
      <w:proofErr w:type="gramStart"/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 xml:space="preserve"> ….</w:t>
      </w:r>
      <w:proofErr w:type="gramEnd"/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.…..… z dnia …………………</w:t>
      </w:r>
    </w:p>
    <w:p w14:paraId="7626906B" w14:textId="77777777" w:rsidR="00950DA7" w:rsidRPr="00FB4900" w:rsidRDefault="00950DA7" w:rsidP="00950DA7">
      <w:pPr>
        <w:widowControl/>
        <w:autoSpaceDE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Wzór</w:t>
      </w:r>
    </w:p>
    <w:p w14:paraId="407F5CF8" w14:textId="77777777" w:rsidR="00950DA7" w:rsidRPr="00FB4900" w:rsidRDefault="00950DA7" w:rsidP="00950DA7">
      <w:pPr>
        <w:tabs>
          <w:tab w:val="left" w:leader="underscore" w:pos="9637"/>
        </w:tabs>
        <w:spacing w:after="480"/>
        <w:ind w:left="5529" w:firstLine="6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 xml:space="preserve">Szczecin, dnia </w:t>
      </w:r>
      <w:r w:rsidRPr="00FB4900">
        <w:rPr>
          <w:rFonts w:ascii="Calibri" w:hAnsi="Calibri" w:cs="Calibri"/>
          <w:sz w:val="23"/>
          <w:szCs w:val="23"/>
        </w:rPr>
        <w:tab/>
      </w:r>
    </w:p>
    <w:p w14:paraId="711E78EC" w14:textId="77777777" w:rsidR="00950DA7" w:rsidRPr="006C2435" w:rsidRDefault="00950DA7" w:rsidP="00FA283A">
      <w:pPr>
        <w:pStyle w:val="Nagwek2"/>
      </w:pPr>
      <w:r w:rsidRPr="006C2435">
        <w:t>Deklaracja wystawcy weksla in blanco</w:t>
      </w:r>
    </w:p>
    <w:p w14:paraId="3911E5FA" w14:textId="1C468331" w:rsidR="00950DA7" w:rsidRPr="00FB4900" w:rsidRDefault="00950DA7" w:rsidP="00950DA7">
      <w:pPr>
        <w:tabs>
          <w:tab w:val="left" w:leader="underscore" w:pos="5529"/>
          <w:tab w:val="left" w:pos="6237"/>
          <w:tab w:val="left" w:leader="underscore" w:pos="8364"/>
        </w:tabs>
        <w:spacing w:before="240"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 xml:space="preserve">Jako zabezpieczenie należytego wykonania zobowiązań wynikających z umowy pożyczki z Zakładowego Funduszu Świadczeń Socjalnych nr </w:t>
      </w:r>
      <w:r w:rsidRPr="00FB4900">
        <w:rPr>
          <w:rFonts w:ascii="Calibri" w:hAnsi="Calibri" w:cs="Calibri"/>
          <w:sz w:val="23"/>
          <w:szCs w:val="23"/>
        </w:rPr>
        <w:tab/>
        <w:t xml:space="preserve"> z dnia </w:t>
      </w:r>
      <w:r w:rsidRPr="00FB4900">
        <w:rPr>
          <w:rFonts w:ascii="Calibri" w:hAnsi="Calibri" w:cs="Calibri"/>
          <w:sz w:val="23"/>
          <w:szCs w:val="23"/>
        </w:rPr>
        <w:tab/>
      </w:r>
      <w:r w:rsidRPr="00FB4900">
        <w:rPr>
          <w:rFonts w:ascii="Calibri" w:hAnsi="Calibri" w:cs="Calibri"/>
          <w:sz w:val="23"/>
          <w:szCs w:val="23"/>
        </w:rPr>
        <w:tab/>
        <w:t xml:space="preserve"> </w:t>
      </w:r>
      <w:r w:rsidRPr="00FB4900">
        <w:rPr>
          <w:rFonts w:ascii="Calibri" w:hAnsi="Calibri" w:cs="Calibri"/>
          <w:bCs/>
          <w:sz w:val="23"/>
          <w:szCs w:val="23"/>
        </w:rPr>
        <w:t xml:space="preserve">w załączeniu </w:t>
      </w:r>
      <w:r w:rsidRPr="00FB4900">
        <w:rPr>
          <w:rFonts w:ascii="Calibri" w:hAnsi="Calibri" w:cs="Calibri"/>
          <w:bCs/>
          <w:spacing w:val="-6"/>
          <w:sz w:val="23"/>
          <w:szCs w:val="23"/>
        </w:rPr>
        <w:t>składam</w:t>
      </w:r>
      <w:r w:rsidR="00CF2793" w:rsidRPr="00FB4900">
        <w:rPr>
          <w:rFonts w:ascii="Calibri" w:hAnsi="Calibri" w:cs="Calibri"/>
          <w:bCs/>
          <w:spacing w:val="-6"/>
          <w:sz w:val="23"/>
          <w:szCs w:val="23"/>
        </w:rPr>
        <w:t>y</w:t>
      </w:r>
      <w:r w:rsidRPr="00FB4900">
        <w:rPr>
          <w:rFonts w:ascii="Calibri" w:hAnsi="Calibri" w:cs="Calibri"/>
          <w:bCs/>
          <w:spacing w:val="-6"/>
          <w:sz w:val="23"/>
          <w:szCs w:val="23"/>
        </w:rPr>
        <w:t xml:space="preserve"> do dyspozycji Pożyczkodawcy Zachodniopomorskiego Uniwersytetu Technologicznego w Szczecinie</w:t>
      </w:r>
      <w:r w:rsidRPr="00FB4900">
        <w:rPr>
          <w:rFonts w:ascii="Calibri" w:hAnsi="Calibri" w:cs="Calibri"/>
          <w:bCs/>
          <w:sz w:val="23"/>
          <w:szCs w:val="23"/>
        </w:rPr>
        <w:t xml:space="preserve"> weksel własny </w:t>
      </w:r>
      <w:r w:rsidR="00CF2793" w:rsidRPr="00FB4900">
        <w:rPr>
          <w:rFonts w:ascii="Calibri" w:hAnsi="Calibri" w:cs="Calibri"/>
          <w:bCs/>
          <w:sz w:val="23"/>
          <w:szCs w:val="23"/>
        </w:rPr>
        <w:t>in blanco, podpisany przez nas</w:t>
      </w:r>
      <w:r w:rsidRPr="00FB4900">
        <w:rPr>
          <w:rFonts w:ascii="Calibri" w:hAnsi="Calibri" w:cs="Calibri"/>
          <w:sz w:val="23"/>
          <w:szCs w:val="23"/>
        </w:rPr>
        <w:t>, który Pożyczkodawca Zachodniopomorski Uniwersytet Technologiczny w Szczecinie ma prawo wypełnić w każd</w:t>
      </w:r>
      <w:r w:rsidR="00CF2793" w:rsidRPr="00FB4900">
        <w:rPr>
          <w:rFonts w:ascii="Calibri" w:hAnsi="Calibri" w:cs="Calibri"/>
          <w:sz w:val="23"/>
          <w:szCs w:val="23"/>
        </w:rPr>
        <w:t>ym czasie do kwoty udzielonej Pożyczkobiorcy</w:t>
      </w:r>
      <w:r w:rsidRPr="00FB4900">
        <w:rPr>
          <w:rFonts w:ascii="Calibri" w:hAnsi="Calibri" w:cs="Calibri"/>
          <w:sz w:val="23"/>
          <w:szCs w:val="23"/>
        </w:rPr>
        <w:t xml:space="preserve"> pożyczki w wysokości niezapłaconych należności wraz z odsetkami ustawowymi za opóźnienie liczonymi od dnia, w którym stanie się wymagalna cała pożyczka do dnia jej zwrotu.</w:t>
      </w:r>
    </w:p>
    <w:p w14:paraId="7EB0858D" w14:textId="77777777" w:rsidR="00950DA7" w:rsidRPr="00FB4900" w:rsidRDefault="00950DA7" w:rsidP="00950DA7">
      <w:pPr>
        <w:spacing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 xml:space="preserve">Pożyczkodawca Zachodniopomorski Uniwersytet Technologiczny w Szczecinie ma prawo opatrzyć ten weksel datą płatności według swego uznania. </w:t>
      </w:r>
    </w:p>
    <w:p w14:paraId="55007B57" w14:textId="77777777" w:rsidR="00950DA7" w:rsidRPr="00FB4900" w:rsidRDefault="00950DA7" w:rsidP="00950DA7">
      <w:pPr>
        <w:spacing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pacing w:val="-4"/>
          <w:sz w:val="23"/>
          <w:szCs w:val="23"/>
        </w:rPr>
        <w:t>Weksel będzie płatny w Szczecinie na rachunek Zachodniopomorskiego Uniwersytetu Technologicznego</w:t>
      </w:r>
      <w:r w:rsidRPr="00FB4900">
        <w:rPr>
          <w:rFonts w:ascii="Calibri" w:hAnsi="Calibri" w:cs="Calibri"/>
          <w:sz w:val="23"/>
          <w:szCs w:val="23"/>
        </w:rPr>
        <w:t xml:space="preserve"> w Szczecinie.</w:t>
      </w:r>
    </w:p>
    <w:p w14:paraId="0E88A208" w14:textId="77777777" w:rsidR="00950DA7" w:rsidRPr="00FB4900" w:rsidRDefault="00950DA7" w:rsidP="006C2435">
      <w:pPr>
        <w:tabs>
          <w:tab w:val="left" w:leader="underscore" w:pos="5387"/>
        </w:tabs>
        <w:spacing w:after="120" w:line="276" w:lineRule="auto"/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pacing w:val="-4"/>
          <w:sz w:val="23"/>
          <w:szCs w:val="23"/>
        </w:rPr>
        <w:t>Pożyczkodawca Zachodniopomorski Uniwersytet Technologiczny w Szczecinie zawiadomi o powyższym:</w:t>
      </w:r>
      <w:r w:rsidRPr="00FB4900">
        <w:rPr>
          <w:rFonts w:ascii="Calibri" w:hAnsi="Calibri" w:cs="Calibri"/>
          <w:sz w:val="23"/>
          <w:szCs w:val="23"/>
        </w:rPr>
        <w:t xml:space="preserve"> Pożyczkobiorcę </w:t>
      </w:r>
      <w:r w:rsidRPr="00FB4900">
        <w:rPr>
          <w:rFonts w:ascii="Calibri" w:hAnsi="Calibri" w:cs="Calibri"/>
          <w:sz w:val="23"/>
          <w:szCs w:val="23"/>
        </w:rPr>
        <w:tab/>
        <w:t xml:space="preserve"> listem poleconym wysłanym co najmniej na 7 dni przed terminem płatności na podany poniżej adres, chyba że Pożyczkobiorca powiadomi Pożyczkodawcę Zachodniopomorski Uniwersytet Technologiczny w Szczecinie o zmianie adresu.</w:t>
      </w:r>
    </w:p>
    <w:p w14:paraId="2ABCD630" w14:textId="41555E9C" w:rsidR="00950DA7" w:rsidRPr="00FB4900" w:rsidRDefault="00950DA7" w:rsidP="0050710D">
      <w:pPr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sz w:val="23"/>
          <w:szCs w:val="23"/>
        </w:rPr>
        <w:t>Pismo zwrócone z adnotacją urzędu pocztowego: „nie podjęto w terminie”, „adresat wyprowadził się” lub tym podobne, uznaje się za doręczone.</w:t>
      </w:r>
    </w:p>
    <w:p w14:paraId="655EE12F" w14:textId="2F16E75A" w:rsidR="0050710D" w:rsidRPr="00FB4900" w:rsidRDefault="0050710D" w:rsidP="005C79FA">
      <w:pPr>
        <w:spacing w:before="600"/>
      </w:pPr>
      <w:r w:rsidRPr="00FB4900">
        <w:t>………………………………………</w:t>
      </w:r>
    </w:p>
    <w:p w14:paraId="031B6CF4" w14:textId="54D3F932" w:rsidR="0050710D" w:rsidRPr="00FB4900" w:rsidRDefault="0050710D" w:rsidP="0050710D">
      <w:pPr>
        <w:jc w:val="both"/>
        <w:rPr>
          <w:rFonts w:ascii="Calibri" w:hAnsi="Calibri" w:cs="Calibri"/>
          <w:sz w:val="23"/>
          <w:szCs w:val="23"/>
        </w:rPr>
      </w:pPr>
      <w:r w:rsidRPr="00FB4900">
        <w:rPr>
          <w:rFonts w:ascii="Calibri" w:hAnsi="Calibri" w:cs="Calibri"/>
          <w:iCs/>
          <w:sz w:val="18"/>
          <w:szCs w:val="18"/>
        </w:rPr>
        <w:t>(podpis wystawcy weksla – Poręczyciela)</w:t>
      </w:r>
    </w:p>
    <w:p w14:paraId="2971BBA4" w14:textId="77777777" w:rsidR="00950DA7" w:rsidRPr="00FB4900" w:rsidRDefault="00950DA7" w:rsidP="0050710D">
      <w:pPr>
        <w:spacing w:before="960"/>
      </w:pPr>
      <w:r w:rsidRPr="00FB4900">
        <w:t xml:space="preserve">………………………………………                            </w:t>
      </w:r>
      <w:r w:rsidRPr="00FB4900">
        <w:tab/>
        <w:t xml:space="preserve"> ................................................................</w:t>
      </w:r>
    </w:p>
    <w:p w14:paraId="0B385201" w14:textId="77777777" w:rsidR="00950DA7" w:rsidRPr="00FB4900" w:rsidRDefault="00950DA7" w:rsidP="0050710D">
      <w:pPr>
        <w:tabs>
          <w:tab w:val="left" w:pos="5670"/>
        </w:tabs>
        <w:rPr>
          <w:rFonts w:ascii="Calibri" w:hAnsi="Calibri" w:cs="Calibri"/>
          <w:iCs/>
          <w:sz w:val="18"/>
          <w:szCs w:val="18"/>
        </w:rPr>
      </w:pPr>
      <w:r w:rsidRPr="00FB4900">
        <w:rPr>
          <w:rFonts w:ascii="Calibri" w:hAnsi="Calibri" w:cs="Calibri"/>
          <w:iCs/>
          <w:sz w:val="18"/>
          <w:szCs w:val="18"/>
        </w:rPr>
        <w:t>(podpis wystawcy weksla – Pożyczkobiorcy)</w:t>
      </w:r>
      <w:r w:rsidRPr="00FB4900">
        <w:rPr>
          <w:rFonts w:ascii="Calibri" w:hAnsi="Calibri" w:cs="Calibri"/>
          <w:iCs/>
          <w:sz w:val="18"/>
          <w:szCs w:val="18"/>
        </w:rPr>
        <w:tab/>
      </w:r>
      <w:r w:rsidRPr="00FB4900">
        <w:rPr>
          <w:rFonts w:ascii="Calibri" w:hAnsi="Calibri" w:cs="Calibri"/>
          <w:iCs/>
          <w:sz w:val="18"/>
          <w:szCs w:val="18"/>
        </w:rPr>
        <w:tab/>
      </w:r>
      <w:r w:rsidRPr="00FB4900">
        <w:rPr>
          <w:rFonts w:ascii="Calibri" w:hAnsi="Calibri" w:cs="Calibri"/>
          <w:iCs/>
          <w:sz w:val="18"/>
          <w:szCs w:val="18"/>
        </w:rPr>
        <w:tab/>
      </w:r>
      <w:r w:rsidRPr="00FB4900">
        <w:rPr>
          <w:rFonts w:ascii="Calibri" w:hAnsi="Calibri" w:cs="Calibri"/>
          <w:iCs/>
          <w:sz w:val="18"/>
          <w:szCs w:val="18"/>
        </w:rPr>
        <w:tab/>
        <w:t>(podpis ZUT – Pożyczkodawcy)</w:t>
      </w:r>
    </w:p>
    <w:p w14:paraId="0AAEB886" w14:textId="7097A83B" w:rsidR="00950DA7" w:rsidRPr="00FB4900" w:rsidRDefault="00950DA7" w:rsidP="00950DA7">
      <w:pPr>
        <w:spacing w:before="480"/>
        <w:jc w:val="both"/>
        <w:rPr>
          <w:rFonts w:ascii="Calibri" w:hAnsi="Calibri" w:cs="Calibri"/>
          <w:b/>
          <w:bCs/>
          <w:sz w:val="22"/>
          <w:szCs w:val="22"/>
        </w:rPr>
      </w:pPr>
      <w:r w:rsidRPr="00FB4900">
        <w:rPr>
          <w:rFonts w:ascii="Calibri" w:hAnsi="Calibri" w:cs="Calibri"/>
          <w:b/>
          <w:bCs/>
          <w:sz w:val="22"/>
          <w:szCs w:val="22"/>
        </w:rPr>
        <w:t>Dane wystawcy weksla</w:t>
      </w:r>
      <w:r w:rsidR="005C79FA" w:rsidRPr="00FB4900">
        <w:rPr>
          <w:rFonts w:ascii="Calibri" w:hAnsi="Calibri" w:cs="Calibri"/>
          <w:b/>
          <w:bCs/>
          <w:sz w:val="22"/>
          <w:szCs w:val="22"/>
        </w:rPr>
        <w:t xml:space="preserve"> (Pożyczkobiorcy)</w:t>
      </w:r>
    </w:p>
    <w:p w14:paraId="6BE99D15" w14:textId="77777777" w:rsidR="00950DA7" w:rsidRPr="00FB4900" w:rsidRDefault="00950DA7" w:rsidP="00950DA7">
      <w:pPr>
        <w:tabs>
          <w:tab w:val="left" w:leader="underscore" w:pos="963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Imię, nazwisko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7C3C1581" w14:textId="77777777" w:rsidR="00950DA7" w:rsidRPr="00FB4900" w:rsidRDefault="00950DA7" w:rsidP="00950DA7">
      <w:pPr>
        <w:tabs>
          <w:tab w:val="left" w:leader="underscore" w:pos="6237"/>
          <w:tab w:val="left" w:leader="underscore" w:pos="9637"/>
        </w:tabs>
        <w:spacing w:before="240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Seria i nr dowodu osobistego </w:t>
      </w:r>
      <w:r w:rsidRPr="00FB4900">
        <w:rPr>
          <w:rFonts w:ascii="Calibri" w:hAnsi="Calibri" w:cs="Calibri"/>
          <w:sz w:val="22"/>
          <w:szCs w:val="22"/>
        </w:rPr>
        <w:tab/>
        <w:t xml:space="preserve">Pesel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2811DED7" w14:textId="77777777" w:rsidR="00950DA7" w:rsidRPr="00FB4900" w:rsidRDefault="00950DA7" w:rsidP="00950DA7">
      <w:pPr>
        <w:tabs>
          <w:tab w:val="left" w:leader="underscore" w:pos="4820"/>
          <w:tab w:val="left" w:pos="5670"/>
          <w:tab w:val="left" w:leader="underscore" w:pos="9072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Imiona rodziców </w:t>
      </w:r>
      <w:r w:rsidRPr="00FB4900">
        <w:rPr>
          <w:rFonts w:ascii="Calibri" w:hAnsi="Calibri" w:cs="Calibri"/>
          <w:sz w:val="22"/>
          <w:szCs w:val="22"/>
        </w:rPr>
        <w:tab/>
      </w:r>
      <w:r w:rsidRPr="00FB4900">
        <w:rPr>
          <w:rFonts w:ascii="Calibri" w:hAnsi="Calibri" w:cs="Calibri"/>
          <w:sz w:val="22"/>
          <w:szCs w:val="22"/>
        </w:rPr>
        <w:tab/>
      </w:r>
      <w:r w:rsidRPr="00FB4900">
        <w:rPr>
          <w:rFonts w:ascii="Calibri" w:hAnsi="Calibri" w:cs="Calibri"/>
          <w:sz w:val="22"/>
          <w:szCs w:val="22"/>
        </w:rPr>
        <w:tab/>
      </w:r>
    </w:p>
    <w:p w14:paraId="509EA403" w14:textId="77777777" w:rsidR="00950DA7" w:rsidRPr="00FB4900" w:rsidRDefault="00950DA7" w:rsidP="00950DA7">
      <w:pPr>
        <w:tabs>
          <w:tab w:val="left" w:leader="underscore" w:pos="5670"/>
        </w:tabs>
        <w:spacing w:before="240"/>
        <w:jc w:val="both"/>
        <w:rPr>
          <w:rFonts w:ascii="Calibri" w:hAnsi="Calibri" w:cs="Calibri"/>
          <w:i/>
          <w:iCs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Miejsce urodzenia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7106F2FC" w14:textId="77777777" w:rsidR="00950DA7" w:rsidRPr="00FB4900" w:rsidRDefault="00950DA7" w:rsidP="00950DA7">
      <w:pPr>
        <w:tabs>
          <w:tab w:val="left" w:leader="underscore" w:pos="963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Adres miejsca zamieszkania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32A49CF7" w14:textId="77777777" w:rsidR="00950DA7" w:rsidRPr="00FB4900" w:rsidRDefault="00950DA7" w:rsidP="00950DA7">
      <w:pPr>
        <w:spacing w:before="240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>Weksel zostanie zwrócony lub zniszczony na pisemny wniosek wystawcy weksla po ostatecznym rozliczeniu udzielonej pożyczki.</w:t>
      </w:r>
    </w:p>
    <w:p w14:paraId="70268D77" w14:textId="77777777" w:rsidR="00950DA7" w:rsidRPr="00FB4900" w:rsidRDefault="00950DA7" w:rsidP="00950DA7">
      <w:pPr>
        <w:tabs>
          <w:tab w:val="left" w:leader="dot" w:pos="4253"/>
        </w:tabs>
        <w:spacing w:before="240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ab/>
      </w:r>
    </w:p>
    <w:p w14:paraId="53ADE898" w14:textId="2CDCB47E" w:rsidR="005C79FA" w:rsidRPr="005D653A" w:rsidRDefault="00950DA7" w:rsidP="005D653A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FB4900">
        <w:rPr>
          <w:rFonts w:ascii="Calibri" w:hAnsi="Calibri" w:cs="Calibri"/>
          <w:sz w:val="18"/>
          <w:szCs w:val="18"/>
        </w:rPr>
        <w:tab/>
        <w:t xml:space="preserve">(podpis </w:t>
      </w:r>
      <w:r w:rsidRPr="00FB4900">
        <w:rPr>
          <w:rFonts w:ascii="Calibri" w:hAnsi="Calibri" w:cs="Calibri"/>
          <w:iCs/>
          <w:sz w:val="18"/>
          <w:szCs w:val="18"/>
        </w:rPr>
        <w:t>wystawcy weksla – Pożyczkobiorcy</w:t>
      </w:r>
      <w:r w:rsidRPr="00FB4900">
        <w:rPr>
          <w:rFonts w:ascii="Calibri" w:hAnsi="Calibri" w:cs="Calibri"/>
          <w:sz w:val="18"/>
          <w:szCs w:val="18"/>
        </w:rPr>
        <w:t>)</w:t>
      </w: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 w:type="page"/>
      </w:r>
    </w:p>
    <w:p w14:paraId="5887271B" w14:textId="6FBE3F84" w:rsidR="005C79FA" w:rsidRPr="00FB4900" w:rsidRDefault="005C79FA" w:rsidP="005C79FA">
      <w:pPr>
        <w:spacing w:before="960"/>
        <w:jc w:val="both"/>
        <w:rPr>
          <w:rFonts w:ascii="Calibri" w:hAnsi="Calibri" w:cs="Calibri"/>
          <w:b/>
          <w:bCs/>
          <w:sz w:val="22"/>
          <w:szCs w:val="22"/>
        </w:rPr>
      </w:pPr>
      <w:r w:rsidRPr="00FB4900">
        <w:rPr>
          <w:rFonts w:ascii="Calibri" w:hAnsi="Calibri" w:cs="Calibri"/>
          <w:b/>
          <w:bCs/>
          <w:sz w:val="22"/>
          <w:szCs w:val="22"/>
        </w:rPr>
        <w:lastRenderedPageBreak/>
        <w:t>Dane wystawcy weksla (Poręczyciela)</w:t>
      </w:r>
    </w:p>
    <w:p w14:paraId="53F41F08" w14:textId="77777777" w:rsidR="005C79FA" w:rsidRPr="00FB4900" w:rsidRDefault="005C79FA" w:rsidP="005C79FA">
      <w:pPr>
        <w:tabs>
          <w:tab w:val="left" w:leader="underscore" w:pos="963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Imię, nazwisko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57576925" w14:textId="77777777" w:rsidR="005C79FA" w:rsidRPr="00FB4900" w:rsidRDefault="005C79FA" w:rsidP="005C79FA">
      <w:pPr>
        <w:tabs>
          <w:tab w:val="left" w:leader="underscore" w:pos="6237"/>
          <w:tab w:val="left" w:leader="underscore" w:pos="9637"/>
        </w:tabs>
        <w:spacing w:before="240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Seria i nr dowodu osobistego </w:t>
      </w:r>
      <w:r w:rsidRPr="00FB4900">
        <w:rPr>
          <w:rFonts w:ascii="Calibri" w:hAnsi="Calibri" w:cs="Calibri"/>
          <w:sz w:val="22"/>
          <w:szCs w:val="22"/>
        </w:rPr>
        <w:tab/>
        <w:t xml:space="preserve">Pesel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4F699837" w14:textId="77777777" w:rsidR="005C79FA" w:rsidRPr="00FB4900" w:rsidRDefault="005C79FA" w:rsidP="005C79FA">
      <w:pPr>
        <w:tabs>
          <w:tab w:val="left" w:leader="underscore" w:pos="4820"/>
          <w:tab w:val="left" w:pos="5670"/>
          <w:tab w:val="left" w:leader="underscore" w:pos="9072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Imiona rodziców </w:t>
      </w:r>
      <w:r w:rsidRPr="00FB4900">
        <w:rPr>
          <w:rFonts w:ascii="Calibri" w:hAnsi="Calibri" w:cs="Calibri"/>
          <w:sz w:val="22"/>
          <w:szCs w:val="22"/>
        </w:rPr>
        <w:tab/>
      </w:r>
      <w:r w:rsidRPr="00FB4900">
        <w:rPr>
          <w:rFonts w:ascii="Calibri" w:hAnsi="Calibri" w:cs="Calibri"/>
          <w:sz w:val="22"/>
          <w:szCs w:val="22"/>
        </w:rPr>
        <w:tab/>
      </w:r>
      <w:r w:rsidRPr="00FB4900">
        <w:rPr>
          <w:rFonts w:ascii="Calibri" w:hAnsi="Calibri" w:cs="Calibri"/>
          <w:sz w:val="22"/>
          <w:szCs w:val="22"/>
        </w:rPr>
        <w:tab/>
      </w:r>
    </w:p>
    <w:p w14:paraId="210165C7" w14:textId="77777777" w:rsidR="005C79FA" w:rsidRPr="00FB4900" w:rsidRDefault="005C79FA" w:rsidP="005C79FA">
      <w:pPr>
        <w:tabs>
          <w:tab w:val="left" w:leader="underscore" w:pos="5670"/>
        </w:tabs>
        <w:spacing w:before="240"/>
        <w:jc w:val="both"/>
        <w:rPr>
          <w:rFonts w:ascii="Calibri" w:hAnsi="Calibri" w:cs="Calibri"/>
          <w:i/>
          <w:iCs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Miejsce urodzenia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4DAA3711" w14:textId="77777777" w:rsidR="005C79FA" w:rsidRPr="00FB4900" w:rsidRDefault="005C79FA" w:rsidP="005C79FA">
      <w:pPr>
        <w:tabs>
          <w:tab w:val="left" w:leader="underscore" w:pos="9637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 xml:space="preserve">Adres miejsca zamieszkania </w:t>
      </w:r>
      <w:r w:rsidRPr="00FB4900">
        <w:rPr>
          <w:rFonts w:ascii="Calibri" w:hAnsi="Calibri" w:cs="Calibri"/>
          <w:sz w:val="22"/>
          <w:szCs w:val="22"/>
        </w:rPr>
        <w:tab/>
      </w:r>
    </w:p>
    <w:p w14:paraId="160F74B9" w14:textId="77777777" w:rsidR="005C79FA" w:rsidRPr="00FB4900" w:rsidRDefault="005C79FA" w:rsidP="005C79FA">
      <w:pPr>
        <w:spacing w:before="240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>Weksel zostanie zwrócony lub zniszczony na pisemny wniosek wystawcy weksla po ostatecznym rozliczeniu udzielonej pożyczki.</w:t>
      </w:r>
    </w:p>
    <w:p w14:paraId="69FDA61C" w14:textId="77777777" w:rsidR="005C79FA" w:rsidRPr="00FB4900" w:rsidRDefault="005C79FA" w:rsidP="005C79FA">
      <w:pPr>
        <w:tabs>
          <w:tab w:val="left" w:leader="dot" w:pos="4253"/>
        </w:tabs>
        <w:spacing w:before="240"/>
        <w:rPr>
          <w:rFonts w:ascii="Calibri" w:hAnsi="Calibri" w:cs="Calibri"/>
          <w:sz w:val="22"/>
          <w:szCs w:val="22"/>
        </w:rPr>
      </w:pPr>
      <w:r w:rsidRPr="00FB4900">
        <w:rPr>
          <w:rFonts w:ascii="Calibri" w:hAnsi="Calibri" w:cs="Calibri"/>
          <w:sz w:val="22"/>
          <w:szCs w:val="22"/>
        </w:rPr>
        <w:tab/>
      </w:r>
    </w:p>
    <w:p w14:paraId="42DA7642" w14:textId="4ECC194A" w:rsidR="005C79FA" w:rsidRPr="00FB4900" w:rsidRDefault="005C79FA" w:rsidP="005C79FA">
      <w:pPr>
        <w:tabs>
          <w:tab w:val="left" w:pos="284"/>
        </w:tabs>
        <w:spacing w:after="10800" w:line="720" w:lineRule="auto"/>
        <w:rPr>
          <w:rFonts w:ascii="Calibri" w:hAnsi="Calibri" w:cs="Calibri"/>
          <w:sz w:val="18"/>
          <w:szCs w:val="18"/>
        </w:rPr>
      </w:pPr>
      <w:r w:rsidRPr="00FB4900">
        <w:rPr>
          <w:rFonts w:ascii="Calibri" w:hAnsi="Calibri" w:cs="Calibri"/>
          <w:sz w:val="18"/>
          <w:szCs w:val="18"/>
        </w:rPr>
        <w:tab/>
        <w:t xml:space="preserve">(podpis </w:t>
      </w:r>
      <w:r w:rsidRPr="00FB4900">
        <w:rPr>
          <w:rFonts w:ascii="Calibri" w:hAnsi="Calibri" w:cs="Calibri"/>
          <w:iCs/>
          <w:sz w:val="18"/>
          <w:szCs w:val="18"/>
        </w:rPr>
        <w:t>wystawcy weksla – Poręczyciela)</w:t>
      </w:r>
    </w:p>
    <w:p w14:paraId="094405BE" w14:textId="504ACE32" w:rsidR="00950DA7" w:rsidRPr="00FB4900" w:rsidRDefault="00950DA7" w:rsidP="00950DA7">
      <w:pPr>
        <w:widowControl/>
        <w:autoSpaceDE/>
        <w:jc w:val="right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lastRenderedPageBreak/>
        <w:t xml:space="preserve">Załącznik </w:t>
      </w:r>
      <w:r w:rsidR="00FA283A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br/>
      </w: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do Deklaracji wystawcy weksla in blanco z dnia ……………….</w:t>
      </w:r>
    </w:p>
    <w:p w14:paraId="119CEFDE" w14:textId="77777777" w:rsidR="00950DA7" w:rsidRPr="00FB4900" w:rsidRDefault="00950DA7" w:rsidP="00950DA7">
      <w:pPr>
        <w:widowControl/>
        <w:autoSpaceDE/>
        <w:spacing w:after="480"/>
        <w:rPr>
          <w:rFonts w:ascii="Calibri" w:hAnsi="Calibri" w:cs="Calibri"/>
          <w:bCs/>
          <w:kern w:val="1"/>
          <w:sz w:val="20"/>
          <w:szCs w:val="20"/>
          <w:lang w:eastAsia="hi-IN" w:bidi="hi-IN"/>
        </w:rPr>
      </w:pPr>
      <w:r w:rsidRPr="00FB4900">
        <w:rPr>
          <w:rFonts w:ascii="Calibri" w:hAnsi="Calibri" w:cs="Calibri"/>
          <w:bCs/>
          <w:kern w:val="1"/>
          <w:sz w:val="20"/>
          <w:szCs w:val="20"/>
          <w:lang w:eastAsia="hi-IN" w:bidi="hi-IN"/>
        </w:rPr>
        <w:t>Wzór</w:t>
      </w:r>
    </w:p>
    <w:p w14:paraId="4CAAC0B5" w14:textId="77777777" w:rsidR="00950DA7" w:rsidRPr="00FB4900" w:rsidRDefault="00950DA7" w:rsidP="00FA283A">
      <w:pPr>
        <w:pStyle w:val="Nagwek2"/>
      </w:pPr>
      <w:r w:rsidRPr="00FB4900">
        <w:t xml:space="preserve">WEKSEL WŁASNY </w:t>
      </w:r>
    </w:p>
    <w:p w14:paraId="4DAFCE46" w14:textId="77777777" w:rsidR="00950DA7" w:rsidRPr="00FB4900" w:rsidRDefault="00950DA7" w:rsidP="00950DA7">
      <w:pPr>
        <w:tabs>
          <w:tab w:val="left" w:leader="underscore" w:pos="2268"/>
          <w:tab w:val="left" w:pos="2694"/>
          <w:tab w:val="left" w:leader="underscore" w:pos="6237"/>
          <w:tab w:val="left" w:pos="7230"/>
          <w:tab w:val="left" w:leader="underscore" w:pos="9637"/>
        </w:tabs>
        <w:spacing w:before="600"/>
        <w:rPr>
          <w:rFonts w:ascii="Calibri" w:hAnsi="Calibri" w:cs="Calibri"/>
        </w:rPr>
      </w:pPr>
      <w:r w:rsidRPr="00FB4900">
        <w:rPr>
          <w:rFonts w:ascii="Calibri" w:hAnsi="Calibri" w:cs="Calibri"/>
        </w:rPr>
        <w:tab/>
        <w:t>dnia</w:t>
      </w:r>
      <w:r w:rsidRPr="00FB4900">
        <w:rPr>
          <w:rFonts w:ascii="Calibri" w:hAnsi="Calibri" w:cs="Calibri"/>
        </w:rPr>
        <w:tab/>
        <w:t xml:space="preserve"> </w:t>
      </w:r>
      <w:r w:rsidRPr="00FB4900">
        <w:rPr>
          <w:rFonts w:ascii="Calibri" w:hAnsi="Calibri" w:cs="Calibri"/>
        </w:rPr>
        <w:tab/>
        <w:t xml:space="preserve">na kwotę </w:t>
      </w:r>
      <w:r w:rsidRPr="00FB4900">
        <w:rPr>
          <w:rFonts w:ascii="Calibri" w:hAnsi="Calibri" w:cs="Calibri"/>
        </w:rPr>
        <w:tab/>
      </w:r>
      <w:r w:rsidRPr="00FB4900">
        <w:rPr>
          <w:rFonts w:ascii="Calibri" w:hAnsi="Calibri" w:cs="Calibri"/>
        </w:rPr>
        <w:tab/>
      </w:r>
    </w:p>
    <w:p w14:paraId="6C892A32" w14:textId="77777777" w:rsidR="00950DA7" w:rsidRPr="00FB4900" w:rsidRDefault="00950DA7" w:rsidP="00950DA7">
      <w:pPr>
        <w:spacing w:line="360" w:lineRule="auto"/>
        <w:rPr>
          <w:rFonts w:ascii="Calibri" w:hAnsi="Calibri" w:cs="Calibri"/>
          <w:sz w:val="20"/>
          <w:szCs w:val="20"/>
        </w:rPr>
      </w:pPr>
      <w:r w:rsidRPr="00FB4900">
        <w:rPr>
          <w:rFonts w:ascii="Calibri" w:hAnsi="Calibri" w:cs="Calibri"/>
          <w:sz w:val="20"/>
          <w:szCs w:val="20"/>
        </w:rPr>
        <w:t xml:space="preserve">     (miejsce wystawienia)</w:t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  <w:t>(dzień, miesiąc słownie, rok)</w:t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</w:r>
      <w:r w:rsidRPr="00FB4900">
        <w:rPr>
          <w:rFonts w:ascii="Calibri" w:hAnsi="Calibri" w:cs="Calibri"/>
          <w:sz w:val="20"/>
          <w:szCs w:val="20"/>
        </w:rPr>
        <w:tab/>
        <w:t xml:space="preserve">(kwota cyframi) </w:t>
      </w:r>
    </w:p>
    <w:p w14:paraId="6524A70A" w14:textId="77777777" w:rsidR="00950DA7" w:rsidRPr="00FB4900" w:rsidRDefault="00950DA7" w:rsidP="00950DA7">
      <w:pPr>
        <w:tabs>
          <w:tab w:val="left" w:leader="underscore" w:pos="9639"/>
        </w:tabs>
        <w:spacing w:before="240"/>
        <w:rPr>
          <w:rFonts w:ascii="Calibri" w:hAnsi="Calibri" w:cs="Calibri"/>
        </w:rPr>
      </w:pPr>
      <w:r w:rsidRPr="00FB4900">
        <w:rPr>
          <w:rFonts w:ascii="Calibri" w:hAnsi="Calibri" w:cs="Calibri"/>
        </w:rPr>
        <w:tab/>
      </w:r>
    </w:p>
    <w:p w14:paraId="4A29139B" w14:textId="77777777" w:rsidR="00950DA7" w:rsidRPr="00FB4900" w:rsidRDefault="00950DA7" w:rsidP="00950DA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B4900">
        <w:rPr>
          <w:rFonts w:ascii="Calibri" w:hAnsi="Calibri" w:cs="Calibri"/>
          <w:sz w:val="20"/>
          <w:szCs w:val="20"/>
        </w:rPr>
        <w:t>(kwota słownie)</w:t>
      </w:r>
    </w:p>
    <w:p w14:paraId="00FB4DC3" w14:textId="77777777" w:rsidR="00BD0D2D" w:rsidRPr="00DA396C" w:rsidRDefault="00BD0D2D" w:rsidP="00BD0D2D">
      <w:pPr>
        <w:spacing w:before="360" w:line="480" w:lineRule="auto"/>
        <w:jc w:val="center"/>
        <w:rPr>
          <w:rFonts w:ascii="Calibri" w:hAnsi="Calibri" w:cs="Calibri"/>
          <w:b/>
          <w:bCs/>
          <w:spacing w:val="-4"/>
        </w:rPr>
      </w:pPr>
      <w:r w:rsidRPr="00DA396C">
        <w:rPr>
          <w:rFonts w:ascii="Calibri" w:hAnsi="Calibri" w:cs="Calibri"/>
          <w:b/>
          <w:bCs/>
          <w:spacing w:val="-4"/>
        </w:rPr>
        <w:t>zapłacimy</w:t>
      </w:r>
    </w:p>
    <w:p w14:paraId="43E2E2EB" w14:textId="77777777" w:rsidR="00BD0D2D" w:rsidRPr="001040E1" w:rsidRDefault="00BD0D2D" w:rsidP="00BD0D2D">
      <w:pPr>
        <w:pStyle w:val="Akapitzlist"/>
        <w:numPr>
          <w:ilvl w:val="1"/>
          <w:numId w:val="40"/>
        </w:numPr>
        <w:spacing w:after="0" w:line="240" w:lineRule="auto"/>
        <w:ind w:left="340" w:hanging="340"/>
        <w:jc w:val="left"/>
        <w:rPr>
          <w:rFonts w:ascii="Calibri" w:hAnsi="Calibri" w:cs="Calibri"/>
        </w:rPr>
      </w:pPr>
      <w:r w:rsidRPr="001040E1">
        <w:rPr>
          <w:rFonts w:ascii="Calibri" w:hAnsi="Calibri" w:cs="Calibri"/>
          <w:spacing w:val="-4"/>
        </w:rPr>
        <w:t>________________________________________________________________________________</w:t>
      </w:r>
    </w:p>
    <w:p w14:paraId="72282A3C" w14:textId="77777777" w:rsidR="00BD0D2D" w:rsidRPr="001040E1" w:rsidRDefault="00BD0D2D" w:rsidP="00BD0D2D">
      <w:pPr>
        <w:pStyle w:val="Akapitzlist"/>
        <w:spacing w:after="0" w:line="240" w:lineRule="auto"/>
        <w:ind w:left="340"/>
        <w:jc w:val="center"/>
        <w:rPr>
          <w:rFonts w:ascii="Calibri" w:hAnsi="Calibri" w:cs="Calibri"/>
          <w:sz w:val="20"/>
          <w:szCs w:val="20"/>
        </w:rPr>
      </w:pPr>
      <w:r w:rsidRPr="001040E1">
        <w:rPr>
          <w:rFonts w:ascii="Calibri" w:hAnsi="Calibri" w:cs="Calibri"/>
          <w:spacing w:val="-4"/>
          <w:sz w:val="20"/>
          <w:szCs w:val="20"/>
        </w:rPr>
        <w:t>(pożyczkobiorca)</w:t>
      </w:r>
    </w:p>
    <w:p w14:paraId="09E93570" w14:textId="77777777" w:rsidR="00BD0D2D" w:rsidRPr="001040E1" w:rsidRDefault="00BD0D2D" w:rsidP="00BD0D2D">
      <w:pPr>
        <w:pStyle w:val="Akapitzlist"/>
        <w:numPr>
          <w:ilvl w:val="1"/>
          <w:numId w:val="40"/>
        </w:numPr>
        <w:spacing w:before="240" w:after="0" w:line="240" w:lineRule="auto"/>
        <w:ind w:left="340" w:hanging="340"/>
        <w:jc w:val="left"/>
        <w:rPr>
          <w:rFonts w:ascii="Calibri" w:hAnsi="Calibri" w:cs="Calibri"/>
        </w:rPr>
      </w:pPr>
      <w:r w:rsidRPr="001040E1">
        <w:rPr>
          <w:rFonts w:ascii="Calibri" w:hAnsi="Calibri" w:cs="Calibri"/>
          <w:spacing w:val="-4"/>
        </w:rPr>
        <w:t>________________________________________________________________________________</w:t>
      </w:r>
    </w:p>
    <w:p w14:paraId="52B3C40E" w14:textId="2A0521DD" w:rsidR="00BD0D2D" w:rsidRPr="001040E1" w:rsidRDefault="00BD0D2D" w:rsidP="00BD0D2D">
      <w:pPr>
        <w:pStyle w:val="Akapitzlist"/>
        <w:spacing w:after="480" w:line="240" w:lineRule="auto"/>
        <w:ind w:left="57"/>
        <w:jc w:val="center"/>
        <w:rPr>
          <w:rFonts w:ascii="Calibri" w:hAnsi="Calibri" w:cs="Calibri"/>
          <w:sz w:val="20"/>
          <w:szCs w:val="20"/>
        </w:rPr>
      </w:pPr>
      <w:r w:rsidRPr="001040E1">
        <w:rPr>
          <w:rFonts w:ascii="Calibri" w:hAnsi="Calibri" w:cs="Calibri"/>
          <w:spacing w:val="-4"/>
          <w:sz w:val="20"/>
          <w:szCs w:val="20"/>
        </w:rPr>
        <w:t>(poręczyciel)</w:t>
      </w:r>
    </w:p>
    <w:p w14:paraId="55753A08" w14:textId="77777777" w:rsidR="00BD0D2D" w:rsidRPr="009211F6" w:rsidRDefault="00BD0D2D" w:rsidP="00BD0D2D">
      <w:pPr>
        <w:spacing w:line="480" w:lineRule="auto"/>
        <w:jc w:val="center"/>
        <w:rPr>
          <w:rFonts w:ascii="Calibri" w:hAnsi="Calibri" w:cs="Calibri"/>
        </w:rPr>
      </w:pPr>
      <w:r w:rsidRPr="00DA396C">
        <w:rPr>
          <w:rFonts w:ascii="Calibri" w:hAnsi="Calibri" w:cs="Calibri"/>
          <w:b/>
          <w:bCs/>
          <w:spacing w:val="-4"/>
        </w:rPr>
        <w:t>za ten weksel własny in blanco</w:t>
      </w:r>
      <w:r w:rsidRPr="009211F6">
        <w:rPr>
          <w:rFonts w:ascii="Calibri" w:hAnsi="Calibri" w:cs="Calibri"/>
        </w:rPr>
        <w:t xml:space="preserve"> </w:t>
      </w:r>
      <w:r w:rsidRPr="009211F6">
        <w:rPr>
          <w:rFonts w:ascii="Calibri" w:hAnsi="Calibri" w:cs="Calibri"/>
        </w:rPr>
        <w:br/>
        <w:t xml:space="preserve">na zlecenie Zachodniopomorskiego Uniwersytetu Technologicznego w Szczecinie </w:t>
      </w:r>
    </w:p>
    <w:p w14:paraId="4A6B22EC" w14:textId="77777777" w:rsidR="00950DA7" w:rsidRPr="00FB4900" w:rsidRDefault="00950DA7" w:rsidP="00950DA7">
      <w:pPr>
        <w:tabs>
          <w:tab w:val="left" w:leader="underscore" w:pos="9637"/>
        </w:tabs>
        <w:spacing w:before="240"/>
        <w:jc w:val="center"/>
        <w:rPr>
          <w:rFonts w:ascii="Calibri" w:hAnsi="Calibri" w:cs="Calibri"/>
        </w:rPr>
      </w:pPr>
      <w:r w:rsidRPr="00FB4900">
        <w:rPr>
          <w:rFonts w:ascii="Calibri" w:hAnsi="Calibri" w:cs="Calibri"/>
        </w:rPr>
        <w:t xml:space="preserve">kwotę </w:t>
      </w:r>
      <w:r w:rsidRPr="00FB4900">
        <w:rPr>
          <w:rFonts w:ascii="Calibri" w:hAnsi="Calibri" w:cs="Calibri"/>
        </w:rPr>
        <w:tab/>
      </w:r>
    </w:p>
    <w:p w14:paraId="0B279506" w14:textId="77777777" w:rsidR="00950DA7" w:rsidRPr="00FB4900" w:rsidRDefault="00950DA7" w:rsidP="00950DA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B4900">
        <w:rPr>
          <w:rFonts w:ascii="Calibri" w:hAnsi="Calibri" w:cs="Calibri"/>
          <w:sz w:val="20"/>
          <w:szCs w:val="20"/>
        </w:rPr>
        <w:tab/>
        <w:t>(kwota słownie)</w:t>
      </w:r>
    </w:p>
    <w:p w14:paraId="088CC021" w14:textId="77777777" w:rsidR="00950DA7" w:rsidRPr="00FB4900" w:rsidRDefault="00950DA7" w:rsidP="00950DA7">
      <w:pPr>
        <w:tabs>
          <w:tab w:val="left" w:leader="underscore" w:pos="9637"/>
        </w:tabs>
        <w:spacing w:before="240"/>
        <w:rPr>
          <w:rFonts w:ascii="Arial Narrow" w:hAnsi="Arial Narrow"/>
        </w:rPr>
      </w:pPr>
      <w:r w:rsidRPr="00FB4900">
        <w:rPr>
          <w:rFonts w:ascii="Calibri" w:hAnsi="Calibri" w:cs="Calibri"/>
        </w:rPr>
        <w:t xml:space="preserve">Płatny </w:t>
      </w:r>
      <w:r w:rsidRPr="00FB4900">
        <w:rPr>
          <w:rFonts w:ascii="Calibri" w:hAnsi="Calibri" w:cs="Calibri"/>
        </w:rPr>
        <w:tab/>
      </w:r>
    </w:p>
    <w:p w14:paraId="1AB36744" w14:textId="77777777" w:rsidR="00950DA7" w:rsidRPr="00FB4900" w:rsidRDefault="00950DA7" w:rsidP="00950DA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B4900">
        <w:rPr>
          <w:rFonts w:ascii="Calibri" w:hAnsi="Calibri" w:cs="Calibri"/>
          <w:sz w:val="20"/>
          <w:szCs w:val="20"/>
        </w:rPr>
        <w:t>(miejsce płatności)</w:t>
      </w:r>
    </w:p>
    <w:p w14:paraId="2AD38908" w14:textId="77777777" w:rsidR="00A525ED" w:rsidRPr="001040E1" w:rsidRDefault="00A525ED" w:rsidP="00A525ED">
      <w:pPr>
        <w:pStyle w:val="Tekstpodstawowy"/>
        <w:numPr>
          <w:ilvl w:val="1"/>
          <w:numId w:val="52"/>
        </w:numPr>
        <w:spacing w:before="600" w:after="0"/>
        <w:jc w:val="right"/>
        <w:rPr>
          <w:rFonts w:ascii="Arial Narrow" w:hAnsi="Arial Narrow"/>
          <w:sz w:val="28"/>
        </w:rPr>
      </w:pPr>
      <w:r w:rsidRPr="001040E1">
        <w:rPr>
          <w:rFonts w:ascii="Arial Narrow" w:hAnsi="Arial Narrow"/>
          <w:sz w:val="28"/>
        </w:rPr>
        <w:t>………………......................................................</w:t>
      </w:r>
    </w:p>
    <w:p w14:paraId="103CB174" w14:textId="77777777" w:rsidR="00A525ED" w:rsidRPr="00FB4900" w:rsidRDefault="00A525ED" w:rsidP="00A525ED">
      <w:pPr>
        <w:pStyle w:val="Tekstpodstawowy"/>
        <w:numPr>
          <w:ilvl w:val="1"/>
          <w:numId w:val="52"/>
        </w:numPr>
        <w:spacing w:before="600" w:after="0"/>
        <w:jc w:val="right"/>
        <w:rPr>
          <w:rFonts w:ascii="Arial Narrow" w:hAnsi="Arial Narrow"/>
          <w:sz w:val="28"/>
        </w:rPr>
      </w:pPr>
      <w:r w:rsidRPr="00FB4900">
        <w:rPr>
          <w:rFonts w:ascii="Arial Narrow" w:hAnsi="Arial Narrow"/>
          <w:sz w:val="28"/>
        </w:rPr>
        <w:t>………………......................................................</w:t>
      </w:r>
    </w:p>
    <w:p w14:paraId="037075CD" w14:textId="77777777" w:rsidR="00A525ED" w:rsidRPr="00FB4900" w:rsidRDefault="00A525ED" w:rsidP="00A525ED">
      <w:pPr>
        <w:ind w:left="2832"/>
        <w:jc w:val="right"/>
        <w:rPr>
          <w:rFonts w:ascii="Calibri" w:hAnsi="Calibri" w:cs="Calibri"/>
          <w:smallCaps/>
          <w:sz w:val="20"/>
          <w:szCs w:val="20"/>
        </w:rPr>
      </w:pPr>
      <w:r w:rsidRPr="001040E1">
        <w:rPr>
          <w:rFonts w:ascii="Calibri" w:hAnsi="Calibri" w:cs="Calibri"/>
          <w:sz w:val="20"/>
          <w:szCs w:val="20"/>
        </w:rPr>
        <w:t>podpisy</w:t>
      </w:r>
      <w:r w:rsidRPr="009211F6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B4900">
        <w:rPr>
          <w:rFonts w:ascii="Calibri" w:hAnsi="Calibri" w:cs="Calibri"/>
          <w:sz w:val="20"/>
          <w:szCs w:val="20"/>
        </w:rPr>
        <w:t>wystawców weksla</w:t>
      </w:r>
    </w:p>
    <w:p w14:paraId="0C63F7F7" w14:textId="77777777" w:rsidR="00A525ED" w:rsidRPr="00FB4900" w:rsidRDefault="00A525ED" w:rsidP="00A525ED">
      <w:pPr>
        <w:jc w:val="right"/>
        <w:rPr>
          <w:rFonts w:ascii="Calibri" w:hAnsi="Calibri" w:cs="Calibri"/>
          <w:bCs/>
          <w:iCs/>
          <w:sz w:val="20"/>
          <w:szCs w:val="20"/>
        </w:rPr>
      </w:pPr>
      <w:r w:rsidRPr="00FB4900">
        <w:rPr>
          <w:rFonts w:ascii="Calibri" w:hAnsi="Calibri" w:cs="Calibri"/>
          <w:bCs/>
          <w:iCs/>
          <w:sz w:val="20"/>
          <w:szCs w:val="20"/>
        </w:rPr>
        <w:t>(czytelnie imię i nazwisko i PESEL)</w:t>
      </w:r>
    </w:p>
    <w:p w14:paraId="722C84EF" w14:textId="77777777" w:rsidR="00A525ED" w:rsidRPr="00853CB4" w:rsidRDefault="00A525ED" w:rsidP="00A525ED">
      <w:pPr>
        <w:tabs>
          <w:tab w:val="left" w:pos="5670"/>
        </w:tabs>
        <w:spacing w:line="276" w:lineRule="auto"/>
        <w:ind w:left="4536"/>
        <w:jc w:val="both"/>
        <w:rPr>
          <w:rFonts w:ascii="Calibri" w:hAnsi="Calibri" w:cs="Calibri"/>
          <w:sz w:val="23"/>
          <w:szCs w:val="23"/>
        </w:rPr>
      </w:pPr>
    </w:p>
    <w:p w14:paraId="25A56425" w14:textId="07A9F6A1" w:rsidR="00950DA7" w:rsidRPr="000A47D3" w:rsidRDefault="00950DA7" w:rsidP="000A47D3">
      <w:pPr>
        <w:ind w:left="1440" w:firstLine="9180"/>
        <w:rPr>
          <w:rFonts w:ascii="Arial Narrow" w:hAnsi="Arial Narrow"/>
          <w:b/>
          <w:bCs/>
          <w:i/>
          <w:iCs/>
          <w:color w:val="FF0000"/>
          <w:sz w:val="16"/>
        </w:rPr>
      </w:pPr>
      <w:r>
        <w:rPr>
          <w:rFonts w:ascii="Arial Narrow" w:hAnsi="Arial Narrow"/>
          <w:b/>
          <w:bCs/>
          <w:i/>
          <w:iCs/>
          <w:color w:val="FF0000"/>
          <w:sz w:val="16"/>
        </w:rPr>
        <w:t xml:space="preserve"> </w:t>
      </w:r>
    </w:p>
    <w:sectPr w:rsidR="00950DA7" w:rsidRPr="000A47D3" w:rsidSect="00054CE4">
      <w:footerReference w:type="default" r:id="rId8"/>
      <w:pgSz w:w="11906" w:h="16838"/>
      <w:pgMar w:top="567" w:right="851" w:bottom="567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79B1" w14:textId="77777777" w:rsidR="00E55C5C" w:rsidRDefault="00E55C5C">
      <w:r>
        <w:separator/>
      </w:r>
    </w:p>
  </w:endnote>
  <w:endnote w:type="continuationSeparator" w:id="0">
    <w:p w14:paraId="71741293" w14:textId="77777777" w:rsidR="00E55C5C" w:rsidRDefault="00E5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5000" w14:textId="77777777" w:rsidR="0026313B" w:rsidRPr="00054CE4" w:rsidRDefault="0026313B" w:rsidP="008B44F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0F66" w14:textId="77777777" w:rsidR="00E55C5C" w:rsidRDefault="00E55C5C">
      <w:r>
        <w:separator/>
      </w:r>
    </w:p>
  </w:footnote>
  <w:footnote w:type="continuationSeparator" w:id="0">
    <w:p w14:paraId="323F5BD9" w14:textId="77777777" w:rsidR="00E55C5C" w:rsidRDefault="00E5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7FAE9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vanish w:val="0"/>
        <w:spacing w:val="-4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pacing w:val="-4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pacing w:val="-4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pacing w:val="-4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spacing w:val="-4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740" w:hanging="360"/>
      </w:pPr>
      <w:rPr>
        <w:rFonts w:ascii="Symbol" w:hAnsi="Symbol" w:cs="Symbol" w:hint="default"/>
        <w:spacing w:val="-4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587" w:hanging="36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915272B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5" w15:restartNumberingAfterBreak="0">
    <w:nsid w:val="00000011"/>
    <w:multiLevelType w:val="singleLevel"/>
    <w:tmpl w:val="00000011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6" w15:restartNumberingAfterBreak="0">
    <w:nsid w:val="00000012"/>
    <w:multiLevelType w:val="singleLevel"/>
    <w:tmpl w:val="16925C30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/>
        <w:spacing w:val="-6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sz w:val="24"/>
        <w:szCs w:val="24"/>
      </w:rPr>
    </w:lvl>
  </w:abstractNum>
  <w:abstractNum w:abstractNumId="18" w15:restartNumberingAfterBreak="0">
    <w:nsid w:val="010002E8"/>
    <w:multiLevelType w:val="hybridMultilevel"/>
    <w:tmpl w:val="4E7C56FC"/>
    <w:lvl w:ilvl="0" w:tplc="54721CB6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012A5576"/>
    <w:multiLevelType w:val="hybridMultilevel"/>
    <w:tmpl w:val="C262A096"/>
    <w:lvl w:ilvl="0" w:tplc="A5E019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361D94"/>
    <w:multiLevelType w:val="hybridMultilevel"/>
    <w:tmpl w:val="BAE0DAF8"/>
    <w:lvl w:ilvl="0" w:tplc="164E2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12186E"/>
    <w:multiLevelType w:val="hybridMultilevel"/>
    <w:tmpl w:val="DF427CBC"/>
    <w:lvl w:ilvl="0" w:tplc="2272E3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6260472"/>
    <w:multiLevelType w:val="hybridMultilevel"/>
    <w:tmpl w:val="84C4D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1F692B"/>
    <w:multiLevelType w:val="hybridMultilevel"/>
    <w:tmpl w:val="31A29500"/>
    <w:lvl w:ilvl="0" w:tplc="C4743C46">
      <w:start w:val="1"/>
      <w:numFmt w:val="decimal"/>
      <w:lvlText w:val="%1)"/>
      <w:lvlJc w:val="left"/>
      <w:pPr>
        <w:ind w:left="240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4" w15:restartNumberingAfterBreak="0">
    <w:nsid w:val="081416B2"/>
    <w:multiLevelType w:val="hybridMultilevel"/>
    <w:tmpl w:val="BA98F1D6"/>
    <w:lvl w:ilvl="0" w:tplc="98F453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2E0DD7"/>
    <w:multiLevelType w:val="hybridMultilevel"/>
    <w:tmpl w:val="84E4C2D2"/>
    <w:lvl w:ilvl="0" w:tplc="8C40F90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024F99"/>
    <w:multiLevelType w:val="hybridMultilevel"/>
    <w:tmpl w:val="E10668E2"/>
    <w:lvl w:ilvl="0" w:tplc="A55EABF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0C5A79CB"/>
    <w:multiLevelType w:val="hybridMultilevel"/>
    <w:tmpl w:val="58845366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8614A2"/>
    <w:multiLevelType w:val="hybridMultilevel"/>
    <w:tmpl w:val="7E8E70D8"/>
    <w:lvl w:ilvl="0" w:tplc="2272E3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2272E36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2" w:tplc="6F626A5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CDE4AC5"/>
    <w:multiLevelType w:val="hybridMultilevel"/>
    <w:tmpl w:val="3B56DF18"/>
    <w:lvl w:ilvl="0" w:tplc="471A0588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302F4A"/>
    <w:multiLevelType w:val="hybridMultilevel"/>
    <w:tmpl w:val="6D0AA864"/>
    <w:lvl w:ilvl="0" w:tplc="E88611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3687458">
      <w:start w:val="4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D4A7C6E"/>
    <w:multiLevelType w:val="hybridMultilevel"/>
    <w:tmpl w:val="BE4A99E4"/>
    <w:lvl w:ilvl="0" w:tplc="CB8A2B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E5A508B"/>
    <w:multiLevelType w:val="hybridMultilevel"/>
    <w:tmpl w:val="4B345E20"/>
    <w:lvl w:ilvl="0" w:tplc="00000013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84F4F748">
      <w:start w:val="1"/>
      <w:numFmt w:val="lowerLetter"/>
      <w:lvlText w:val="%3)"/>
      <w:lvlJc w:val="left"/>
      <w:pPr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10EF6406"/>
    <w:multiLevelType w:val="hybridMultilevel"/>
    <w:tmpl w:val="34F8763E"/>
    <w:lvl w:ilvl="0" w:tplc="F90274F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51095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1B44CA7"/>
    <w:multiLevelType w:val="hybridMultilevel"/>
    <w:tmpl w:val="D174E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51501E0"/>
    <w:multiLevelType w:val="hybridMultilevel"/>
    <w:tmpl w:val="4BCAE4F2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17AD0D29"/>
    <w:multiLevelType w:val="multilevel"/>
    <w:tmpl w:val="519642C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Calibri" w:hAnsi="Calibri" w:cs="Arial" w:hint="default"/>
        <w:b w:val="0"/>
        <w:i w:val="0"/>
        <w:strike w:val="0"/>
        <w:dstrike w:val="0"/>
        <w:sz w:val="23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19C97BDE"/>
    <w:multiLevelType w:val="hybridMultilevel"/>
    <w:tmpl w:val="99BC2F22"/>
    <w:lvl w:ilvl="0" w:tplc="2272E36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AB96CD8"/>
    <w:multiLevelType w:val="multilevel"/>
    <w:tmpl w:val="D3AE7190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1D323737"/>
    <w:multiLevelType w:val="hybridMultilevel"/>
    <w:tmpl w:val="F544B860"/>
    <w:lvl w:ilvl="0" w:tplc="8A90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1654A31"/>
    <w:multiLevelType w:val="multilevel"/>
    <w:tmpl w:val="D7AEDC36"/>
    <w:styleLink w:val="Styl1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48E204E"/>
    <w:multiLevelType w:val="hybridMultilevel"/>
    <w:tmpl w:val="DC425B74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A1219A"/>
    <w:multiLevelType w:val="hybridMultilevel"/>
    <w:tmpl w:val="8D54718A"/>
    <w:lvl w:ilvl="0" w:tplc="CBCE49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8A7A15"/>
    <w:multiLevelType w:val="hybridMultilevel"/>
    <w:tmpl w:val="B7D4BFB8"/>
    <w:name w:val="WW8Num1222"/>
    <w:lvl w:ilvl="0" w:tplc="AAD07E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AD7C78"/>
    <w:multiLevelType w:val="hybridMultilevel"/>
    <w:tmpl w:val="D7381FE8"/>
    <w:lvl w:ilvl="0" w:tplc="577480B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6BDAF174" w:tentative="1">
      <w:start w:val="1"/>
      <w:numFmt w:val="lowerLetter"/>
      <w:lvlText w:val="%2."/>
      <w:lvlJc w:val="left"/>
      <w:pPr>
        <w:ind w:left="1080" w:hanging="360"/>
      </w:pPr>
    </w:lvl>
    <w:lvl w:ilvl="2" w:tplc="9C1A38D0" w:tentative="1">
      <w:start w:val="1"/>
      <w:numFmt w:val="lowerRoman"/>
      <w:lvlText w:val="%3."/>
      <w:lvlJc w:val="right"/>
      <w:pPr>
        <w:ind w:left="1800" w:hanging="180"/>
      </w:pPr>
    </w:lvl>
    <w:lvl w:ilvl="3" w:tplc="FE860A46" w:tentative="1">
      <w:start w:val="1"/>
      <w:numFmt w:val="decimal"/>
      <w:lvlText w:val="%4."/>
      <w:lvlJc w:val="left"/>
      <w:pPr>
        <w:ind w:left="2520" w:hanging="360"/>
      </w:pPr>
    </w:lvl>
    <w:lvl w:ilvl="4" w:tplc="822EC0A2" w:tentative="1">
      <w:start w:val="1"/>
      <w:numFmt w:val="lowerLetter"/>
      <w:lvlText w:val="%5."/>
      <w:lvlJc w:val="left"/>
      <w:pPr>
        <w:ind w:left="3240" w:hanging="360"/>
      </w:pPr>
    </w:lvl>
    <w:lvl w:ilvl="5" w:tplc="A65ECC80" w:tentative="1">
      <w:start w:val="1"/>
      <w:numFmt w:val="lowerRoman"/>
      <w:lvlText w:val="%6."/>
      <w:lvlJc w:val="right"/>
      <w:pPr>
        <w:ind w:left="3960" w:hanging="180"/>
      </w:pPr>
    </w:lvl>
    <w:lvl w:ilvl="6" w:tplc="FD740D6E" w:tentative="1">
      <w:start w:val="1"/>
      <w:numFmt w:val="decimal"/>
      <w:lvlText w:val="%7."/>
      <w:lvlJc w:val="left"/>
      <w:pPr>
        <w:ind w:left="4680" w:hanging="360"/>
      </w:pPr>
    </w:lvl>
    <w:lvl w:ilvl="7" w:tplc="710E89AE" w:tentative="1">
      <w:start w:val="1"/>
      <w:numFmt w:val="lowerLetter"/>
      <w:lvlText w:val="%8."/>
      <w:lvlJc w:val="left"/>
      <w:pPr>
        <w:ind w:left="5400" w:hanging="360"/>
      </w:pPr>
    </w:lvl>
    <w:lvl w:ilvl="8" w:tplc="6E484B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EC02E84"/>
    <w:multiLevelType w:val="hybridMultilevel"/>
    <w:tmpl w:val="81C4C2EE"/>
    <w:lvl w:ilvl="0" w:tplc="41B4E3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0503719"/>
    <w:multiLevelType w:val="hybridMultilevel"/>
    <w:tmpl w:val="9A6211BC"/>
    <w:lvl w:ilvl="0" w:tplc="0415000F">
      <w:start w:val="1"/>
      <w:numFmt w:val="decimal"/>
      <w:lvlText w:val="%1)"/>
      <w:lvlJc w:val="left"/>
      <w:pPr>
        <w:ind w:left="855" w:hanging="49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9E59CA"/>
    <w:multiLevelType w:val="hybridMultilevel"/>
    <w:tmpl w:val="E640CBE8"/>
    <w:name w:val="WW8Num44222"/>
    <w:lvl w:ilvl="0" w:tplc="576AE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02596A"/>
    <w:multiLevelType w:val="hybridMultilevel"/>
    <w:tmpl w:val="1BEECD96"/>
    <w:lvl w:ilvl="0" w:tplc="232E17E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017E3F"/>
    <w:multiLevelType w:val="hybridMultilevel"/>
    <w:tmpl w:val="DC3A1930"/>
    <w:lvl w:ilvl="0" w:tplc="3AC857D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39780D"/>
    <w:multiLevelType w:val="hybridMultilevel"/>
    <w:tmpl w:val="C7AE01EA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942B7"/>
    <w:multiLevelType w:val="hybridMultilevel"/>
    <w:tmpl w:val="52AE62F8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5F55E0"/>
    <w:multiLevelType w:val="hybridMultilevel"/>
    <w:tmpl w:val="74E86D02"/>
    <w:lvl w:ilvl="0" w:tplc="39D62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6B1043"/>
    <w:multiLevelType w:val="hybridMultilevel"/>
    <w:tmpl w:val="1AB049FA"/>
    <w:lvl w:ilvl="0" w:tplc="3FDC67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472C86"/>
    <w:multiLevelType w:val="hybridMultilevel"/>
    <w:tmpl w:val="948661D4"/>
    <w:lvl w:ilvl="0" w:tplc="8518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C17751"/>
    <w:multiLevelType w:val="hybridMultilevel"/>
    <w:tmpl w:val="84AE8048"/>
    <w:lvl w:ilvl="0" w:tplc="05D4C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1C6D4A"/>
    <w:multiLevelType w:val="hybridMultilevel"/>
    <w:tmpl w:val="275C5C10"/>
    <w:lvl w:ilvl="0" w:tplc="DA6AC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2840AC"/>
    <w:multiLevelType w:val="hybridMultilevel"/>
    <w:tmpl w:val="38AC8534"/>
    <w:lvl w:ilvl="0" w:tplc="5B16B772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2FC4BF46">
      <w:start w:val="1"/>
      <w:numFmt w:val="decimal"/>
      <w:lvlText w:val="%2)"/>
      <w:lvlJc w:val="left"/>
      <w:pPr>
        <w:ind w:left="1420" w:hanging="360"/>
      </w:pPr>
      <w:rPr>
        <w:rFonts w:ascii="Calibri" w:hAnsi="Calibri" w:cs="Arial" w:hint="default"/>
        <w:b w:val="0"/>
        <w:i w:val="0"/>
        <w:strike w:val="0"/>
        <w:dstrike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423A5F00"/>
    <w:multiLevelType w:val="hybridMultilevel"/>
    <w:tmpl w:val="8EF01A60"/>
    <w:name w:val="WW8Num442"/>
    <w:lvl w:ilvl="0" w:tplc="137CE39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87058"/>
    <w:multiLevelType w:val="hybridMultilevel"/>
    <w:tmpl w:val="844251EA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 w15:restartNumberingAfterBreak="0">
    <w:nsid w:val="45296889"/>
    <w:multiLevelType w:val="hybridMultilevel"/>
    <w:tmpl w:val="55FE4D7A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0000013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2E3181"/>
    <w:multiLevelType w:val="hybridMultilevel"/>
    <w:tmpl w:val="005AE5D6"/>
    <w:lvl w:ilvl="0" w:tplc="C486D1A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pacing w:val="-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DE04D0"/>
    <w:multiLevelType w:val="hybridMultilevel"/>
    <w:tmpl w:val="AC442D00"/>
    <w:lvl w:ilvl="0" w:tplc="A54CD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235229"/>
    <w:multiLevelType w:val="hybridMultilevel"/>
    <w:tmpl w:val="F968CC54"/>
    <w:lvl w:ilvl="0" w:tplc="30800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0DF30F7"/>
    <w:multiLevelType w:val="hybridMultilevel"/>
    <w:tmpl w:val="6ADA8A14"/>
    <w:name w:val="WW8Num122"/>
    <w:lvl w:ilvl="0" w:tplc="DFB83F9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AE580A94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6" w15:restartNumberingAfterBreak="0">
    <w:nsid w:val="561C3AD2"/>
    <w:multiLevelType w:val="hybridMultilevel"/>
    <w:tmpl w:val="A022A332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891C05"/>
    <w:multiLevelType w:val="hybridMultilevel"/>
    <w:tmpl w:val="359AA858"/>
    <w:lvl w:ilvl="0" w:tplc="F03E0E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913847"/>
    <w:multiLevelType w:val="hybridMultilevel"/>
    <w:tmpl w:val="608C7708"/>
    <w:name w:val="WW8Num4422"/>
    <w:lvl w:ilvl="0" w:tplc="576AE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BB1A14"/>
    <w:multiLevelType w:val="hybridMultilevel"/>
    <w:tmpl w:val="E7347AF0"/>
    <w:lvl w:ilvl="0" w:tplc="F3B6518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5871386F"/>
    <w:multiLevelType w:val="hybridMultilevel"/>
    <w:tmpl w:val="8BEC6D96"/>
    <w:lvl w:ilvl="0" w:tplc="947E1E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CB294E"/>
    <w:multiLevelType w:val="hybridMultilevel"/>
    <w:tmpl w:val="C13C96D8"/>
    <w:name w:val="WW8Num12232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2" w15:restartNumberingAfterBreak="0">
    <w:nsid w:val="5F4B0A44"/>
    <w:multiLevelType w:val="hybridMultilevel"/>
    <w:tmpl w:val="32264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196D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30D3A9A"/>
    <w:multiLevelType w:val="hybridMultilevel"/>
    <w:tmpl w:val="F14C9B32"/>
    <w:lvl w:ilvl="0" w:tplc="DA8253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BA34C9"/>
    <w:multiLevelType w:val="hybridMultilevel"/>
    <w:tmpl w:val="9F04F274"/>
    <w:lvl w:ilvl="0" w:tplc="D3F2A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3817BE"/>
    <w:multiLevelType w:val="hybridMultilevel"/>
    <w:tmpl w:val="050E6A0E"/>
    <w:lvl w:ilvl="0" w:tplc="0415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7E21122"/>
    <w:multiLevelType w:val="hybridMultilevel"/>
    <w:tmpl w:val="90604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662CA04">
      <w:start w:val="1"/>
      <w:numFmt w:val="bullet"/>
      <w:lvlText w:val="–"/>
      <w:lvlJc w:val="left"/>
      <w:pPr>
        <w:ind w:left="-262" w:hanging="360"/>
      </w:pPr>
      <w:rPr>
        <w:rFonts w:ascii="Calibri" w:hAnsi="Calibri" w:cs="Calibri" w:hint="default"/>
        <w:b/>
        <w:bCs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78" w15:restartNumberingAfterBreak="0">
    <w:nsid w:val="688E5ECD"/>
    <w:multiLevelType w:val="hybridMultilevel"/>
    <w:tmpl w:val="AE0C7BAA"/>
    <w:name w:val="WW8Num1223"/>
    <w:lvl w:ilvl="0" w:tplc="2272E36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D035BA"/>
    <w:multiLevelType w:val="hybridMultilevel"/>
    <w:tmpl w:val="E42873C6"/>
    <w:name w:val="WW8Num122322"/>
    <w:lvl w:ilvl="0" w:tplc="2272E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9F2EEF"/>
    <w:multiLevelType w:val="hybridMultilevel"/>
    <w:tmpl w:val="92704252"/>
    <w:lvl w:ilvl="0" w:tplc="3A508426">
      <w:start w:val="1"/>
      <w:numFmt w:val="decimal"/>
      <w:lvlText w:val="%1)"/>
      <w:lvlJc w:val="left"/>
      <w:pPr>
        <w:ind w:left="240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81" w15:restartNumberingAfterBreak="0">
    <w:nsid w:val="6DCD1D2B"/>
    <w:multiLevelType w:val="hybridMultilevel"/>
    <w:tmpl w:val="4FF4C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B90334"/>
    <w:multiLevelType w:val="hybridMultilevel"/>
    <w:tmpl w:val="10945D82"/>
    <w:lvl w:ilvl="0" w:tplc="FFEEDF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EC296D"/>
    <w:multiLevelType w:val="multilevel"/>
    <w:tmpl w:val="84FE977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Calibri" w:hAnsi="Calibri" w:hint="default"/>
        <w:b w:val="0"/>
        <w:i w:val="0"/>
        <w:spacing w:val="-4"/>
        <w:sz w:val="20"/>
        <w:szCs w:val="24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Calibri" w:hAnsi="Calibri" w:cs="Arial" w:hint="default"/>
        <w:b w:val="0"/>
        <w:i w:val="0"/>
        <w:strike w:val="0"/>
        <w:dstrike w:val="0"/>
        <w:sz w:val="23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0F23F09"/>
    <w:multiLevelType w:val="hybridMultilevel"/>
    <w:tmpl w:val="D7A8D1E8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F13F77"/>
    <w:multiLevelType w:val="hybridMultilevel"/>
    <w:tmpl w:val="DDB280F6"/>
    <w:lvl w:ilvl="0" w:tplc="68026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672858"/>
    <w:multiLevelType w:val="hybridMultilevel"/>
    <w:tmpl w:val="E0F83128"/>
    <w:lvl w:ilvl="0" w:tplc="29B69B9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B3127D"/>
    <w:multiLevelType w:val="hybridMultilevel"/>
    <w:tmpl w:val="F5B6FB76"/>
    <w:lvl w:ilvl="0" w:tplc="00000013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9" w15:restartNumberingAfterBreak="0">
    <w:nsid w:val="7D976D4A"/>
    <w:multiLevelType w:val="hybridMultilevel"/>
    <w:tmpl w:val="EAA20FC6"/>
    <w:name w:val="WW8Num4422222"/>
    <w:lvl w:ilvl="0" w:tplc="D98662A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DA41EB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F9B36CB"/>
    <w:multiLevelType w:val="hybridMultilevel"/>
    <w:tmpl w:val="8A9CE44C"/>
    <w:lvl w:ilvl="0" w:tplc="B7E8F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2" w15:restartNumberingAfterBreak="0">
    <w:nsid w:val="7FD57412"/>
    <w:multiLevelType w:val="hybridMultilevel"/>
    <w:tmpl w:val="F3BE811A"/>
    <w:lvl w:ilvl="0" w:tplc="2FC4BF4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0"/>
      </w:rPr>
    </w:lvl>
    <w:lvl w:ilvl="1" w:tplc="FE5A59DE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304629">
    <w:abstractNumId w:val="1"/>
  </w:num>
  <w:num w:numId="2" w16cid:durableId="1147630038">
    <w:abstractNumId w:val="2"/>
  </w:num>
  <w:num w:numId="3" w16cid:durableId="1744329401">
    <w:abstractNumId w:val="4"/>
  </w:num>
  <w:num w:numId="4" w16cid:durableId="312608850">
    <w:abstractNumId w:val="6"/>
  </w:num>
  <w:num w:numId="5" w16cid:durableId="1176378965">
    <w:abstractNumId w:val="7"/>
  </w:num>
  <w:num w:numId="6" w16cid:durableId="468979623">
    <w:abstractNumId w:val="8"/>
  </w:num>
  <w:num w:numId="7" w16cid:durableId="1243366805">
    <w:abstractNumId w:val="9"/>
  </w:num>
  <w:num w:numId="8" w16cid:durableId="1555852920">
    <w:abstractNumId w:val="10"/>
  </w:num>
  <w:num w:numId="9" w16cid:durableId="1177159895">
    <w:abstractNumId w:val="12"/>
  </w:num>
  <w:num w:numId="10" w16cid:durableId="215700620">
    <w:abstractNumId w:val="13"/>
  </w:num>
  <w:num w:numId="11" w16cid:durableId="1339960975">
    <w:abstractNumId w:val="14"/>
  </w:num>
  <w:num w:numId="12" w16cid:durableId="430318818">
    <w:abstractNumId w:val="15"/>
  </w:num>
  <w:num w:numId="13" w16cid:durableId="1527865746">
    <w:abstractNumId w:val="17"/>
  </w:num>
  <w:num w:numId="14" w16cid:durableId="2042707925">
    <w:abstractNumId w:val="80"/>
  </w:num>
  <w:num w:numId="15" w16cid:durableId="1872260498">
    <w:abstractNumId w:val="76"/>
  </w:num>
  <w:num w:numId="16" w16cid:durableId="1711882589">
    <w:abstractNumId w:val="65"/>
  </w:num>
  <w:num w:numId="17" w16cid:durableId="1918518671">
    <w:abstractNumId w:val="72"/>
  </w:num>
  <w:num w:numId="18" w16cid:durableId="739443508">
    <w:abstractNumId w:val="23"/>
  </w:num>
  <w:num w:numId="19" w16cid:durableId="812791669">
    <w:abstractNumId w:val="73"/>
  </w:num>
  <w:num w:numId="20" w16cid:durableId="663095875">
    <w:abstractNumId w:val="69"/>
  </w:num>
  <w:num w:numId="21" w16cid:durableId="1673214965">
    <w:abstractNumId w:val="57"/>
  </w:num>
  <w:num w:numId="22" w16cid:durableId="174271521">
    <w:abstractNumId w:val="92"/>
  </w:num>
  <w:num w:numId="23" w16cid:durableId="1914044542">
    <w:abstractNumId w:val="46"/>
  </w:num>
  <w:num w:numId="24" w16cid:durableId="1851873671">
    <w:abstractNumId w:val="50"/>
  </w:num>
  <w:num w:numId="25" w16cid:durableId="649140674">
    <w:abstractNumId w:val="40"/>
  </w:num>
  <w:num w:numId="26" w16cid:durableId="329259094">
    <w:abstractNumId w:val="22"/>
  </w:num>
  <w:num w:numId="27" w16cid:durableId="682124053">
    <w:abstractNumId w:val="38"/>
  </w:num>
  <w:num w:numId="28" w16cid:durableId="1652825354">
    <w:abstractNumId w:val="41"/>
  </w:num>
  <w:num w:numId="29" w16cid:durableId="2029793070">
    <w:abstractNumId w:val="44"/>
  </w:num>
  <w:num w:numId="30" w16cid:durableId="1558543086">
    <w:abstractNumId w:val="87"/>
  </w:num>
  <w:num w:numId="31" w16cid:durableId="833566001">
    <w:abstractNumId w:val="66"/>
  </w:num>
  <w:num w:numId="32" w16cid:durableId="900947722">
    <w:abstractNumId w:val="51"/>
  </w:num>
  <w:num w:numId="33" w16cid:durableId="44763435">
    <w:abstractNumId w:val="84"/>
  </w:num>
  <w:num w:numId="34" w16cid:durableId="514000084">
    <w:abstractNumId w:val="52"/>
  </w:num>
  <w:num w:numId="35" w16cid:durableId="1896626482">
    <w:abstractNumId w:val="27"/>
  </w:num>
  <w:num w:numId="36" w16cid:durableId="1558398893">
    <w:abstractNumId w:val="25"/>
  </w:num>
  <w:num w:numId="37" w16cid:durableId="1327515951">
    <w:abstractNumId w:val="30"/>
  </w:num>
  <w:num w:numId="38" w16cid:durableId="1362703196">
    <w:abstractNumId w:val="90"/>
  </w:num>
  <w:num w:numId="39" w16cid:durableId="340159165">
    <w:abstractNumId w:val="34"/>
  </w:num>
  <w:num w:numId="40" w16cid:durableId="1349797426">
    <w:abstractNumId w:val="33"/>
  </w:num>
  <w:num w:numId="41" w16cid:durableId="571964374">
    <w:abstractNumId w:val="49"/>
  </w:num>
  <w:num w:numId="42" w16cid:durableId="970593796">
    <w:abstractNumId w:val="48"/>
  </w:num>
  <w:num w:numId="43" w16cid:durableId="1064572821">
    <w:abstractNumId w:val="89"/>
  </w:num>
  <w:num w:numId="44" w16cid:durableId="11223768">
    <w:abstractNumId w:val="85"/>
  </w:num>
  <w:num w:numId="45" w16cid:durableId="845947476">
    <w:abstractNumId w:val="83"/>
  </w:num>
  <w:num w:numId="46" w16cid:durableId="1750883200">
    <w:abstractNumId w:val="70"/>
  </w:num>
  <w:num w:numId="47" w16cid:durableId="1096291794">
    <w:abstractNumId w:val="36"/>
  </w:num>
  <w:num w:numId="48" w16cid:durableId="192964665">
    <w:abstractNumId w:val="78"/>
  </w:num>
  <w:num w:numId="49" w16cid:durableId="1642421956">
    <w:abstractNumId w:val="60"/>
  </w:num>
  <w:num w:numId="50" w16cid:durableId="1368526155">
    <w:abstractNumId w:val="71"/>
  </w:num>
  <w:num w:numId="51" w16cid:durableId="1821844809">
    <w:abstractNumId w:val="28"/>
  </w:num>
  <w:num w:numId="52" w16cid:durableId="895237380">
    <w:abstractNumId w:val="58"/>
  </w:num>
  <w:num w:numId="53" w16cid:durableId="1013722027">
    <w:abstractNumId w:val="39"/>
  </w:num>
  <w:num w:numId="54" w16cid:durableId="947153306">
    <w:abstractNumId w:val="86"/>
  </w:num>
  <w:num w:numId="55" w16cid:durableId="1576167553">
    <w:abstractNumId w:val="75"/>
  </w:num>
  <w:num w:numId="56" w16cid:durableId="504439111">
    <w:abstractNumId w:val="55"/>
  </w:num>
  <w:num w:numId="57" w16cid:durableId="620963339">
    <w:abstractNumId w:val="35"/>
  </w:num>
  <w:num w:numId="58" w16cid:durableId="2053263583">
    <w:abstractNumId w:val="31"/>
  </w:num>
  <w:num w:numId="59" w16cid:durableId="1654791654">
    <w:abstractNumId w:val="37"/>
  </w:num>
  <w:num w:numId="60" w16cid:durableId="946809085">
    <w:abstractNumId w:val="45"/>
  </w:num>
  <w:num w:numId="61" w16cid:durableId="16544233">
    <w:abstractNumId w:val="91"/>
  </w:num>
  <w:num w:numId="62" w16cid:durableId="667101317">
    <w:abstractNumId w:val="56"/>
  </w:num>
  <w:num w:numId="63" w16cid:durableId="1207639182">
    <w:abstractNumId w:val="53"/>
  </w:num>
  <w:num w:numId="64" w16cid:durableId="926383043">
    <w:abstractNumId w:val="82"/>
  </w:num>
  <w:num w:numId="65" w16cid:durableId="719403209">
    <w:abstractNumId w:val="24"/>
  </w:num>
  <w:num w:numId="66" w16cid:durableId="839196094">
    <w:abstractNumId w:val="67"/>
  </w:num>
  <w:num w:numId="67" w16cid:durableId="68620977">
    <w:abstractNumId w:val="19"/>
  </w:num>
  <w:num w:numId="68" w16cid:durableId="2063945858">
    <w:abstractNumId w:val="54"/>
  </w:num>
  <w:num w:numId="69" w16cid:durableId="2098013342">
    <w:abstractNumId w:val="21"/>
  </w:num>
  <w:num w:numId="70" w16cid:durableId="599878735">
    <w:abstractNumId w:val="88"/>
  </w:num>
  <w:num w:numId="71" w16cid:durableId="688408519">
    <w:abstractNumId w:val="74"/>
  </w:num>
  <w:num w:numId="72" w16cid:durableId="1952784693">
    <w:abstractNumId w:val="32"/>
  </w:num>
  <w:num w:numId="73" w16cid:durableId="451216868">
    <w:abstractNumId w:val="18"/>
  </w:num>
  <w:num w:numId="74" w16cid:durableId="1670407225">
    <w:abstractNumId w:val="63"/>
  </w:num>
  <w:num w:numId="75" w16cid:durableId="1131020723">
    <w:abstractNumId w:val="42"/>
  </w:num>
  <w:num w:numId="76" w16cid:durableId="1730685847">
    <w:abstractNumId w:val="20"/>
  </w:num>
  <w:num w:numId="77" w16cid:durableId="1626698747">
    <w:abstractNumId w:val="61"/>
  </w:num>
  <w:num w:numId="78" w16cid:durableId="2107996070">
    <w:abstractNumId w:val="62"/>
  </w:num>
  <w:num w:numId="79" w16cid:durableId="303660464">
    <w:abstractNumId w:val="29"/>
  </w:num>
  <w:num w:numId="80" w16cid:durableId="718824696">
    <w:abstractNumId w:val="81"/>
  </w:num>
  <w:num w:numId="81" w16cid:durableId="1957907965">
    <w:abstractNumId w:val="64"/>
  </w:num>
  <w:num w:numId="82" w16cid:durableId="1166631269">
    <w:abstractNumId w:val="77"/>
  </w:num>
  <w:num w:numId="83" w16cid:durableId="1797287378">
    <w:abstractNumId w:val="2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C8"/>
    <w:rsid w:val="00001377"/>
    <w:rsid w:val="00006C23"/>
    <w:rsid w:val="00015DEF"/>
    <w:rsid w:val="00026877"/>
    <w:rsid w:val="0003040E"/>
    <w:rsid w:val="00037ABC"/>
    <w:rsid w:val="00044EC6"/>
    <w:rsid w:val="000454C9"/>
    <w:rsid w:val="00047751"/>
    <w:rsid w:val="000513F0"/>
    <w:rsid w:val="00054CE4"/>
    <w:rsid w:val="000656B2"/>
    <w:rsid w:val="00065B0D"/>
    <w:rsid w:val="000663E1"/>
    <w:rsid w:val="000744C6"/>
    <w:rsid w:val="000851CD"/>
    <w:rsid w:val="00092037"/>
    <w:rsid w:val="00096FB2"/>
    <w:rsid w:val="000A47D3"/>
    <w:rsid w:val="000A5F2F"/>
    <w:rsid w:val="000B4528"/>
    <w:rsid w:val="000B6AB6"/>
    <w:rsid w:val="000C61AF"/>
    <w:rsid w:val="000C7166"/>
    <w:rsid w:val="000D196D"/>
    <w:rsid w:val="000D3515"/>
    <w:rsid w:val="000D420C"/>
    <w:rsid w:val="000E73D9"/>
    <w:rsid w:val="000F0597"/>
    <w:rsid w:val="000F1D79"/>
    <w:rsid w:val="000F3507"/>
    <w:rsid w:val="001040E1"/>
    <w:rsid w:val="00116894"/>
    <w:rsid w:val="00123A74"/>
    <w:rsid w:val="00130A16"/>
    <w:rsid w:val="00141367"/>
    <w:rsid w:val="00146C30"/>
    <w:rsid w:val="00150325"/>
    <w:rsid w:val="00155A86"/>
    <w:rsid w:val="00170D56"/>
    <w:rsid w:val="00186FCA"/>
    <w:rsid w:val="001A1B8E"/>
    <w:rsid w:val="001A2CF9"/>
    <w:rsid w:val="001B3F60"/>
    <w:rsid w:val="001B3F74"/>
    <w:rsid w:val="001B77EA"/>
    <w:rsid w:val="001B7C43"/>
    <w:rsid w:val="001C3828"/>
    <w:rsid w:val="001C3CFD"/>
    <w:rsid w:val="001E77F4"/>
    <w:rsid w:val="001F0880"/>
    <w:rsid w:val="002048BE"/>
    <w:rsid w:val="00204D72"/>
    <w:rsid w:val="00204DDC"/>
    <w:rsid w:val="00207255"/>
    <w:rsid w:val="00210BC2"/>
    <w:rsid w:val="002148ED"/>
    <w:rsid w:val="002325A3"/>
    <w:rsid w:val="00240FDE"/>
    <w:rsid w:val="00251F9E"/>
    <w:rsid w:val="00256222"/>
    <w:rsid w:val="00256F9C"/>
    <w:rsid w:val="00262081"/>
    <w:rsid w:val="0026313B"/>
    <w:rsid w:val="00264E0F"/>
    <w:rsid w:val="00276304"/>
    <w:rsid w:val="00283F7B"/>
    <w:rsid w:val="00287108"/>
    <w:rsid w:val="00297A65"/>
    <w:rsid w:val="002A3BBB"/>
    <w:rsid w:val="002A4566"/>
    <w:rsid w:val="002B4D76"/>
    <w:rsid w:val="002D22E8"/>
    <w:rsid w:val="002D7E08"/>
    <w:rsid w:val="002E1741"/>
    <w:rsid w:val="002E4602"/>
    <w:rsid w:val="002F6F0C"/>
    <w:rsid w:val="00302FDD"/>
    <w:rsid w:val="00304598"/>
    <w:rsid w:val="00312A0B"/>
    <w:rsid w:val="003228A4"/>
    <w:rsid w:val="00325B6E"/>
    <w:rsid w:val="00330B9C"/>
    <w:rsid w:val="00343F48"/>
    <w:rsid w:val="00365C3A"/>
    <w:rsid w:val="00372D83"/>
    <w:rsid w:val="00373EBC"/>
    <w:rsid w:val="003752C2"/>
    <w:rsid w:val="00383294"/>
    <w:rsid w:val="00384409"/>
    <w:rsid w:val="003937B1"/>
    <w:rsid w:val="003A1CAE"/>
    <w:rsid w:val="003A66B1"/>
    <w:rsid w:val="003B2D79"/>
    <w:rsid w:val="003B4D89"/>
    <w:rsid w:val="003B716A"/>
    <w:rsid w:val="003B73E3"/>
    <w:rsid w:val="003C2127"/>
    <w:rsid w:val="003C557C"/>
    <w:rsid w:val="003D0AE1"/>
    <w:rsid w:val="003D2445"/>
    <w:rsid w:val="003D3F0E"/>
    <w:rsid w:val="003E4CB7"/>
    <w:rsid w:val="003F0348"/>
    <w:rsid w:val="003F3719"/>
    <w:rsid w:val="003F502D"/>
    <w:rsid w:val="004028ED"/>
    <w:rsid w:val="00411F5A"/>
    <w:rsid w:val="0041483E"/>
    <w:rsid w:val="00432DF4"/>
    <w:rsid w:val="00434F24"/>
    <w:rsid w:val="004456A1"/>
    <w:rsid w:val="00445DFC"/>
    <w:rsid w:val="0045168F"/>
    <w:rsid w:val="004524AA"/>
    <w:rsid w:val="0045369E"/>
    <w:rsid w:val="004573B3"/>
    <w:rsid w:val="00462F22"/>
    <w:rsid w:val="00464C88"/>
    <w:rsid w:val="00465175"/>
    <w:rsid w:val="00485952"/>
    <w:rsid w:val="004C2A1B"/>
    <w:rsid w:val="004D4924"/>
    <w:rsid w:val="004E3AA2"/>
    <w:rsid w:val="00501102"/>
    <w:rsid w:val="00503F34"/>
    <w:rsid w:val="0050710D"/>
    <w:rsid w:val="0051398F"/>
    <w:rsid w:val="0051434F"/>
    <w:rsid w:val="005216D6"/>
    <w:rsid w:val="00525EFD"/>
    <w:rsid w:val="00526454"/>
    <w:rsid w:val="00526F74"/>
    <w:rsid w:val="00531531"/>
    <w:rsid w:val="00532150"/>
    <w:rsid w:val="00546442"/>
    <w:rsid w:val="00547611"/>
    <w:rsid w:val="00551578"/>
    <w:rsid w:val="00551B83"/>
    <w:rsid w:val="00552D9B"/>
    <w:rsid w:val="005570E3"/>
    <w:rsid w:val="00560D03"/>
    <w:rsid w:val="005659FE"/>
    <w:rsid w:val="00580F3E"/>
    <w:rsid w:val="00592D11"/>
    <w:rsid w:val="005A3E30"/>
    <w:rsid w:val="005A68BA"/>
    <w:rsid w:val="005B41B3"/>
    <w:rsid w:val="005B6BCF"/>
    <w:rsid w:val="005C0BE5"/>
    <w:rsid w:val="005C2D19"/>
    <w:rsid w:val="005C79FA"/>
    <w:rsid w:val="005D08C9"/>
    <w:rsid w:val="005D653A"/>
    <w:rsid w:val="005D70DF"/>
    <w:rsid w:val="005E3448"/>
    <w:rsid w:val="00601668"/>
    <w:rsid w:val="006075CC"/>
    <w:rsid w:val="006104C8"/>
    <w:rsid w:val="00625F1C"/>
    <w:rsid w:val="00627AD2"/>
    <w:rsid w:val="00632480"/>
    <w:rsid w:val="006434B1"/>
    <w:rsid w:val="00645C3C"/>
    <w:rsid w:val="006512B1"/>
    <w:rsid w:val="00651E62"/>
    <w:rsid w:val="006575F9"/>
    <w:rsid w:val="006613F7"/>
    <w:rsid w:val="00674FA0"/>
    <w:rsid w:val="00675346"/>
    <w:rsid w:val="00675CE1"/>
    <w:rsid w:val="006822C6"/>
    <w:rsid w:val="006871CC"/>
    <w:rsid w:val="00691EA7"/>
    <w:rsid w:val="00697279"/>
    <w:rsid w:val="006A09DF"/>
    <w:rsid w:val="006A1A32"/>
    <w:rsid w:val="006A7792"/>
    <w:rsid w:val="006C2435"/>
    <w:rsid w:val="006C5D6B"/>
    <w:rsid w:val="006D147D"/>
    <w:rsid w:val="006D28DC"/>
    <w:rsid w:val="006D541D"/>
    <w:rsid w:val="006D7A41"/>
    <w:rsid w:val="006E3723"/>
    <w:rsid w:val="006F5B6F"/>
    <w:rsid w:val="0070027C"/>
    <w:rsid w:val="007033E1"/>
    <w:rsid w:val="00713C2E"/>
    <w:rsid w:val="00714B8E"/>
    <w:rsid w:val="00720821"/>
    <w:rsid w:val="00721DF0"/>
    <w:rsid w:val="007238DC"/>
    <w:rsid w:val="007467C3"/>
    <w:rsid w:val="00761541"/>
    <w:rsid w:val="00761B7C"/>
    <w:rsid w:val="00761BB7"/>
    <w:rsid w:val="007639AD"/>
    <w:rsid w:val="00763CEB"/>
    <w:rsid w:val="007645F0"/>
    <w:rsid w:val="007751AA"/>
    <w:rsid w:val="00780673"/>
    <w:rsid w:val="00781505"/>
    <w:rsid w:val="00787F47"/>
    <w:rsid w:val="00794A73"/>
    <w:rsid w:val="0079514D"/>
    <w:rsid w:val="007962C7"/>
    <w:rsid w:val="007A250D"/>
    <w:rsid w:val="007B5F62"/>
    <w:rsid w:val="007B6302"/>
    <w:rsid w:val="007C4459"/>
    <w:rsid w:val="007C52A5"/>
    <w:rsid w:val="007D16FA"/>
    <w:rsid w:val="007D7398"/>
    <w:rsid w:val="007E749A"/>
    <w:rsid w:val="007F18B7"/>
    <w:rsid w:val="007F2DA2"/>
    <w:rsid w:val="007F35E9"/>
    <w:rsid w:val="00802C5B"/>
    <w:rsid w:val="00804B8E"/>
    <w:rsid w:val="00806337"/>
    <w:rsid w:val="008068B8"/>
    <w:rsid w:val="0081166B"/>
    <w:rsid w:val="008154ED"/>
    <w:rsid w:val="0082539F"/>
    <w:rsid w:val="00827395"/>
    <w:rsid w:val="0083216F"/>
    <w:rsid w:val="00841431"/>
    <w:rsid w:val="008431E9"/>
    <w:rsid w:val="00844EBE"/>
    <w:rsid w:val="00852C3C"/>
    <w:rsid w:val="00853CB4"/>
    <w:rsid w:val="008546F4"/>
    <w:rsid w:val="00854884"/>
    <w:rsid w:val="008565CC"/>
    <w:rsid w:val="0087180C"/>
    <w:rsid w:val="00892203"/>
    <w:rsid w:val="00893D64"/>
    <w:rsid w:val="00897D46"/>
    <w:rsid w:val="008B0361"/>
    <w:rsid w:val="008B44FB"/>
    <w:rsid w:val="008C1E2C"/>
    <w:rsid w:val="008C48B1"/>
    <w:rsid w:val="008C637A"/>
    <w:rsid w:val="008C6860"/>
    <w:rsid w:val="008E55D5"/>
    <w:rsid w:val="008E78A2"/>
    <w:rsid w:val="008F1CC7"/>
    <w:rsid w:val="008F5CF7"/>
    <w:rsid w:val="00911111"/>
    <w:rsid w:val="00914826"/>
    <w:rsid w:val="00920F26"/>
    <w:rsid w:val="00946849"/>
    <w:rsid w:val="00950DA7"/>
    <w:rsid w:val="0096133D"/>
    <w:rsid w:val="009660A3"/>
    <w:rsid w:val="00966ECA"/>
    <w:rsid w:val="00971BC6"/>
    <w:rsid w:val="0097379D"/>
    <w:rsid w:val="00983E11"/>
    <w:rsid w:val="00985711"/>
    <w:rsid w:val="0098752C"/>
    <w:rsid w:val="00993832"/>
    <w:rsid w:val="00997B7B"/>
    <w:rsid w:val="009A2F39"/>
    <w:rsid w:val="009A2FD2"/>
    <w:rsid w:val="009A7480"/>
    <w:rsid w:val="009A79AC"/>
    <w:rsid w:val="009B0F5A"/>
    <w:rsid w:val="009B15BA"/>
    <w:rsid w:val="009C1112"/>
    <w:rsid w:val="009C76C4"/>
    <w:rsid w:val="009D0752"/>
    <w:rsid w:val="009D07E7"/>
    <w:rsid w:val="009E2239"/>
    <w:rsid w:val="009F2E50"/>
    <w:rsid w:val="00A15A87"/>
    <w:rsid w:val="00A16020"/>
    <w:rsid w:val="00A37E75"/>
    <w:rsid w:val="00A424AC"/>
    <w:rsid w:val="00A46FA8"/>
    <w:rsid w:val="00A525ED"/>
    <w:rsid w:val="00A561FB"/>
    <w:rsid w:val="00A70357"/>
    <w:rsid w:val="00A80A4B"/>
    <w:rsid w:val="00A81B83"/>
    <w:rsid w:val="00A82444"/>
    <w:rsid w:val="00A838A6"/>
    <w:rsid w:val="00A84B10"/>
    <w:rsid w:val="00A93843"/>
    <w:rsid w:val="00A9589C"/>
    <w:rsid w:val="00A95F4A"/>
    <w:rsid w:val="00AA4AFE"/>
    <w:rsid w:val="00AA5347"/>
    <w:rsid w:val="00AA67A8"/>
    <w:rsid w:val="00AB5BC1"/>
    <w:rsid w:val="00AB6E45"/>
    <w:rsid w:val="00AB763E"/>
    <w:rsid w:val="00AC0098"/>
    <w:rsid w:val="00AC189F"/>
    <w:rsid w:val="00AC4B36"/>
    <w:rsid w:val="00AC7BA6"/>
    <w:rsid w:val="00AD59E3"/>
    <w:rsid w:val="00B01A84"/>
    <w:rsid w:val="00B06E70"/>
    <w:rsid w:val="00B0750A"/>
    <w:rsid w:val="00B202EF"/>
    <w:rsid w:val="00B50C61"/>
    <w:rsid w:val="00B56346"/>
    <w:rsid w:val="00B61BE3"/>
    <w:rsid w:val="00B62AFE"/>
    <w:rsid w:val="00B70412"/>
    <w:rsid w:val="00B71DAD"/>
    <w:rsid w:val="00B8442E"/>
    <w:rsid w:val="00B92F6A"/>
    <w:rsid w:val="00B94E6F"/>
    <w:rsid w:val="00BA48B0"/>
    <w:rsid w:val="00BC120E"/>
    <w:rsid w:val="00BC3834"/>
    <w:rsid w:val="00BC71FA"/>
    <w:rsid w:val="00BD0D2D"/>
    <w:rsid w:val="00BE7508"/>
    <w:rsid w:val="00BF036E"/>
    <w:rsid w:val="00BF372D"/>
    <w:rsid w:val="00BF3DFF"/>
    <w:rsid w:val="00BF6399"/>
    <w:rsid w:val="00C00F28"/>
    <w:rsid w:val="00C116CE"/>
    <w:rsid w:val="00C14E69"/>
    <w:rsid w:val="00C207A5"/>
    <w:rsid w:val="00C222A4"/>
    <w:rsid w:val="00C41DD7"/>
    <w:rsid w:val="00C42614"/>
    <w:rsid w:val="00C42F0C"/>
    <w:rsid w:val="00C4524C"/>
    <w:rsid w:val="00C4592E"/>
    <w:rsid w:val="00C526DC"/>
    <w:rsid w:val="00C61FEA"/>
    <w:rsid w:val="00C73536"/>
    <w:rsid w:val="00C76502"/>
    <w:rsid w:val="00C83CC1"/>
    <w:rsid w:val="00C85C35"/>
    <w:rsid w:val="00C95C6E"/>
    <w:rsid w:val="00C967A0"/>
    <w:rsid w:val="00CA1968"/>
    <w:rsid w:val="00CB7FDD"/>
    <w:rsid w:val="00CC1829"/>
    <w:rsid w:val="00CC433B"/>
    <w:rsid w:val="00CC54F7"/>
    <w:rsid w:val="00CE102D"/>
    <w:rsid w:val="00CE39C0"/>
    <w:rsid w:val="00CE4744"/>
    <w:rsid w:val="00CE7A27"/>
    <w:rsid w:val="00CE7F58"/>
    <w:rsid w:val="00CF2793"/>
    <w:rsid w:val="00CF2E1C"/>
    <w:rsid w:val="00CF6117"/>
    <w:rsid w:val="00D05752"/>
    <w:rsid w:val="00D11EE0"/>
    <w:rsid w:val="00D27692"/>
    <w:rsid w:val="00D27D0A"/>
    <w:rsid w:val="00D445B6"/>
    <w:rsid w:val="00D4484D"/>
    <w:rsid w:val="00D6699C"/>
    <w:rsid w:val="00D76E56"/>
    <w:rsid w:val="00D80C8C"/>
    <w:rsid w:val="00D8664D"/>
    <w:rsid w:val="00D94A32"/>
    <w:rsid w:val="00DA5735"/>
    <w:rsid w:val="00DB4850"/>
    <w:rsid w:val="00DE05E2"/>
    <w:rsid w:val="00DE0868"/>
    <w:rsid w:val="00DE4AAF"/>
    <w:rsid w:val="00DF0D18"/>
    <w:rsid w:val="00DF3954"/>
    <w:rsid w:val="00E037AC"/>
    <w:rsid w:val="00E07C02"/>
    <w:rsid w:val="00E106CF"/>
    <w:rsid w:val="00E11E1E"/>
    <w:rsid w:val="00E17715"/>
    <w:rsid w:val="00E21AEE"/>
    <w:rsid w:val="00E55C5C"/>
    <w:rsid w:val="00E63DFF"/>
    <w:rsid w:val="00E7661F"/>
    <w:rsid w:val="00E81127"/>
    <w:rsid w:val="00E9132A"/>
    <w:rsid w:val="00E97F0A"/>
    <w:rsid w:val="00EA64D3"/>
    <w:rsid w:val="00EB17C2"/>
    <w:rsid w:val="00ED1CE2"/>
    <w:rsid w:val="00ED45E0"/>
    <w:rsid w:val="00EE1E39"/>
    <w:rsid w:val="00EE33FE"/>
    <w:rsid w:val="00EF0DCA"/>
    <w:rsid w:val="00EF14E2"/>
    <w:rsid w:val="00EF23FE"/>
    <w:rsid w:val="00F17F8C"/>
    <w:rsid w:val="00F23F62"/>
    <w:rsid w:val="00F4240E"/>
    <w:rsid w:val="00F449A7"/>
    <w:rsid w:val="00F471C5"/>
    <w:rsid w:val="00F52655"/>
    <w:rsid w:val="00F56328"/>
    <w:rsid w:val="00F56806"/>
    <w:rsid w:val="00F6359F"/>
    <w:rsid w:val="00F75189"/>
    <w:rsid w:val="00F7631D"/>
    <w:rsid w:val="00F76671"/>
    <w:rsid w:val="00F8054A"/>
    <w:rsid w:val="00F8139E"/>
    <w:rsid w:val="00F94A76"/>
    <w:rsid w:val="00FA283A"/>
    <w:rsid w:val="00FA3003"/>
    <w:rsid w:val="00FA3D42"/>
    <w:rsid w:val="00FB4900"/>
    <w:rsid w:val="00FD3416"/>
    <w:rsid w:val="00FD42BA"/>
    <w:rsid w:val="00FD6F5E"/>
    <w:rsid w:val="00FE173D"/>
    <w:rsid w:val="00FE1BC1"/>
    <w:rsid w:val="00FE20AC"/>
    <w:rsid w:val="00FE7644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3A6BC4"/>
  <w15:chartTrackingRefBased/>
  <w15:docId w15:val="{B74CC795-A9BE-4CE5-827A-9AA0CCA9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autoRedefine/>
    <w:qFormat/>
    <w:rsid w:val="00FA283A"/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agwek20"/>
    <w:next w:val="Normalny"/>
    <w:link w:val="Nagwek2Znak"/>
    <w:uiPriority w:val="9"/>
    <w:unhideWhenUsed/>
    <w:qFormat/>
    <w:rsid w:val="00FA283A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D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  <w:b/>
      <w:spacing w:val="-4"/>
      <w:sz w:val="24"/>
      <w:szCs w:val="24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4z0">
    <w:name w:val="WW8Num14z0"/>
    <w:rPr>
      <w:rFonts w:ascii="Arial" w:hAnsi="Arial" w:cs="Aria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7z0">
    <w:name w:val="WW8Num17z0"/>
    <w:rPr>
      <w:rFonts w:ascii="Times New Roman" w:hAnsi="Times New Roman" w:cs="Arial" w:hint="default"/>
      <w:spacing w:val="-4"/>
      <w:sz w:val="24"/>
      <w:szCs w:val="24"/>
    </w:rPr>
  </w:style>
  <w:style w:type="character" w:customStyle="1" w:styleId="WW8Num18z0">
    <w:name w:val="WW8Num18z0"/>
    <w:rPr>
      <w:rFonts w:ascii="Arial" w:hAnsi="Arial" w:cs="Aria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</w:rPr>
  </w:style>
  <w:style w:type="character" w:customStyle="1" w:styleId="WW8Num21z0">
    <w:name w:val="WW8Num21z0"/>
    <w:rPr>
      <w:rFonts w:ascii="Times New Roman" w:hAnsi="Times New Roman" w:cs="Arial" w:hint="default"/>
      <w:spacing w:val="-4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</w:rPr>
  </w:style>
  <w:style w:type="character" w:customStyle="1" w:styleId="WW8Num26z0">
    <w:name w:val="WW8Num26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8z0">
    <w:name w:val="WW8Num28z0"/>
    <w:rPr>
      <w:rFonts w:ascii="Times New Roman" w:hAnsi="Times New Roman" w:cs="Times New Roman"/>
      <w:spacing w:val="-4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</w:rPr>
  </w:style>
  <w:style w:type="character" w:customStyle="1" w:styleId="WW8Num31z0">
    <w:name w:val="WW8Num31z0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Arial" w:hint="default"/>
      <w:b w:val="0"/>
      <w:i w:val="0"/>
      <w:spacing w:val="-4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5z0">
    <w:name w:val="WW8Num35z0"/>
    <w:rPr>
      <w:rFonts w:ascii="Times New Roman" w:hAnsi="Times New Roman" w:cs="Arial" w:hint="default"/>
      <w:b w:val="0"/>
      <w:spacing w:val="-4"/>
      <w:sz w:val="24"/>
      <w:szCs w:val="24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spacing w:val="-4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Arial" w:hAnsi="Arial" w:cs="Arial" w:hint="default"/>
    </w:rPr>
  </w:style>
  <w:style w:type="character" w:customStyle="1" w:styleId="WW8Num39z0">
    <w:name w:val="WW8Num39z0"/>
    <w:rPr>
      <w:rFonts w:ascii="Arial" w:hAnsi="Arial" w:cs="Aria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Times New Roman" w:hAnsi="Times New Roman" w:cs="Arial" w:hint="default"/>
      <w:b w:val="0"/>
      <w:i w:val="0"/>
      <w:sz w:val="24"/>
      <w:szCs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Arial" w:hint="default"/>
      <w:sz w:val="24"/>
      <w:szCs w:val="24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Calibri" w:eastAsia="Calibri" w:hAnsi="Calibri"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</w:rPr>
  </w:style>
  <w:style w:type="character" w:customStyle="1" w:styleId="WW8Num51z0">
    <w:name w:val="WW8Num51z0"/>
    <w:rPr>
      <w:rFonts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</w:rPr>
  </w:style>
  <w:style w:type="character" w:customStyle="1" w:styleId="WW8Num53z0">
    <w:name w:val="WW8Num53z0"/>
    <w:rPr>
      <w:rFonts w:ascii="Symbol" w:hAnsi="Symbol" w:cs="Symbol" w:hint="default"/>
      <w:color w:val="auto"/>
      <w:sz w:val="24"/>
      <w:szCs w:val="24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Arial" w:hAnsi="Arial" w:cs="Arial" w:hint="default"/>
    </w:rPr>
  </w:style>
  <w:style w:type="character" w:customStyle="1" w:styleId="WW8Num55z0">
    <w:name w:val="WW8Num55z0"/>
    <w:rPr>
      <w:rFonts w:ascii="Times New Roman" w:hAnsi="Times New Roman" w:cs="Arial" w:hint="default"/>
      <w:b/>
      <w:spacing w:val="-6"/>
      <w:sz w:val="24"/>
      <w:szCs w:val="24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  <w:rPr>
      <w:rFonts w:ascii="Symbol" w:hAnsi="Symbol" w:cs="Symbol" w:hint="default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Arial" w:hint="default"/>
      <w:sz w:val="24"/>
      <w:szCs w:val="24"/>
    </w:rPr>
  </w:style>
  <w:style w:type="character" w:customStyle="1" w:styleId="WW8Num58z0">
    <w:name w:val="WW8Num58z0"/>
    <w:rPr>
      <w:rFonts w:ascii="Times New Roman" w:hAnsi="Times New Roman" w:cs="Arial" w:hint="default"/>
      <w:sz w:val="24"/>
    </w:rPr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11z0">
    <w:name w:val="WW8NumSt11z0"/>
    <w:rPr>
      <w:rFonts w:ascii="Arial" w:hAnsi="Arial" w:cs="Arial" w:hint="default"/>
    </w:rPr>
  </w:style>
  <w:style w:type="character" w:customStyle="1" w:styleId="WW8NumSt20z0">
    <w:name w:val="WW8NumSt20z0"/>
    <w:rPr>
      <w:rFonts w:ascii="Arial" w:hAnsi="Arial" w:cs="Arial" w:hint="default"/>
    </w:rPr>
  </w:style>
  <w:style w:type="character" w:customStyle="1" w:styleId="WW8NumSt21z0">
    <w:name w:val="WW8NumSt21z0"/>
    <w:rPr>
      <w:rFonts w:ascii="Arial" w:hAnsi="Arial" w:cs="Arial" w:hint="default"/>
    </w:rPr>
  </w:style>
  <w:style w:type="character" w:customStyle="1" w:styleId="WW8NumSt26z0">
    <w:name w:val="WW8NumSt26z0"/>
    <w:rPr>
      <w:rFonts w:ascii="Arial" w:hAnsi="Arial" w:cs="Arial" w:hint="default"/>
    </w:rPr>
  </w:style>
  <w:style w:type="character" w:customStyle="1" w:styleId="WW8NumSt27z0">
    <w:name w:val="WW8NumSt27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Arial" w:hAnsi="Arial" w:cs="Arial"/>
      <w:b/>
      <w:bCs/>
      <w:spacing w:val="20"/>
      <w:sz w:val="30"/>
      <w:szCs w:val="30"/>
    </w:rPr>
  </w:style>
  <w:style w:type="character" w:customStyle="1" w:styleId="FontStyle26">
    <w:name w:val="Font Style26"/>
    <w:rPr>
      <w:rFonts w:ascii="Arial" w:hAnsi="Arial" w:cs="Arial"/>
      <w:b/>
      <w:bCs/>
      <w:sz w:val="26"/>
      <w:szCs w:val="26"/>
    </w:rPr>
  </w:style>
  <w:style w:type="character" w:customStyle="1" w:styleId="FontStyle27">
    <w:name w:val="Font Style27"/>
    <w:rPr>
      <w:rFonts w:ascii="Arial" w:hAnsi="Arial" w:cs="Arial"/>
      <w:sz w:val="22"/>
      <w:szCs w:val="22"/>
    </w:rPr>
  </w:style>
  <w:style w:type="character" w:customStyle="1" w:styleId="FontStyle28">
    <w:name w:val="Font Style28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rPr>
      <w:rFonts w:ascii="Arial" w:hAnsi="Arial" w:cs="Arial"/>
      <w:b/>
      <w:bCs/>
      <w:sz w:val="14"/>
      <w:szCs w:val="14"/>
    </w:rPr>
  </w:style>
  <w:style w:type="character" w:customStyle="1" w:styleId="FontStyle30">
    <w:name w:val="Font Style30"/>
    <w:rPr>
      <w:rFonts w:ascii="Arial" w:hAnsi="Arial" w:cs="Arial"/>
      <w:sz w:val="14"/>
      <w:szCs w:val="1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</w:rPr>
  </w:style>
  <w:style w:type="character" w:customStyle="1" w:styleId="punktyZnak">
    <w:name w:val="punkty Znak"/>
    <w:rPr>
      <w:sz w:val="24"/>
      <w:szCs w:val="24"/>
      <w:lang w:val="pl-PL" w:bidi="ar-SA"/>
    </w:rPr>
  </w:style>
  <w:style w:type="character" w:customStyle="1" w:styleId="TekstprzypisudolnegoZnak">
    <w:name w:val="Tekst przypisu dolnego Znak"/>
    <w:rPr>
      <w:rFonts w:cs="Times New Roma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e1">
    <w:name w:val="Style1"/>
    <w:basedOn w:val="Normalny"/>
    <w:pPr>
      <w:spacing w:line="335" w:lineRule="exact"/>
      <w:jc w:val="center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277" w:lineRule="exact"/>
      <w:jc w:val="center"/>
    </w:pPr>
  </w:style>
  <w:style w:type="paragraph" w:customStyle="1" w:styleId="Style4">
    <w:name w:val="Style4"/>
    <w:basedOn w:val="Normalny"/>
    <w:pPr>
      <w:spacing w:line="275" w:lineRule="exact"/>
      <w:ind w:firstLine="353"/>
    </w:pPr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  <w:pPr>
      <w:spacing w:line="274" w:lineRule="exact"/>
      <w:jc w:val="both"/>
    </w:pPr>
  </w:style>
  <w:style w:type="paragraph" w:customStyle="1" w:styleId="Style7">
    <w:name w:val="Style7"/>
    <w:basedOn w:val="Normalny"/>
    <w:link w:val="Style7Znak"/>
    <w:pPr>
      <w:jc w:val="center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</w:style>
  <w:style w:type="paragraph" w:customStyle="1" w:styleId="Style12">
    <w:name w:val="Style12"/>
    <w:basedOn w:val="Normalny"/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356" w:lineRule="exact"/>
      <w:jc w:val="center"/>
    </w:pPr>
  </w:style>
  <w:style w:type="paragraph" w:customStyle="1" w:styleId="Style15">
    <w:name w:val="Style15"/>
    <w:basedOn w:val="Normalny"/>
    <w:pPr>
      <w:spacing w:line="259" w:lineRule="exact"/>
      <w:ind w:hanging="338"/>
      <w:jc w:val="both"/>
    </w:pPr>
  </w:style>
  <w:style w:type="paragraph" w:customStyle="1" w:styleId="Style16">
    <w:name w:val="Style16"/>
    <w:basedOn w:val="Normalny"/>
    <w:pPr>
      <w:spacing w:line="252" w:lineRule="exact"/>
      <w:jc w:val="both"/>
    </w:pPr>
  </w:style>
  <w:style w:type="paragraph" w:customStyle="1" w:styleId="Style17">
    <w:name w:val="Style17"/>
    <w:basedOn w:val="Normalny"/>
    <w:pPr>
      <w:spacing w:line="252" w:lineRule="exact"/>
      <w:ind w:hanging="335"/>
    </w:pPr>
  </w:style>
  <w:style w:type="paragraph" w:customStyle="1" w:styleId="Style18">
    <w:name w:val="Style18"/>
    <w:basedOn w:val="Normalny"/>
    <w:pPr>
      <w:spacing w:line="250" w:lineRule="exact"/>
      <w:ind w:hanging="31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pPr>
      <w:widowControl/>
      <w:autoSpaceDE/>
      <w:spacing w:before="200" w:line="360" w:lineRule="atLeast"/>
      <w:jc w:val="center"/>
    </w:pPr>
    <w:rPr>
      <w:b/>
      <w:szCs w:val="20"/>
    </w:rPr>
  </w:style>
  <w:style w:type="paragraph" w:customStyle="1" w:styleId="rozdzia">
    <w:name w:val="rozdział"/>
    <w:basedOn w:val="Normalny"/>
    <w:pPr>
      <w:widowControl/>
      <w:autoSpaceDE/>
      <w:spacing w:before="600" w:line="360" w:lineRule="atLeast"/>
      <w:jc w:val="center"/>
    </w:pPr>
    <w:rPr>
      <w:szCs w:val="20"/>
    </w:rPr>
  </w:style>
  <w:style w:type="paragraph" w:styleId="NormalnyWeb">
    <w:name w:val="Normal (Web)"/>
    <w:basedOn w:val="Normalny"/>
    <w:pPr>
      <w:widowControl/>
      <w:autoSpaceDE/>
      <w:spacing w:after="140"/>
    </w:p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punkty">
    <w:name w:val="punkty"/>
    <w:basedOn w:val="Normalny"/>
    <w:pPr>
      <w:spacing w:before="120"/>
      <w:ind w:left="340" w:hanging="340"/>
      <w:jc w:val="both"/>
    </w:pPr>
  </w:style>
  <w:style w:type="paragraph" w:customStyle="1" w:styleId="tyturozdziau">
    <w:name w:val="tytuł rozdziału"/>
    <w:basedOn w:val="Normalny"/>
    <w:pPr>
      <w:jc w:val="center"/>
    </w:pPr>
    <w:rPr>
      <w:b/>
    </w:rPr>
  </w:style>
  <w:style w:type="paragraph" w:customStyle="1" w:styleId="Data1">
    <w:name w:val="Data1"/>
    <w:basedOn w:val="Normalny"/>
    <w:next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625F1C"/>
    <w:pPr>
      <w:widowControl/>
      <w:tabs>
        <w:tab w:val="left" w:pos="340"/>
      </w:tabs>
      <w:autoSpaceDE/>
      <w:spacing w:after="60" w:line="276" w:lineRule="auto"/>
      <w:jc w:val="both"/>
    </w:pPr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61F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561FB"/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411F5A"/>
    <w:rPr>
      <w:sz w:val="24"/>
      <w:szCs w:val="24"/>
      <w:lang w:eastAsia="zh-CN"/>
    </w:rPr>
  </w:style>
  <w:style w:type="paragraph" w:customStyle="1" w:styleId="Nagwek20">
    <w:name w:val="Nagłówek2"/>
    <w:basedOn w:val="Normalny"/>
    <w:link w:val="Nagwek2Znak0"/>
    <w:qFormat/>
    <w:rsid w:val="00FA283A"/>
    <w:pPr>
      <w:pBdr>
        <w:top w:val="nil"/>
        <w:left w:val="nil"/>
        <w:bottom w:val="nil"/>
        <w:right w:val="nil"/>
        <w:between w:val="nil"/>
      </w:pBdr>
      <w:spacing w:before="120" w:line="360" w:lineRule="auto"/>
      <w:jc w:val="center"/>
    </w:pPr>
    <w:rPr>
      <w:rFonts w:ascii="Calibri" w:hAnsi="Calibri"/>
      <w:b/>
    </w:rPr>
  </w:style>
  <w:style w:type="character" w:styleId="Hipercze">
    <w:name w:val="Hyperlink"/>
    <w:uiPriority w:val="99"/>
    <w:unhideWhenUsed/>
    <w:rsid w:val="0070027C"/>
    <w:rPr>
      <w:color w:val="0563C1"/>
      <w:u w:val="single"/>
    </w:rPr>
  </w:style>
  <w:style w:type="character" w:customStyle="1" w:styleId="Style7Znak">
    <w:name w:val="Style7 Znak"/>
    <w:link w:val="Style7"/>
    <w:rsid w:val="009B0F5A"/>
    <w:rPr>
      <w:sz w:val="24"/>
      <w:szCs w:val="24"/>
      <w:lang w:eastAsia="zh-CN"/>
    </w:rPr>
  </w:style>
  <w:style w:type="character" w:customStyle="1" w:styleId="Nagwek2Znak0">
    <w:name w:val="Nagłówek2 Znak"/>
    <w:basedOn w:val="Style7Znak"/>
    <w:link w:val="Nagwek20"/>
    <w:rsid w:val="00FA283A"/>
    <w:rPr>
      <w:rFonts w:ascii="Calibri" w:hAnsi="Calibri"/>
      <w:b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rsid w:val="00FA283A"/>
    <w:rPr>
      <w:rFonts w:ascii="Calibri" w:hAnsi="Calibri"/>
      <w:b/>
      <w:sz w:val="24"/>
      <w:szCs w:val="24"/>
      <w:lang w:eastAsia="zh-CN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7D7398"/>
    <w:rPr>
      <w:rFonts w:eastAsia="Calibri"/>
      <w:sz w:val="24"/>
      <w:szCs w:val="24"/>
      <w:lang w:eastAsia="zh-CN"/>
    </w:rPr>
  </w:style>
  <w:style w:type="numbering" w:customStyle="1" w:styleId="Styl1">
    <w:name w:val="Styl1"/>
    <w:uiPriority w:val="99"/>
    <w:rsid w:val="00FD42BA"/>
    <w:pPr>
      <w:numPr>
        <w:numId w:val="25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83294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83294"/>
    <w:rPr>
      <w:rFonts w:ascii="Calibri" w:eastAsia="Times New Roman" w:hAnsi="Calibri" w:cs="Times New Roman"/>
      <w:b/>
      <w:bCs/>
      <w:kern w:val="28"/>
      <w:sz w:val="28"/>
      <w:szCs w:val="32"/>
      <w:lang w:eastAsia="zh-CN"/>
    </w:rPr>
  </w:style>
  <w:style w:type="character" w:customStyle="1" w:styleId="Nagwek3Znak">
    <w:name w:val="Nagłówek 3 Znak"/>
    <w:link w:val="Nagwek3"/>
    <w:uiPriority w:val="9"/>
    <w:semiHidden/>
    <w:rsid w:val="00B71DAD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Pisma">
    <w:name w:val="Pisma"/>
    <w:basedOn w:val="Normalny"/>
    <w:rsid w:val="00B71DAD"/>
    <w:pPr>
      <w:widowControl/>
      <w:suppressAutoHyphens w:val="0"/>
      <w:autoSpaceDE/>
      <w:jc w:val="both"/>
    </w:pPr>
    <w:rPr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6A1"/>
    <w:pPr>
      <w:keepLines/>
      <w:suppressAutoHyphens w:val="0"/>
      <w:spacing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61BB7"/>
    <w:pPr>
      <w:tabs>
        <w:tab w:val="right" w:leader="dot" w:pos="9627"/>
      </w:tabs>
      <w:spacing w:before="60" w:line="276" w:lineRule="auto"/>
    </w:pPr>
    <w:rPr>
      <w:rFonts w:ascii="Calibri" w:hAnsi="Calibri" w:cs="Calibri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3228A4"/>
    <w:pPr>
      <w:tabs>
        <w:tab w:val="right" w:leader="dot" w:pos="9627"/>
      </w:tabs>
      <w:spacing w:line="276" w:lineRule="auto"/>
      <w:ind w:left="240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4456A1"/>
    <w:pPr>
      <w:ind w:left="480"/>
    </w:pPr>
  </w:style>
  <w:style w:type="table" w:styleId="Tabela-Siatka">
    <w:name w:val="Table Grid"/>
    <w:basedOn w:val="Standardowy"/>
    <w:uiPriority w:val="39"/>
    <w:rsid w:val="0084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D34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34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D3416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A000-C201-4323-91CC-45DA978E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Rektora ZUT z dnia 12 maja 2023 r. zmieniające zarządzenie nr 37 Rektora ZUT z dnia 16 marca 2020 r. w sprawie ustalenia Regulaminu Funduszu Świadczeń Socjalnych w Zachodniopomorskim Uniwersytecie Technologicznym w Szczecinie</vt:lpstr>
    </vt:vector>
  </TitlesOfParts>
  <Company/>
  <LinksUpToDate>false</LinksUpToDate>
  <CharactersWithSpaces>9431</CharactersWithSpaces>
  <SharedDoc>false</SharedDoc>
  <HLinks>
    <vt:vector size="180" baseType="variant">
      <vt:variant>
        <vt:i4>7536714</vt:i4>
      </vt:variant>
      <vt:variant>
        <vt:i4>177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_Toc29470213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_Toc29470212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_Toc29470211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_Toc29470210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_Toc29470209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_Toc29470208</vt:lpwstr>
      </vt:variant>
      <vt:variant>
        <vt:i4>1835062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_Toc29470207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_Toc29470206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_Toc29470205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_Toc29470204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_Toc29470203</vt:lpwstr>
      </vt:variant>
      <vt:variant>
        <vt:i4>1638454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_Toc29470202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_Toc29470201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_Toc29470200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_Toc29470199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_Toc29470198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_Toc29470197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_Toc29470196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_Toc29470195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_Toc29470194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_Toc29470193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_Toc29470192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_Toc29470191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_Toc29470190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_Toc29470189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_Toc29470188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_Toc29470187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_Toc29470186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_Toc29470185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Rektora ZUT z dnia 12 maja 2023 r. zmieniające zarządzenie nr 37 Rektora ZUT z dnia 16 marca 2020 r. w sprawie ustalenia Regulaminu Funduszu Świadczeń Socjalnych w Zachodniopomorskim Uniwersytecie Technologicznym w Szczecinie</dc:title>
  <dc:subject/>
  <dc:creator>MM</dc:creator>
  <cp:keywords/>
  <cp:lastModifiedBy>Marta Buśko</cp:lastModifiedBy>
  <cp:revision>3</cp:revision>
  <cp:lastPrinted>2023-05-12T10:55:00Z</cp:lastPrinted>
  <dcterms:created xsi:type="dcterms:W3CDTF">2023-05-15T09:39:00Z</dcterms:created>
  <dcterms:modified xsi:type="dcterms:W3CDTF">2023-05-15T09:43:00Z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2023-01-24T07:08:40Z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a5cf39dd-5554-4ae3-930a-6ef9afd66c28</vt:lpwstr>
  </property>
  <property fmtid="{D5CDD505-2E9C-101B-9397-08002B2CF9AE}" pid="8" name="MSIP_Label_50945193-57ff-457d-9504-518e9bfb59a9_ContentBits">
    <vt:lpwstr>0</vt:lpwstr>
  </property>
</Properties>
</file>