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8D" w:rsidRPr="007308C0" w:rsidRDefault="00F5248D" w:rsidP="00EB17A0">
      <w:pPr>
        <w:shd w:val="clear" w:color="auto" w:fill="FFFFFF"/>
        <w:autoSpaceDE w:val="0"/>
        <w:ind w:left="284"/>
        <w:jc w:val="right"/>
        <w:rPr>
          <w:sz w:val="18"/>
          <w:szCs w:val="18"/>
        </w:rPr>
      </w:pPr>
      <w:bookmarkStart w:id="0" w:name="_GoBack"/>
      <w:bookmarkEnd w:id="0"/>
    </w:p>
    <w:p w:rsidR="00AF7CA2" w:rsidRPr="000A2C26" w:rsidRDefault="006C127A" w:rsidP="00915197">
      <w:pPr>
        <w:shd w:val="clear" w:color="auto" w:fill="FFFFFF"/>
        <w:suppressAutoHyphens w:val="0"/>
        <w:spacing w:after="120" w:line="276" w:lineRule="auto"/>
        <w:ind w:left="284" w:hanging="284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ab/>
      </w:r>
      <w:r w:rsidR="00AF7CA2" w:rsidRPr="000A2C26">
        <w:rPr>
          <w:b/>
          <w:sz w:val="22"/>
          <w:szCs w:val="22"/>
        </w:rPr>
        <w:t>Wypełnia Wnioskujący</w:t>
      </w:r>
    </w:p>
    <w:p w:rsidR="00AF7CA2" w:rsidRPr="00CE3473" w:rsidRDefault="00332A07" w:rsidP="00EB17A0">
      <w:pPr>
        <w:shd w:val="clear" w:color="auto" w:fill="FFFFFF"/>
      </w:pPr>
      <w:r w:rsidRPr="00CE3473">
        <w:t xml:space="preserve">………………………………………… </w:t>
      </w:r>
      <w:r w:rsidRPr="00CE3473">
        <w:tab/>
      </w:r>
      <w:r w:rsidRPr="00CE3473">
        <w:tab/>
      </w:r>
      <w:r w:rsidRPr="00CE3473">
        <w:tab/>
      </w:r>
      <w:r w:rsidRPr="00CE3473">
        <w:rPr>
          <w:sz w:val="22"/>
          <w:szCs w:val="22"/>
        </w:rPr>
        <w:t xml:space="preserve">     </w:t>
      </w:r>
      <w:r w:rsidR="00F91B29">
        <w:rPr>
          <w:sz w:val="22"/>
          <w:szCs w:val="22"/>
        </w:rPr>
        <w:t xml:space="preserve"> </w:t>
      </w:r>
      <w:r w:rsidR="000B400D" w:rsidRPr="00CE3473">
        <w:rPr>
          <w:sz w:val="22"/>
          <w:szCs w:val="22"/>
        </w:rPr>
        <w:t xml:space="preserve"> </w:t>
      </w:r>
      <w:r w:rsidR="00F91B29">
        <w:rPr>
          <w:sz w:val="22"/>
          <w:szCs w:val="22"/>
        </w:rPr>
        <w:t>…..</w:t>
      </w:r>
      <w:r w:rsidR="00AF7CA2" w:rsidRPr="00CE3473">
        <w:rPr>
          <w:sz w:val="22"/>
          <w:szCs w:val="22"/>
        </w:rPr>
        <w:t>……………, dnia ……….…</w:t>
      </w:r>
      <w:r w:rsidR="006C127A">
        <w:rPr>
          <w:sz w:val="22"/>
          <w:szCs w:val="22"/>
        </w:rPr>
        <w:t>………</w:t>
      </w:r>
    </w:p>
    <w:p w:rsidR="00AF7CA2" w:rsidRPr="00CE3473" w:rsidRDefault="00AF7CA2" w:rsidP="00EB17A0">
      <w:pPr>
        <w:shd w:val="clear" w:color="auto" w:fill="FFFFFF"/>
        <w:rPr>
          <w:vertAlign w:val="superscript"/>
        </w:rPr>
      </w:pPr>
      <w:r w:rsidRPr="00CE3473">
        <w:rPr>
          <w:vertAlign w:val="superscript"/>
        </w:rPr>
        <w:t>(nazwisko i imię</w:t>
      </w:r>
      <w:r w:rsidR="009F35C7" w:rsidRPr="00CE3473">
        <w:rPr>
          <w:vertAlign w:val="superscript"/>
        </w:rPr>
        <w:t>/nazwa firmy</w:t>
      </w:r>
      <w:r w:rsidRPr="00CE3473">
        <w:rPr>
          <w:vertAlign w:val="superscript"/>
        </w:rPr>
        <w:t>)</w:t>
      </w:r>
    </w:p>
    <w:p w:rsidR="00AF7CA2" w:rsidRPr="00CE3473" w:rsidRDefault="00AF7CA2" w:rsidP="00EB17A0">
      <w:pPr>
        <w:shd w:val="clear" w:color="auto" w:fill="FFFFFF"/>
      </w:pPr>
      <w:r w:rsidRPr="00CE3473">
        <w:t>……………………………………..….</w:t>
      </w:r>
    </w:p>
    <w:p w:rsidR="00AF7CA2" w:rsidRPr="00CE3473" w:rsidRDefault="00AF7CA2" w:rsidP="00EB17A0">
      <w:pPr>
        <w:shd w:val="clear" w:color="auto" w:fill="FFFFFF"/>
        <w:rPr>
          <w:vertAlign w:val="superscript"/>
        </w:rPr>
      </w:pPr>
      <w:r w:rsidRPr="00CE3473">
        <w:rPr>
          <w:vertAlign w:val="superscript"/>
        </w:rPr>
        <w:t>(NIP, REGON, KRS)</w:t>
      </w:r>
    </w:p>
    <w:p w:rsidR="00AF7CA2" w:rsidRPr="00CE3473" w:rsidRDefault="00AF7CA2" w:rsidP="00EB17A0">
      <w:pPr>
        <w:shd w:val="clear" w:color="auto" w:fill="FFFFFF"/>
      </w:pPr>
      <w:r w:rsidRPr="00CE3473">
        <w:t>……………………………………..….</w:t>
      </w:r>
    </w:p>
    <w:p w:rsidR="00AF7CA2" w:rsidRPr="000A2C26" w:rsidRDefault="00AF7CA2" w:rsidP="00EB17A0">
      <w:pPr>
        <w:shd w:val="clear" w:color="auto" w:fill="FFFFFF"/>
        <w:rPr>
          <w:vertAlign w:val="superscript"/>
        </w:rPr>
      </w:pPr>
      <w:r w:rsidRPr="00CE3473">
        <w:rPr>
          <w:vertAlign w:val="superscript"/>
        </w:rPr>
        <w:t>(</w:t>
      </w:r>
      <w:r w:rsidR="009F35C7" w:rsidRPr="00CE3473">
        <w:rPr>
          <w:vertAlign w:val="superscript"/>
        </w:rPr>
        <w:t>adres zamieszkania/</w:t>
      </w:r>
      <w:r w:rsidRPr="00CE3473">
        <w:rPr>
          <w:vertAlign w:val="superscript"/>
        </w:rPr>
        <w:t>adres siedziby firmy)</w:t>
      </w:r>
    </w:p>
    <w:p w:rsidR="00AF7CA2" w:rsidRPr="000A2C26" w:rsidRDefault="00AF7CA2" w:rsidP="00EB17A0">
      <w:pPr>
        <w:shd w:val="clear" w:color="auto" w:fill="FFFFFF"/>
      </w:pPr>
      <w:r w:rsidRPr="000A2C26">
        <w:t>…………………………………..……</w:t>
      </w:r>
      <w:r w:rsidR="009D5BBD">
        <w:t>…………………………….</w:t>
      </w:r>
    </w:p>
    <w:p w:rsidR="00AF7CA2" w:rsidRPr="000A2C26" w:rsidRDefault="00AF7CA2" w:rsidP="00EB17A0">
      <w:pPr>
        <w:shd w:val="clear" w:color="auto" w:fill="FFFFFF"/>
        <w:rPr>
          <w:vertAlign w:val="superscript"/>
        </w:rPr>
      </w:pPr>
      <w:r w:rsidRPr="000A2C26">
        <w:rPr>
          <w:vertAlign w:val="superscript"/>
        </w:rPr>
        <w:t>(adres do korespondencji)</w:t>
      </w:r>
    </w:p>
    <w:p w:rsidR="00AF7CA2" w:rsidRPr="000A2C26" w:rsidRDefault="00AF7CA2" w:rsidP="00EB17A0">
      <w:pPr>
        <w:shd w:val="clear" w:color="auto" w:fill="FFFFFF"/>
      </w:pPr>
      <w:r w:rsidRPr="000A2C26">
        <w:t>…………………………………..…….</w:t>
      </w:r>
    </w:p>
    <w:p w:rsidR="00AF7CA2" w:rsidRPr="000A2C26" w:rsidRDefault="00AF7CA2" w:rsidP="00EB17A0">
      <w:pPr>
        <w:shd w:val="clear" w:color="auto" w:fill="FFFFFF"/>
        <w:rPr>
          <w:vertAlign w:val="superscript"/>
        </w:rPr>
      </w:pPr>
      <w:r w:rsidRPr="000A2C26">
        <w:rPr>
          <w:vertAlign w:val="superscript"/>
        </w:rPr>
        <w:t>(telefon kontaktowy)</w:t>
      </w:r>
    </w:p>
    <w:p w:rsidR="00AF7CA2" w:rsidRPr="000A2C26" w:rsidRDefault="00AF7CA2" w:rsidP="00EB17A0">
      <w:pPr>
        <w:shd w:val="clear" w:color="auto" w:fill="FFFFFF"/>
      </w:pPr>
      <w:r w:rsidRPr="000A2C26">
        <w:t>…………………………</w:t>
      </w:r>
      <w:r w:rsidR="00332A07" w:rsidRPr="000A2C26">
        <w:t xml:space="preserve">..…………….                          </w:t>
      </w:r>
      <w:r w:rsidRPr="000A2C26">
        <w:t>……………………………………….</w:t>
      </w:r>
    </w:p>
    <w:p w:rsidR="00AF7CA2" w:rsidRPr="000A2C26" w:rsidRDefault="00AF7CA2" w:rsidP="00EB17A0">
      <w:pPr>
        <w:shd w:val="clear" w:color="auto" w:fill="FFFFFF"/>
        <w:rPr>
          <w:vertAlign w:val="superscript"/>
        </w:rPr>
      </w:pPr>
      <w:r w:rsidRPr="000A2C26">
        <w:rPr>
          <w:vertAlign w:val="superscript"/>
        </w:rPr>
        <w:t>(</w:t>
      </w:r>
      <w:r w:rsidR="008F5B02" w:rsidRPr="008F5B02">
        <w:rPr>
          <w:vertAlign w:val="superscript"/>
        </w:rPr>
        <w:t>adres e-mail</w:t>
      </w:r>
      <w:r w:rsidRPr="000A2C26">
        <w:rPr>
          <w:vertAlign w:val="superscript"/>
        </w:rPr>
        <w:t>)</w:t>
      </w:r>
    </w:p>
    <w:p w:rsidR="00AF7CA2" w:rsidRPr="000A2C26" w:rsidRDefault="00AF7CA2" w:rsidP="00EB17A0">
      <w:pPr>
        <w:shd w:val="clear" w:color="auto" w:fill="FFFFFF"/>
      </w:pPr>
      <w:r w:rsidRPr="000A2C26">
        <w:t>…</w:t>
      </w:r>
      <w:r w:rsidR="00332A07" w:rsidRPr="000A2C26">
        <w:t>………………………………..…….</w:t>
      </w:r>
      <w:r w:rsidR="00332A07" w:rsidRPr="000A2C26">
        <w:tab/>
      </w:r>
      <w:r w:rsidR="00332A07" w:rsidRPr="000A2C26">
        <w:tab/>
        <w:t xml:space="preserve">        ...</w:t>
      </w:r>
      <w:r w:rsidRPr="000A2C26">
        <w:t>…………………………………….</w:t>
      </w:r>
    </w:p>
    <w:p w:rsidR="00AF7CA2" w:rsidRPr="000A2C26" w:rsidRDefault="00AF7CA2" w:rsidP="00EB17A0">
      <w:pPr>
        <w:shd w:val="clear" w:color="auto" w:fill="FFFFFF"/>
        <w:rPr>
          <w:vertAlign w:val="superscript"/>
        </w:rPr>
      </w:pPr>
      <w:r w:rsidRPr="000A2C26">
        <w:rPr>
          <w:vertAlign w:val="superscript"/>
        </w:rPr>
        <w:t>(PESEL)</w:t>
      </w:r>
      <w:r w:rsidRPr="000A2C26">
        <w:rPr>
          <w:vertAlign w:val="superscript"/>
        </w:rPr>
        <w:tab/>
      </w:r>
      <w:r w:rsidRPr="000A2C26">
        <w:rPr>
          <w:vertAlign w:val="superscript"/>
        </w:rPr>
        <w:tab/>
      </w:r>
      <w:r w:rsidRPr="000A2C26">
        <w:rPr>
          <w:vertAlign w:val="superscript"/>
        </w:rPr>
        <w:tab/>
      </w:r>
      <w:r w:rsidRPr="000A2C26">
        <w:rPr>
          <w:vertAlign w:val="superscript"/>
        </w:rPr>
        <w:tab/>
      </w:r>
      <w:r w:rsidRPr="000A2C26">
        <w:rPr>
          <w:vertAlign w:val="superscript"/>
        </w:rPr>
        <w:tab/>
      </w:r>
      <w:r w:rsidRPr="000A2C26">
        <w:rPr>
          <w:vertAlign w:val="superscript"/>
        </w:rPr>
        <w:tab/>
      </w:r>
      <w:r w:rsidRPr="000A2C26">
        <w:rPr>
          <w:vertAlign w:val="superscript"/>
        </w:rPr>
        <w:tab/>
      </w:r>
      <w:r w:rsidRPr="000A2C26">
        <w:rPr>
          <w:vertAlign w:val="superscript"/>
        </w:rPr>
        <w:tab/>
        <w:t xml:space="preserve">       (dysponent nieruchomości)</w:t>
      </w:r>
    </w:p>
    <w:p w:rsidR="006C127A" w:rsidRDefault="006C127A" w:rsidP="00977DD0">
      <w:pPr>
        <w:shd w:val="clear" w:color="auto" w:fill="FFFFFF"/>
        <w:jc w:val="center"/>
        <w:rPr>
          <w:b/>
          <w:sz w:val="22"/>
          <w:szCs w:val="22"/>
        </w:rPr>
      </w:pPr>
    </w:p>
    <w:p w:rsidR="00AF7CA2" w:rsidRPr="00F91B29" w:rsidRDefault="006C127A" w:rsidP="00977DD0">
      <w:pPr>
        <w:shd w:val="clear" w:color="auto" w:fill="FFFFFF"/>
        <w:jc w:val="center"/>
        <w:rPr>
          <w:b/>
          <w:szCs w:val="22"/>
        </w:rPr>
      </w:pPr>
      <w:r w:rsidRPr="00F91B29">
        <w:rPr>
          <w:b/>
          <w:szCs w:val="22"/>
        </w:rPr>
        <w:t>WNIOSEK O ZAWARCIE UMOWY CYWILNOPRAWNEJ</w:t>
      </w:r>
    </w:p>
    <w:p w:rsidR="00AF7CA2" w:rsidRPr="000A2C26" w:rsidRDefault="00AF7CA2" w:rsidP="00EB17A0">
      <w:pPr>
        <w:shd w:val="clear" w:color="auto" w:fill="FFFFFF"/>
        <w:jc w:val="center"/>
        <w:rPr>
          <w:b/>
          <w:sz w:val="22"/>
          <w:szCs w:val="22"/>
        </w:rPr>
      </w:pPr>
    </w:p>
    <w:p w:rsidR="00AF7CA2" w:rsidRPr="00CE3473" w:rsidRDefault="00AF7CA2" w:rsidP="006C127A">
      <w:pPr>
        <w:numPr>
          <w:ilvl w:val="0"/>
          <w:numId w:val="32"/>
        </w:numPr>
        <w:shd w:val="clear" w:color="auto" w:fill="FFFFFF"/>
        <w:suppressAutoHyphens w:val="0"/>
        <w:spacing w:after="60"/>
        <w:ind w:left="340" w:hanging="340"/>
        <w:jc w:val="both"/>
        <w:rPr>
          <w:b/>
          <w:sz w:val="22"/>
          <w:szCs w:val="22"/>
        </w:rPr>
      </w:pPr>
      <w:r w:rsidRPr="00CE3473">
        <w:rPr>
          <w:b/>
          <w:sz w:val="22"/>
          <w:szCs w:val="22"/>
        </w:rPr>
        <w:t>Zwracam się z prośbą o wyrażenie zgody na zawarcie umowy dotyczącej</w:t>
      </w:r>
      <w:r w:rsidR="009F35C7" w:rsidRPr="00CE3473">
        <w:t xml:space="preserve"> </w:t>
      </w:r>
      <w:r w:rsidR="009F35C7" w:rsidRPr="00CE3473">
        <w:rPr>
          <w:b/>
        </w:rPr>
        <w:t>o</w:t>
      </w:r>
      <w:r w:rsidR="009F35C7" w:rsidRPr="00CE3473">
        <w:rPr>
          <w:b/>
          <w:sz w:val="22"/>
          <w:szCs w:val="22"/>
        </w:rPr>
        <w:t>ddania do odpłatnego korzystania</w:t>
      </w:r>
      <w:r w:rsidRPr="00CE3473">
        <w:rPr>
          <w:b/>
          <w:sz w:val="22"/>
          <w:szCs w:val="22"/>
        </w:rPr>
        <w:t>:</w:t>
      </w:r>
    </w:p>
    <w:p w:rsidR="00AF7CA2" w:rsidRPr="00CE3473" w:rsidRDefault="00AF7CA2" w:rsidP="006C127A">
      <w:pPr>
        <w:numPr>
          <w:ilvl w:val="0"/>
          <w:numId w:val="33"/>
        </w:numPr>
        <w:shd w:val="clear" w:color="auto" w:fill="FFFFFF"/>
        <w:suppressAutoHyphens w:val="0"/>
        <w:spacing w:after="60"/>
        <w:ind w:left="624" w:hanging="284"/>
        <w:rPr>
          <w:sz w:val="22"/>
          <w:szCs w:val="22"/>
        </w:rPr>
      </w:pPr>
      <w:r w:rsidRPr="00CE3473">
        <w:rPr>
          <w:sz w:val="22"/>
          <w:szCs w:val="22"/>
        </w:rPr>
        <w:t>powierzchni użytkowej ……………. m</w:t>
      </w:r>
      <w:r w:rsidRPr="00CE3473">
        <w:rPr>
          <w:sz w:val="22"/>
          <w:szCs w:val="22"/>
          <w:vertAlign w:val="superscript"/>
        </w:rPr>
        <w:t>2</w:t>
      </w:r>
      <w:r w:rsidR="00332A07" w:rsidRPr="00CE3473">
        <w:rPr>
          <w:sz w:val="22"/>
          <w:szCs w:val="22"/>
        </w:rPr>
        <w:t xml:space="preserve">  w budynku nr</w:t>
      </w:r>
      <w:r w:rsidR="006C127A">
        <w:rPr>
          <w:sz w:val="22"/>
          <w:szCs w:val="22"/>
        </w:rPr>
        <w:t xml:space="preserve"> </w:t>
      </w:r>
      <w:r w:rsidRPr="00CE3473">
        <w:rPr>
          <w:sz w:val="22"/>
          <w:szCs w:val="22"/>
        </w:rPr>
        <w:t>………………………...……....,</w:t>
      </w:r>
    </w:p>
    <w:p w:rsidR="00AF7CA2" w:rsidRPr="000A2C26" w:rsidRDefault="00AF7CA2" w:rsidP="006C127A">
      <w:pPr>
        <w:numPr>
          <w:ilvl w:val="0"/>
          <w:numId w:val="33"/>
        </w:numPr>
        <w:shd w:val="clear" w:color="auto" w:fill="FFFFFF"/>
        <w:suppressAutoHyphens w:val="0"/>
        <w:spacing w:after="60"/>
        <w:ind w:left="624" w:hanging="284"/>
        <w:rPr>
          <w:sz w:val="22"/>
          <w:szCs w:val="22"/>
        </w:rPr>
      </w:pPr>
      <w:r w:rsidRPr="000A2C26">
        <w:rPr>
          <w:sz w:val="22"/>
          <w:szCs w:val="22"/>
        </w:rPr>
        <w:t>terenu …………… m</w:t>
      </w:r>
      <w:r w:rsidRPr="000A2C26">
        <w:rPr>
          <w:sz w:val="22"/>
          <w:szCs w:val="22"/>
          <w:vertAlign w:val="superscript"/>
        </w:rPr>
        <w:t>2</w:t>
      </w:r>
      <w:r w:rsidRPr="000A2C26">
        <w:rPr>
          <w:sz w:val="22"/>
          <w:szCs w:val="22"/>
        </w:rPr>
        <w:t>/ha,</w:t>
      </w:r>
    </w:p>
    <w:p w:rsidR="00AF7CA2" w:rsidRPr="000A2C26" w:rsidRDefault="00AF7CA2" w:rsidP="006C127A">
      <w:pPr>
        <w:numPr>
          <w:ilvl w:val="0"/>
          <w:numId w:val="33"/>
        </w:numPr>
        <w:shd w:val="clear" w:color="auto" w:fill="FFFFFF"/>
        <w:suppressAutoHyphens w:val="0"/>
        <w:spacing w:after="60"/>
        <w:ind w:left="624" w:hanging="284"/>
        <w:rPr>
          <w:sz w:val="22"/>
          <w:szCs w:val="22"/>
        </w:rPr>
      </w:pPr>
      <w:r w:rsidRPr="000A2C26">
        <w:rPr>
          <w:sz w:val="22"/>
          <w:szCs w:val="22"/>
        </w:rPr>
        <w:t>garażu nr ……  o powierzchni użytkowej ……… m</w:t>
      </w:r>
      <w:r w:rsidRPr="000A2C26">
        <w:rPr>
          <w:sz w:val="22"/>
          <w:szCs w:val="22"/>
          <w:vertAlign w:val="superscript"/>
        </w:rPr>
        <w:t>2</w:t>
      </w:r>
      <w:r w:rsidRPr="000A2C26">
        <w:rPr>
          <w:sz w:val="22"/>
          <w:szCs w:val="22"/>
        </w:rPr>
        <w:t>,</w:t>
      </w:r>
    </w:p>
    <w:p w:rsidR="00AF7CA2" w:rsidRPr="000A2C26" w:rsidRDefault="00AF7CA2" w:rsidP="006C127A">
      <w:pPr>
        <w:numPr>
          <w:ilvl w:val="0"/>
          <w:numId w:val="33"/>
        </w:numPr>
        <w:shd w:val="clear" w:color="auto" w:fill="FFFFFF"/>
        <w:suppressAutoHyphens w:val="0"/>
        <w:spacing w:after="60"/>
        <w:ind w:left="624" w:hanging="284"/>
        <w:rPr>
          <w:sz w:val="22"/>
          <w:szCs w:val="22"/>
        </w:rPr>
      </w:pPr>
      <w:r w:rsidRPr="000A2C26">
        <w:rPr>
          <w:sz w:val="22"/>
          <w:szCs w:val="22"/>
        </w:rPr>
        <w:t>miejsca postojowego …………… m</w:t>
      </w:r>
      <w:r w:rsidRPr="000A2C26">
        <w:rPr>
          <w:sz w:val="22"/>
          <w:szCs w:val="22"/>
          <w:vertAlign w:val="superscript"/>
        </w:rPr>
        <w:t>2</w:t>
      </w:r>
      <w:r w:rsidRPr="000A2C26">
        <w:rPr>
          <w:color w:val="FF0000"/>
          <w:sz w:val="22"/>
          <w:szCs w:val="22"/>
        </w:rPr>
        <w:t xml:space="preserve"> </w:t>
      </w:r>
      <w:r w:rsidR="00332A07" w:rsidRPr="000A2C26">
        <w:rPr>
          <w:sz w:val="22"/>
          <w:szCs w:val="22"/>
        </w:rPr>
        <w:t>przy budynku nr</w:t>
      </w:r>
      <w:r w:rsidRPr="000A2C26">
        <w:rPr>
          <w:sz w:val="22"/>
          <w:szCs w:val="22"/>
        </w:rPr>
        <w:t>..………………………..…….....,</w:t>
      </w:r>
    </w:p>
    <w:p w:rsidR="00AF7CA2" w:rsidRPr="000A2C26" w:rsidRDefault="00AF7CA2" w:rsidP="006C127A">
      <w:pPr>
        <w:numPr>
          <w:ilvl w:val="0"/>
          <w:numId w:val="33"/>
        </w:numPr>
        <w:shd w:val="clear" w:color="auto" w:fill="FFFFFF"/>
        <w:suppressAutoHyphens w:val="0"/>
        <w:spacing w:after="60" w:line="276" w:lineRule="auto"/>
        <w:ind w:left="624" w:hanging="284"/>
        <w:rPr>
          <w:sz w:val="22"/>
          <w:szCs w:val="22"/>
        </w:rPr>
      </w:pPr>
      <w:r w:rsidRPr="000A2C26">
        <w:rPr>
          <w:sz w:val="22"/>
          <w:szCs w:val="22"/>
        </w:rPr>
        <w:t>sali dydaktycznej, w wymiarze</w:t>
      </w:r>
      <w:r w:rsidRPr="000A2C26">
        <w:rPr>
          <w:color w:val="FF0000"/>
          <w:sz w:val="22"/>
          <w:szCs w:val="22"/>
        </w:rPr>
        <w:t xml:space="preserve"> </w:t>
      </w:r>
      <w:r w:rsidRPr="000A2C26">
        <w:rPr>
          <w:sz w:val="22"/>
          <w:szCs w:val="22"/>
        </w:rPr>
        <w:t xml:space="preserve">…………… godz. zegarowych,        </w:t>
      </w:r>
    </w:p>
    <w:p w:rsidR="00332A07" w:rsidRPr="00CE3473" w:rsidRDefault="002B0248" w:rsidP="006C127A">
      <w:pPr>
        <w:shd w:val="clear" w:color="auto" w:fill="FFFFFF"/>
        <w:spacing w:line="276" w:lineRule="auto"/>
        <w:ind w:left="567"/>
        <w:rPr>
          <w:sz w:val="22"/>
          <w:szCs w:val="22"/>
        </w:rPr>
      </w:pPr>
      <w:r w:rsidRPr="00CE3473">
        <w:rPr>
          <w:rFonts w:ascii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34925</wp:posOffset>
                </wp:positionV>
                <wp:extent cx="136525" cy="133350"/>
                <wp:effectExtent l="10160" t="12700" r="5715" b="63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6E447" id="Rectangle 11" o:spid="_x0000_s1026" style="position:absolute;margin-left:32.65pt;margin-top:2.75pt;width:10.7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"/>
            </w:pict>
          </mc:Fallback>
        </mc:AlternateContent>
      </w:r>
      <w:r w:rsidRPr="00CE3473">
        <w:rPr>
          <w:rFonts w:ascii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15875</wp:posOffset>
                </wp:positionV>
                <wp:extent cx="127635" cy="125730"/>
                <wp:effectExtent l="6350" t="12700" r="8890" b="1397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4CF04" id="Rectangle 12" o:spid="_x0000_s1026" style="position:absolute;margin-left:123.1pt;margin-top:1.25pt;width:10.0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"/>
            </w:pict>
          </mc:Fallback>
        </mc:AlternateContent>
      </w:r>
      <w:r w:rsidR="00AF7CA2" w:rsidRPr="00CE3473">
        <w:rPr>
          <w:sz w:val="22"/>
          <w:szCs w:val="22"/>
        </w:rPr>
        <w:t xml:space="preserve">      </w:t>
      </w:r>
      <w:r w:rsidR="00332A07" w:rsidRPr="00CE3473">
        <w:rPr>
          <w:sz w:val="22"/>
          <w:szCs w:val="22"/>
        </w:rPr>
        <w:t xml:space="preserve"> jednorazowo          </w:t>
      </w:r>
      <w:r w:rsidR="00CE62B5" w:rsidRPr="00CE3473">
        <w:rPr>
          <w:sz w:val="22"/>
          <w:szCs w:val="22"/>
        </w:rPr>
        <w:t xml:space="preserve"> </w:t>
      </w:r>
      <w:r w:rsidR="006C127A">
        <w:rPr>
          <w:sz w:val="22"/>
          <w:szCs w:val="22"/>
        </w:rPr>
        <w:t xml:space="preserve"> </w:t>
      </w:r>
      <w:r w:rsidR="00AF7CA2" w:rsidRPr="00CE3473">
        <w:rPr>
          <w:sz w:val="22"/>
          <w:szCs w:val="22"/>
        </w:rPr>
        <w:t xml:space="preserve">cyklicznie* </w:t>
      </w:r>
    </w:p>
    <w:p w:rsidR="00AF7CA2" w:rsidRPr="00CE3473" w:rsidRDefault="006C127A" w:rsidP="006C127A">
      <w:pPr>
        <w:numPr>
          <w:ilvl w:val="0"/>
          <w:numId w:val="34"/>
        </w:numPr>
        <w:shd w:val="clear" w:color="auto" w:fill="FFFFFF"/>
        <w:suppressAutoHyphens w:val="0"/>
        <w:spacing w:before="60" w:after="60" w:line="276" w:lineRule="auto"/>
        <w:ind w:left="624" w:hanging="284"/>
        <w:rPr>
          <w:sz w:val="22"/>
          <w:szCs w:val="22"/>
        </w:rPr>
      </w:pPr>
      <w:r>
        <w:rPr>
          <w:sz w:val="22"/>
          <w:szCs w:val="22"/>
        </w:rPr>
        <w:t>audytorium</w:t>
      </w:r>
      <w:r w:rsidR="00AF7CA2" w:rsidRPr="00CE3473">
        <w:rPr>
          <w:sz w:val="22"/>
          <w:szCs w:val="22"/>
        </w:rPr>
        <w:t xml:space="preserve">/auli, w wymiarze ……………  godz. zegarowych, </w:t>
      </w:r>
    </w:p>
    <w:p w:rsidR="00332A07" w:rsidRPr="000A2C26" w:rsidRDefault="002B0248" w:rsidP="006C127A">
      <w:pPr>
        <w:shd w:val="clear" w:color="auto" w:fill="FFFFFF"/>
        <w:spacing w:line="276" w:lineRule="auto"/>
        <w:ind w:left="567"/>
        <w:rPr>
          <w:sz w:val="22"/>
          <w:szCs w:val="22"/>
        </w:rPr>
      </w:pPr>
      <w:r w:rsidRPr="00CE3473">
        <w:rPr>
          <w:rFonts w:ascii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24765</wp:posOffset>
                </wp:positionV>
                <wp:extent cx="136525" cy="135890"/>
                <wp:effectExtent l="10160" t="10795" r="5715" b="571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CCBCE" id="Rectangle 13" o:spid="_x0000_s1026" style="position:absolute;margin-left:31.15pt;margin-top:1.95pt;width:10.75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aVHgIAADw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"/>
            </w:pict>
          </mc:Fallback>
        </mc:AlternateContent>
      </w:r>
      <w:r w:rsidRPr="00CE3473">
        <w:rPr>
          <w:rFonts w:ascii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24765</wp:posOffset>
                </wp:positionV>
                <wp:extent cx="127635" cy="132080"/>
                <wp:effectExtent l="6350" t="10795" r="8890" b="952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2D241" id="Rectangle 14" o:spid="_x0000_s1026" style="position:absolute;margin-left:123.1pt;margin-top:1.95pt;width:10.05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"/>
            </w:pict>
          </mc:Fallback>
        </mc:AlternateContent>
      </w:r>
      <w:r w:rsidR="00AF7CA2" w:rsidRPr="00CE3473">
        <w:rPr>
          <w:sz w:val="22"/>
          <w:szCs w:val="22"/>
        </w:rPr>
        <w:t xml:space="preserve">      </w:t>
      </w:r>
      <w:r w:rsidR="00332A07" w:rsidRPr="00CE3473">
        <w:rPr>
          <w:sz w:val="22"/>
          <w:szCs w:val="22"/>
        </w:rPr>
        <w:t xml:space="preserve"> jednorazowo           </w:t>
      </w:r>
      <w:r w:rsidR="006C127A">
        <w:rPr>
          <w:sz w:val="22"/>
          <w:szCs w:val="22"/>
        </w:rPr>
        <w:t xml:space="preserve"> </w:t>
      </w:r>
      <w:r w:rsidR="00AF7CA2" w:rsidRPr="00CE3473">
        <w:rPr>
          <w:sz w:val="22"/>
          <w:szCs w:val="22"/>
        </w:rPr>
        <w:t>cyklicznie*</w:t>
      </w:r>
      <w:r w:rsidR="00AF7CA2" w:rsidRPr="000A2C26">
        <w:rPr>
          <w:sz w:val="22"/>
          <w:szCs w:val="22"/>
        </w:rPr>
        <w:t xml:space="preserve"> </w:t>
      </w:r>
    </w:p>
    <w:p w:rsidR="00AF7CA2" w:rsidRPr="000A2C26" w:rsidRDefault="00AF7CA2" w:rsidP="006C127A">
      <w:pPr>
        <w:numPr>
          <w:ilvl w:val="0"/>
          <w:numId w:val="34"/>
        </w:numPr>
        <w:shd w:val="clear" w:color="auto" w:fill="FFFFFF"/>
        <w:suppressAutoHyphens w:val="0"/>
        <w:spacing w:before="60" w:after="60"/>
        <w:ind w:left="624" w:hanging="284"/>
        <w:rPr>
          <w:sz w:val="22"/>
          <w:szCs w:val="22"/>
        </w:rPr>
      </w:pPr>
      <w:r w:rsidRPr="000A2C26">
        <w:rPr>
          <w:sz w:val="22"/>
          <w:szCs w:val="22"/>
        </w:rPr>
        <w:t>inne …………………………………,</w:t>
      </w:r>
    </w:p>
    <w:p w:rsidR="002836B1" w:rsidRDefault="00AF7CA2" w:rsidP="002836B1">
      <w:pPr>
        <w:shd w:val="clear" w:color="auto" w:fill="FFFFFF"/>
        <w:tabs>
          <w:tab w:val="left" w:leader="dot" w:pos="9637"/>
        </w:tabs>
        <w:spacing w:before="120"/>
        <w:ind w:left="340"/>
        <w:jc w:val="both"/>
        <w:rPr>
          <w:b/>
          <w:sz w:val="22"/>
          <w:szCs w:val="22"/>
        </w:rPr>
      </w:pPr>
      <w:r w:rsidRPr="000A2C26">
        <w:rPr>
          <w:b/>
          <w:sz w:val="22"/>
          <w:szCs w:val="22"/>
        </w:rPr>
        <w:t>w lokalizacji:</w:t>
      </w:r>
      <w:r w:rsidR="00915197">
        <w:rPr>
          <w:b/>
          <w:sz w:val="22"/>
          <w:szCs w:val="22"/>
        </w:rPr>
        <w:t xml:space="preserve"> </w:t>
      </w:r>
      <w:r w:rsidR="002836B1" w:rsidRPr="002836B1">
        <w:rPr>
          <w:sz w:val="22"/>
          <w:szCs w:val="22"/>
        </w:rPr>
        <w:tab/>
      </w:r>
    </w:p>
    <w:p w:rsidR="00AF7CA2" w:rsidRPr="002836B1" w:rsidRDefault="002836B1" w:rsidP="002836B1">
      <w:pPr>
        <w:shd w:val="clear" w:color="auto" w:fill="FFFFFF"/>
        <w:tabs>
          <w:tab w:val="left" w:leader="dot" w:pos="9639"/>
        </w:tabs>
        <w:spacing w:before="120" w:line="300" w:lineRule="auto"/>
        <w:ind w:left="340"/>
        <w:jc w:val="both"/>
        <w:rPr>
          <w:sz w:val="22"/>
          <w:szCs w:val="22"/>
        </w:rPr>
      </w:pPr>
      <w:r w:rsidRPr="002836B1">
        <w:rPr>
          <w:sz w:val="22"/>
          <w:szCs w:val="22"/>
        </w:rPr>
        <w:tab/>
      </w:r>
    </w:p>
    <w:p w:rsidR="00AF7CA2" w:rsidRPr="000A2C26" w:rsidRDefault="006C127A" w:rsidP="00667E34">
      <w:pPr>
        <w:shd w:val="clear" w:color="auto" w:fill="FFFFFF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(określić wydział</w:t>
      </w:r>
      <w:r w:rsidR="00AF7CA2" w:rsidRPr="000A2C26">
        <w:rPr>
          <w:sz w:val="22"/>
          <w:szCs w:val="22"/>
          <w:vertAlign w:val="superscript"/>
        </w:rPr>
        <w:t>/jednostkę ZUT, adres lokalizacji)</w:t>
      </w:r>
    </w:p>
    <w:p w:rsidR="002836B1" w:rsidRDefault="00AF7CA2" w:rsidP="002836B1">
      <w:pPr>
        <w:numPr>
          <w:ilvl w:val="0"/>
          <w:numId w:val="35"/>
        </w:numPr>
        <w:shd w:val="clear" w:color="auto" w:fill="FFFFFF"/>
        <w:tabs>
          <w:tab w:val="left" w:pos="340"/>
          <w:tab w:val="left" w:leader="dot" w:pos="9637"/>
        </w:tabs>
        <w:suppressAutoHyphens w:val="0"/>
        <w:ind w:left="340" w:hanging="340"/>
        <w:jc w:val="both"/>
        <w:rPr>
          <w:b/>
          <w:sz w:val="22"/>
          <w:szCs w:val="22"/>
        </w:rPr>
      </w:pPr>
      <w:r w:rsidRPr="000A2C26">
        <w:rPr>
          <w:b/>
          <w:sz w:val="22"/>
          <w:szCs w:val="22"/>
        </w:rPr>
        <w:t xml:space="preserve">Przedmiot umowy wykorzystywany będzie w celu: </w:t>
      </w:r>
      <w:r w:rsidR="002836B1" w:rsidRPr="002836B1">
        <w:rPr>
          <w:sz w:val="22"/>
          <w:szCs w:val="22"/>
        </w:rPr>
        <w:tab/>
      </w:r>
    </w:p>
    <w:p w:rsidR="00AF7CA2" w:rsidRPr="000A2C26" w:rsidRDefault="00915197" w:rsidP="002836B1">
      <w:pPr>
        <w:shd w:val="clear" w:color="auto" w:fill="FFFFFF"/>
        <w:tabs>
          <w:tab w:val="left" w:pos="340"/>
          <w:tab w:val="left" w:leader="dot" w:pos="9639"/>
        </w:tabs>
        <w:suppressAutoHyphens w:val="0"/>
        <w:spacing w:before="120"/>
        <w:ind w:left="340"/>
        <w:jc w:val="both"/>
        <w:rPr>
          <w:b/>
          <w:sz w:val="22"/>
          <w:szCs w:val="22"/>
        </w:rPr>
      </w:pPr>
      <w:r w:rsidRPr="00915197">
        <w:rPr>
          <w:sz w:val="22"/>
          <w:szCs w:val="22"/>
        </w:rPr>
        <w:tab/>
      </w:r>
    </w:p>
    <w:p w:rsidR="00AF7CA2" w:rsidRPr="000A2C26" w:rsidRDefault="00AF7CA2" w:rsidP="006C127A">
      <w:pPr>
        <w:numPr>
          <w:ilvl w:val="0"/>
          <w:numId w:val="35"/>
        </w:numPr>
        <w:shd w:val="clear" w:color="auto" w:fill="FFFFFF"/>
        <w:suppressAutoHyphens w:val="0"/>
        <w:spacing w:before="120"/>
        <w:ind w:left="340" w:hanging="340"/>
        <w:jc w:val="both"/>
        <w:rPr>
          <w:sz w:val="22"/>
          <w:szCs w:val="22"/>
        </w:rPr>
      </w:pPr>
      <w:r w:rsidRPr="000A2C26">
        <w:rPr>
          <w:b/>
          <w:sz w:val="22"/>
          <w:szCs w:val="22"/>
        </w:rPr>
        <w:t>Wnios</w:t>
      </w:r>
      <w:r w:rsidR="00332A07" w:rsidRPr="000A2C26">
        <w:rPr>
          <w:b/>
          <w:sz w:val="22"/>
          <w:szCs w:val="22"/>
        </w:rPr>
        <w:t>kowany okres związania umową:</w:t>
      </w:r>
      <w:r w:rsidR="006C127A">
        <w:rPr>
          <w:b/>
          <w:sz w:val="22"/>
          <w:szCs w:val="22"/>
        </w:rPr>
        <w:t xml:space="preserve"> </w:t>
      </w:r>
      <w:r w:rsidR="00332A07" w:rsidRPr="000A2C26">
        <w:rPr>
          <w:sz w:val="22"/>
          <w:szCs w:val="22"/>
        </w:rPr>
        <w:t>…………..……………………………………</w:t>
      </w:r>
    </w:p>
    <w:p w:rsidR="00AF7CA2" w:rsidRPr="000A2C26" w:rsidRDefault="00AF7CA2" w:rsidP="006C127A">
      <w:pPr>
        <w:numPr>
          <w:ilvl w:val="0"/>
          <w:numId w:val="35"/>
        </w:numPr>
        <w:shd w:val="clear" w:color="auto" w:fill="FFFFFF"/>
        <w:suppressAutoHyphens w:val="0"/>
        <w:ind w:left="340" w:hanging="340"/>
        <w:jc w:val="both"/>
        <w:rPr>
          <w:b/>
          <w:sz w:val="22"/>
          <w:szCs w:val="22"/>
        </w:rPr>
      </w:pPr>
      <w:r w:rsidRPr="000A2C26">
        <w:rPr>
          <w:b/>
          <w:sz w:val="22"/>
          <w:szCs w:val="22"/>
        </w:rPr>
        <w:t>Proponowana opłata netto za przedmiot umowy:</w:t>
      </w:r>
    </w:p>
    <w:p w:rsidR="00AF7CA2" w:rsidRPr="00C96670" w:rsidRDefault="00AF7CA2" w:rsidP="006C127A">
      <w:pPr>
        <w:numPr>
          <w:ilvl w:val="0"/>
          <w:numId w:val="36"/>
        </w:numPr>
        <w:shd w:val="clear" w:color="auto" w:fill="FFFFFF"/>
        <w:suppressAutoHyphens w:val="0"/>
        <w:spacing w:before="120" w:after="60"/>
        <w:ind w:left="624" w:hanging="284"/>
        <w:jc w:val="both"/>
        <w:rPr>
          <w:sz w:val="22"/>
          <w:szCs w:val="22"/>
        </w:rPr>
      </w:pPr>
      <w:r w:rsidRPr="00C96670">
        <w:rPr>
          <w:sz w:val="22"/>
          <w:szCs w:val="22"/>
        </w:rPr>
        <w:t>…………. zł za m</w:t>
      </w:r>
      <w:r w:rsidRPr="00C96670">
        <w:rPr>
          <w:sz w:val="22"/>
          <w:szCs w:val="22"/>
          <w:vertAlign w:val="superscript"/>
        </w:rPr>
        <w:t>2</w:t>
      </w:r>
      <w:r w:rsidRPr="00C96670">
        <w:rPr>
          <w:sz w:val="22"/>
          <w:szCs w:val="22"/>
        </w:rPr>
        <w:t xml:space="preserve"> powierzchni użytkowej w budynku,</w:t>
      </w:r>
    </w:p>
    <w:p w:rsidR="00AF7CA2" w:rsidRPr="00C96670" w:rsidRDefault="00AF7CA2" w:rsidP="006C127A">
      <w:pPr>
        <w:numPr>
          <w:ilvl w:val="0"/>
          <w:numId w:val="36"/>
        </w:numPr>
        <w:shd w:val="clear" w:color="auto" w:fill="FFFFFF"/>
        <w:suppressAutoHyphens w:val="0"/>
        <w:spacing w:after="60"/>
        <w:ind w:left="624" w:hanging="284"/>
        <w:jc w:val="both"/>
        <w:rPr>
          <w:sz w:val="22"/>
          <w:szCs w:val="22"/>
        </w:rPr>
      </w:pPr>
      <w:r w:rsidRPr="00C96670">
        <w:rPr>
          <w:sz w:val="22"/>
          <w:szCs w:val="22"/>
        </w:rPr>
        <w:t>…………. zł za m</w:t>
      </w:r>
      <w:r w:rsidRPr="00C96670">
        <w:rPr>
          <w:sz w:val="22"/>
          <w:szCs w:val="22"/>
          <w:vertAlign w:val="superscript"/>
        </w:rPr>
        <w:t>2</w:t>
      </w:r>
      <w:r w:rsidRPr="00C96670">
        <w:rPr>
          <w:sz w:val="22"/>
          <w:szCs w:val="22"/>
        </w:rPr>
        <w:t>/ha terenu,</w:t>
      </w:r>
    </w:p>
    <w:p w:rsidR="00AF7CA2" w:rsidRPr="00C96670" w:rsidRDefault="00AF7CA2" w:rsidP="006C127A">
      <w:pPr>
        <w:numPr>
          <w:ilvl w:val="0"/>
          <w:numId w:val="36"/>
        </w:numPr>
        <w:shd w:val="clear" w:color="auto" w:fill="FFFFFF"/>
        <w:suppressAutoHyphens w:val="0"/>
        <w:spacing w:after="60"/>
        <w:ind w:left="624" w:hanging="284"/>
        <w:jc w:val="both"/>
        <w:rPr>
          <w:sz w:val="22"/>
          <w:szCs w:val="22"/>
        </w:rPr>
      </w:pPr>
      <w:r w:rsidRPr="00C96670">
        <w:rPr>
          <w:sz w:val="22"/>
          <w:szCs w:val="22"/>
        </w:rPr>
        <w:t>…………. zł za m</w:t>
      </w:r>
      <w:r w:rsidRPr="00C96670">
        <w:rPr>
          <w:sz w:val="22"/>
          <w:szCs w:val="22"/>
          <w:vertAlign w:val="superscript"/>
        </w:rPr>
        <w:t>2</w:t>
      </w:r>
      <w:r w:rsidRPr="00C96670">
        <w:rPr>
          <w:sz w:val="22"/>
          <w:szCs w:val="22"/>
        </w:rPr>
        <w:t xml:space="preserve"> powierzchni użytkowej garażu,</w:t>
      </w:r>
    </w:p>
    <w:p w:rsidR="00AF7CA2" w:rsidRPr="00C96670" w:rsidRDefault="00AF7CA2" w:rsidP="006C127A">
      <w:pPr>
        <w:numPr>
          <w:ilvl w:val="0"/>
          <w:numId w:val="36"/>
        </w:numPr>
        <w:shd w:val="clear" w:color="auto" w:fill="FFFFFF"/>
        <w:suppressAutoHyphens w:val="0"/>
        <w:spacing w:after="60"/>
        <w:ind w:left="624" w:hanging="284"/>
        <w:jc w:val="both"/>
        <w:rPr>
          <w:sz w:val="22"/>
          <w:szCs w:val="22"/>
        </w:rPr>
      </w:pPr>
      <w:r w:rsidRPr="00C96670">
        <w:rPr>
          <w:sz w:val="22"/>
          <w:szCs w:val="22"/>
        </w:rPr>
        <w:t>…………. zł za m</w:t>
      </w:r>
      <w:r w:rsidRPr="00C96670">
        <w:rPr>
          <w:sz w:val="22"/>
          <w:szCs w:val="22"/>
          <w:vertAlign w:val="superscript"/>
        </w:rPr>
        <w:t xml:space="preserve">2 </w:t>
      </w:r>
      <w:r w:rsidRPr="00C96670">
        <w:rPr>
          <w:sz w:val="22"/>
          <w:szCs w:val="22"/>
        </w:rPr>
        <w:t xml:space="preserve">miejsca postojowego, </w:t>
      </w:r>
    </w:p>
    <w:p w:rsidR="00AF7CA2" w:rsidRPr="000A2C26" w:rsidRDefault="00AF7CA2" w:rsidP="00915197">
      <w:pPr>
        <w:numPr>
          <w:ilvl w:val="0"/>
          <w:numId w:val="36"/>
        </w:numPr>
        <w:shd w:val="clear" w:color="auto" w:fill="FFFFFF"/>
        <w:suppressAutoHyphens w:val="0"/>
        <w:ind w:left="624" w:hanging="284"/>
        <w:jc w:val="both"/>
        <w:rPr>
          <w:sz w:val="22"/>
          <w:szCs w:val="22"/>
        </w:rPr>
      </w:pPr>
      <w:r w:rsidRPr="000A2C26">
        <w:rPr>
          <w:sz w:val="22"/>
          <w:szCs w:val="22"/>
        </w:rPr>
        <w:t>za godzinę  zegarową: ……………….…</w:t>
      </w:r>
    </w:p>
    <w:p w:rsidR="00AF7CA2" w:rsidRPr="00915197" w:rsidRDefault="00AF7CA2" w:rsidP="00915197">
      <w:pPr>
        <w:shd w:val="clear" w:color="auto" w:fill="FFFFFF"/>
        <w:jc w:val="right"/>
        <w:rPr>
          <w:rFonts w:ascii="Georgia" w:hAnsi="Georgia" w:cs="Tahoma"/>
          <w:sz w:val="20"/>
          <w:szCs w:val="20"/>
        </w:rPr>
      </w:pPr>
      <w:r w:rsidRPr="00915197">
        <w:rPr>
          <w:rFonts w:ascii="Georgia" w:hAnsi="Georgia" w:cs="Tahoma"/>
          <w:sz w:val="20"/>
          <w:szCs w:val="20"/>
        </w:rPr>
        <w:t>………………………………………</w:t>
      </w:r>
    </w:p>
    <w:p w:rsidR="00AF7CA2" w:rsidRPr="000A2C26" w:rsidRDefault="00332A07" w:rsidP="00915197">
      <w:pPr>
        <w:shd w:val="clear" w:color="auto" w:fill="FFFFFF"/>
        <w:jc w:val="right"/>
        <w:rPr>
          <w:sz w:val="22"/>
          <w:szCs w:val="22"/>
          <w:vertAlign w:val="superscript"/>
        </w:rPr>
      </w:pPr>
      <w:r w:rsidRPr="000A2C26">
        <w:rPr>
          <w:vertAlign w:val="superscript"/>
        </w:rPr>
        <w:t>(podpis WNIOSKUJĄCEGO</w:t>
      </w:r>
      <w:r w:rsidR="007308C0">
        <w:rPr>
          <w:vertAlign w:val="superscript"/>
        </w:rPr>
        <w:t>)</w:t>
      </w:r>
    </w:p>
    <w:p w:rsidR="00CE62B5" w:rsidRPr="00B15009" w:rsidRDefault="00C96670" w:rsidP="00C96670">
      <w:pPr>
        <w:numPr>
          <w:ilvl w:val="0"/>
          <w:numId w:val="35"/>
        </w:numPr>
        <w:shd w:val="clear" w:color="auto" w:fill="FFFFFF"/>
        <w:suppressAutoHyphens w:val="0"/>
        <w:ind w:hanging="357"/>
        <w:jc w:val="both"/>
        <w:rPr>
          <w:sz w:val="22"/>
          <w:szCs w:val="22"/>
          <w:lang w:eastAsia="pl-PL"/>
        </w:rPr>
      </w:pPr>
      <w:r w:rsidRPr="00B15009">
        <w:rPr>
          <w:sz w:val="22"/>
          <w:szCs w:val="22"/>
        </w:rPr>
        <w:t>Zapoznałam</w:t>
      </w:r>
      <w:r w:rsidRPr="00B15009">
        <w:rPr>
          <w:sz w:val="22"/>
          <w:szCs w:val="22"/>
          <w:lang w:eastAsia="pl-PL"/>
        </w:rPr>
        <w:t>/</w:t>
      </w:r>
      <w:r w:rsidR="00CE3473">
        <w:rPr>
          <w:sz w:val="22"/>
          <w:szCs w:val="22"/>
          <w:lang w:eastAsia="pl-PL"/>
        </w:rPr>
        <w:t>-</w:t>
      </w:r>
      <w:r w:rsidRPr="00B15009">
        <w:rPr>
          <w:sz w:val="22"/>
          <w:szCs w:val="22"/>
          <w:lang w:eastAsia="pl-PL"/>
        </w:rPr>
        <w:t>em się z</w:t>
      </w:r>
      <w:r w:rsidR="00CE62B5" w:rsidRPr="00B15009">
        <w:rPr>
          <w:sz w:val="22"/>
          <w:szCs w:val="22"/>
          <w:lang w:eastAsia="pl-PL"/>
        </w:rPr>
        <w:t xml:space="preserve"> klauzulą informacyjną </w:t>
      </w:r>
      <w:r w:rsidR="00264D37" w:rsidRPr="00B15009">
        <w:rPr>
          <w:sz w:val="22"/>
          <w:szCs w:val="22"/>
          <w:lang w:eastAsia="pl-PL"/>
        </w:rPr>
        <w:t xml:space="preserve">o przetwarzaniu danych osobowych </w:t>
      </w:r>
      <w:r w:rsidR="00CE62B5" w:rsidRPr="00B15009">
        <w:rPr>
          <w:sz w:val="22"/>
          <w:szCs w:val="22"/>
          <w:lang w:eastAsia="pl-PL"/>
        </w:rPr>
        <w:t xml:space="preserve">udostępnioną </w:t>
      </w:r>
      <w:r w:rsidRPr="00B15009">
        <w:rPr>
          <w:sz w:val="22"/>
          <w:szCs w:val="22"/>
          <w:lang w:eastAsia="pl-PL"/>
        </w:rPr>
        <w:t xml:space="preserve">mi </w:t>
      </w:r>
      <w:r w:rsidR="00264D37" w:rsidRPr="00B15009">
        <w:rPr>
          <w:sz w:val="22"/>
          <w:szCs w:val="22"/>
          <w:lang w:eastAsia="pl-PL"/>
        </w:rPr>
        <w:t>na stronie internetowej Uczelni</w:t>
      </w:r>
      <w:r w:rsidR="009F35C7" w:rsidRPr="00516690">
        <w:rPr>
          <w:b/>
          <w:sz w:val="22"/>
          <w:szCs w:val="22"/>
          <w:vertAlign w:val="superscript"/>
          <w:lang w:eastAsia="pl-PL"/>
        </w:rPr>
        <w:t>1</w:t>
      </w:r>
    </w:p>
    <w:p w:rsidR="00CE62B5" w:rsidRPr="00B15009" w:rsidRDefault="00CE62B5" w:rsidP="002836B1">
      <w:pPr>
        <w:suppressAutoHyphens w:val="0"/>
        <w:spacing w:before="120" w:line="276" w:lineRule="auto"/>
        <w:ind w:left="5670" w:right="567"/>
        <w:jc w:val="center"/>
        <w:rPr>
          <w:sz w:val="16"/>
          <w:szCs w:val="16"/>
          <w:lang w:eastAsia="pl-PL"/>
        </w:rPr>
      </w:pPr>
      <w:r w:rsidRPr="00B15009">
        <w:rPr>
          <w:sz w:val="16"/>
          <w:szCs w:val="16"/>
          <w:lang w:eastAsia="pl-PL"/>
        </w:rPr>
        <w:t>…………………………</w:t>
      </w:r>
      <w:r w:rsidR="00915197">
        <w:rPr>
          <w:sz w:val="16"/>
          <w:szCs w:val="16"/>
          <w:lang w:eastAsia="pl-PL"/>
        </w:rPr>
        <w:t>………………</w:t>
      </w:r>
      <w:r w:rsidRPr="00B15009">
        <w:rPr>
          <w:sz w:val="16"/>
          <w:szCs w:val="16"/>
          <w:lang w:eastAsia="pl-PL"/>
        </w:rPr>
        <w:t>.</w:t>
      </w:r>
    </w:p>
    <w:p w:rsidR="00516690" w:rsidRPr="000F2C23" w:rsidRDefault="009F35C7" w:rsidP="002836B1">
      <w:pPr>
        <w:suppressAutoHyphens w:val="0"/>
        <w:ind w:firstLine="426"/>
        <w:rPr>
          <w:sz w:val="16"/>
          <w:szCs w:val="16"/>
          <w:lang w:eastAsia="pl-PL"/>
        </w:rPr>
      </w:pPr>
      <w:r w:rsidRPr="009F35C7">
        <w:rPr>
          <w:b/>
          <w:sz w:val="16"/>
          <w:szCs w:val="16"/>
          <w:vertAlign w:val="superscript"/>
          <w:lang w:eastAsia="pl-PL"/>
        </w:rPr>
        <w:t>1</w:t>
      </w:r>
      <w:r w:rsidR="00516690">
        <w:rPr>
          <w:sz w:val="16"/>
          <w:szCs w:val="16"/>
          <w:lang w:eastAsia="pl-PL"/>
        </w:rPr>
        <w:t>podpis</w:t>
      </w:r>
      <w:r w:rsidR="00B15009" w:rsidRPr="00B15009">
        <w:rPr>
          <w:sz w:val="16"/>
          <w:szCs w:val="16"/>
          <w:lang w:eastAsia="pl-PL"/>
        </w:rPr>
        <w:t xml:space="preserve"> składa wnioskodawca będący osobą fizyczną</w:t>
      </w:r>
      <w:r w:rsidR="00B15009">
        <w:rPr>
          <w:sz w:val="16"/>
          <w:szCs w:val="16"/>
          <w:lang w:eastAsia="pl-PL"/>
        </w:rPr>
        <w:t xml:space="preserve"> </w:t>
      </w:r>
      <w:r w:rsidR="00915197">
        <w:rPr>
          <w:sz w:val="16"/>
          <w:szCs w:val="16"/>
          <w:lang w:eastAsia="pl-PL"/>
        </w:rPr>
        <w:tab/>
      </w:r>
      <w:r w:rsidR="00915197">
        <w:rPr>
          <w:sz w:val="16"/>
          <w:szCs w:val="16"/>
          <w:lang w:eastAsia="pl-PL"/>
        </w:rPr>
        <w:tab/>
      </w:r>
      <w:r w:rsidR="00915197">
        <w:rPr>
          <w:sz w:val="16"/>
          <w:szCs w:val="16"/>
          <w:lang w:eastAsia="pl-PL"/>
        </w:rPr>
        <w:tab/>
      </w:r>
      <w:r w:rsidR="00915197">
        <w:rPr>
          <w:sz w:val="16"/>
          <w:szCs w:val="16"/>
          <w:lang w:eastAsia="pl-PL"/>
        </w:rPr>
        <w:tab/>
      </w:r>
      <w:r w:rsidR="00CE62B5" w:rsidRPr="00B15009">
        <w:rPr>
          <w:sz w:val="16"/>
          <w:szCs w:val="16"/>
          <w:lang w:eastAsia="pl-PL"/>
        </w:rPr>
        <w:t>(data i czytelny podpis)</w:t>
      </w:r>
      <w:r w:rsidR="00915197">
        <w:rPr>
          <w:sz w:val="16"/>
          <w:szCs w:val="16"/>
          <w:lang w:eastAsia="pl-PL"/>
        </w:rPr>
        <w:tab/>
      </w:r>
      <w:r w:rsidR="00915197">
        <w:rPr>
          <w:sz w:val="16"/>
          <w:szCs w:val="16"/>
          <w:lang w:eastAsia="pl-PL"/>
        </w:rPr>
        <w:tab/>
      </w:r>
      <w:r w:rsidR="00516690">
        <w:rPr>
          <w:sz w:val="16"/>
          <w:szCs w:val="16"/>
          <w:lang w:eastAsia="pl-PL"/>
        </w:rPr>
        <w:br w:type="page"/>
      </w:r>
    </w:p>
    <w:p w:rsidR="00AF7CA2" w:rsidRPr="00915197" w:rsidRDefault="00915197" w:rsidP="00915197">
      <w:pPr>
        <w:pStyle w:val="Tekstpodstawowy"/>
        <w:shd w:val="clear" w:color="auto" w:fill="FFFFFF"/>
        <w:suppressAutoHyphens w:val="0"/>
        <w:spacing w:before="0" w:after="0" w:line="300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II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AF7CA2" w:rsidRPr="00915197">
        <w:rPr>
          <w:rFonts w:ascii="Times New Roman" w:hAnsi="Times New Roman" w:cs="Times New Roman"/>
          <w:b/>
          <w:sz w:val="22"/>
          <w:szCs w:val="22"/>
        </w:rPr>
        <w:t>Wypełnia ZUT:</w:t>
      </w:r>
    </w:p>
    <w:p w:rsidR="00915197" w:rsidRPr="000A2C26" w:rsidRDefault="00AF7CA2" w:rsidP="00EF0D9C">
      <w:pPr>
        <w:numPr>
          <w:ilvl w:val="0"/>
          <w:numId w:val="35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0A2C26">
        <w:rPr>
          <w:b/>
          <w:sz w:val="22"/>
          <w:szCs w:val="22"/>
        </w:rPr>
        <w:t>Opinia kierownika obiektu dotycząca dostępności nieruchomości i warunków zawarcia umowy:</w:t>
      </w:r>
    </w:p>
    <w:p w:rsidR="00AF7CA2" w:rsidRDefault="006A132D" w:rsidP="006A132D">
      <w:pPr>
        <w:shd w:val="clear" w:color="auto" w:fill="FFFFFF"/>
        <w:tabs>
          <w:tab w:val="left" w:pos="340"/>
          <w:tab w:val="left" w:leader="dot" w:pos="9639"/>
        </w:tabs>
        <w:spacing w:before="60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A132D" w:rsidRDefault="006A132D" w:rsidP="006A132D">
      <w:pPr>
        <w:shd w:val="clear" w:color="auto" w:fill="FFFFFF"/>
        <w:tabs>
          <w:tab w:val="left" w:pos="340"/>
          <w:tab w:val="left" w:leader="dot" w:pos="9639"/>
        </w:tabs>
        <w:spacing w:before="60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A132D" w:rsidRDefault="006A132D" w:rsidP="006A132D">
      <w:pPr>
        <w:shd w:val="clear" w:color="auto" w:fill="FFFFFF"/>
        <w:tabs>
          <w:tab w:val="left" w:pos="340"/>
          <w:tab w:val="left" w:leader="dot" w:pos="9639"/>
        </w:tabs>
        <w:spacing w:before="60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A132D" w:rsidRPr="000A2C26" w:rsidRDefault="006A132D" w:rsidP="006A132D">
      <w:pPr>
        <w:shd w:val="clear" w:color="auto" w:fill="FFFFFF"/>
        <w:tabs>
          <w:tab w:val="left" w:pos="340"/>
          <w:tab w:val="left" w:leader="dot" w:pos="9639"/>
        </w:tabs>
        <w:spacing w:before="60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F7CA2" w:rsidRPr="000A2C26" w:rsidRDefault="00AF7CA2" w:rsidP="00EF0D9C">
      <w:pPr>
        <w:numPr>
          <w:ilvl w:val="0"/>
          <w:numId w:val="35"/>
        </w:numPr>
        <w:shd w:val="clear" w:color="auto" w:fill="FFFFFF"/>
        <w:suppressAutoHyphens w:val="0"/>
        <w:spacing w:before="120"/>
        <w:jc w:val="both"/>
        <w:rPr>
          <w:b/>
          <w:sz w:val="22"/>
          <w:szCs w:val="22"/>
        </w:rPr>
      </w:pPr>
      <w:r w:rsidRPr="000A2C26">
        <w:rPr>
          <w:b/>
          <w:sz w:val="22"/>
          <w:szCs w:val="22"/>
        </w:rPr>
        <w:t>Powierzchnia przedmiotu umowy:</w:t>
      </w:r>
    </w:p>
    <w:p w:rsidR="00AF7CA2" w:rsidRPr="000A2C26" w:rsidRDefault="00AF7CA2" w:rsidP="006A132D">
      <w:pPr>
        <w:numPr>
          <w:ilvl w:val="0"/>
          <w:numId w:val="37"/>
        </w:numPr>
        <w:shd w:val="clear" w:color="auto" w:fill="FFFFFF"/>
        <w:suppressAutoHyphens w:val="0"/>
        <w:spacing w:before="60"/>
        <w:ind w:left="624" w:hanging="284"/>
        <w:rPr>
          <w:sz w:val="22"/>
          <w:szCs w:val="22"/>
        </w:rPr>
      </w:pPr>
      <w:r w:rsidRPr="000A2C26">
        <w:rPr>
          <w:sz w:val="22"/>
          <w:szCs w:val="22"/>
        </w:rPr>
        <w:t>powierzchnia użytkowa ……………. m</w:t>
      </w:r>
      <w:r w:rsidRPr="000A2C26">
        <w:rPr>
          <w:sz w:val="22"/>
          <w:szCs w:val="22"/>
          <w:vertAlign w:val="superscript"/>
        </w:rPr>
        <w:t>2</w:t>
      </w:r>
      <w:r w:rsidR="00332A07" w:rsidRPr="000A2C26">
        <w:rPr>
          <w:sz w:val="22"/>
          <w:szCs w:val="22"/>
        </w:rPr>
        <w:t xml:space="preserve">  w budynku nr</w:t>
      </w:r>
      <w:r w:rsidR="006A132D">
        <w:rPr>
          <w:sz w:val="22"/>
          <w:szCs w:val="22"/>
        </w:rPr>
        <w:t xml:space="preserve"> </w:t>
      </w:r>
      <w:r w:rsidR="00332A07" w:rsidRPr="000A2C26">
        <w:rPr>
          <w:sz w:val="22"/>
          <w:szCs w:val="22"/>
        </w:rPr>
        <w:t>..…………………………….</w:t>
      </w:r>
      <w:r w:rsidRPr="000A2C26">
        <w:rPr>
          <w:sz w:val="22"/>
          <w:szCs w:val="22"/>
        </w:rPr>
        <w:t>.,</w:t>
      </w:r>
    </w:p>
    <w:p w:rsidR="00AF7CA2" w:rsidRPr="000A2C26" w:rsidRDefault="00AF7CA2" w:rsidP="006A132D">
      <w:pPr>
        <w:numPr>
          <w:ilvl w:val="0"/>
          <w:numId w:val="37"/>
        </w:numPr>
        <w:shd w:val="clear" w:color="auto" w:fill="FFFFFF"/>
        <w:suppressAutoHyphens w:val="0"/>
        <w:spacing w:before="60"/>
        <w:ind w:left="624" w:hanging="284"/>
        <w:jc w:val="both"/>
        <w:rPr>
          <w:sz w:val="22"/>
          <w:szCs w:val="22"/>
        </w:rPr>
      </w:pPr>
      <w:r w:rsidRPr="000A2C26">
        <w:rPr>
          <w:sz w:val="22"/>
          <w:szCs w:val="22"/>
        </w:rPr>
        <w:t>teren …………… m</w:t>
      </w:r>
      <w:r w:rsidRPr="000A2C26">
        <w:rPr>
          <w:sz w:val="22"/>
          <w:szCs w:val="22"/>
          <w:vertAlign w:val="superscript"/>
        </w:rPr>
        <w:t>2</w:t>
      </w:r>
      <w:r w:rsidRPr="000A2C26">
        <w:rPr>
          <w:sz w:val="22"/>
          <w:szCs w:val="22"/>
        </w:rPr>
        <w:t>/ha,</w:t>
      </w:r>
    </w:p>
    <w:p w:rsidR="00AF7CA2" w:rsidRPr="000A2C26" w:rsidRDefault="00332A07" w:rsidP="006A132D">
      <w:pPr>
        <w:numPr>
          <w:ilvl w:val="0"/>
          <w:numId w:val="37"/>
        </w:numPr>
        <w:shd w:val="clear" w:color="auto" w:fill="FFFFFF"/>
        <w:suppressAutoHyphens w:val="0"/>
        <w:spacing w:before="60"/>
        <w:ind w:left="624" w:hanging="284"/>
        <w:jc w:val="both"/>
        <w:rPr>
          <w:sz w:val="22"/>
          <w:szCs w:val="22"/>
        </w:rPr>
      </w:pPr>
      <w:r w:rsidRPr="000A2C26">
        <w:rPr>
          <w:sz w:val="22"/>
          <w:szCs w:val="22"/>
        </w:rPr>
        <w:t>garaż nr ……  o powierzchni użytk</w:t>
      </w:r>
      <w:r w:rsidR="00AF7CA2" w:rsidRPr="000A2C26">
        <w:rPr>
          <w:sz w:val="22"/>
          <w:szCs w:val="22"/>
        </w:rPr>
        <w:t>owej ……… m</w:t>
      </w:r>
      <w:r w:rsidR="00AF7CA2" w:rsidRPr="000A2C26">
        <w:rPr>
          <w:sz w:val="22"/>
          <w:szCs w:val="22"/>
          <w:vertAlign w:val="superscript"/>
        </w:rPr>
        <w:t>2</w:t>
      </w:r>
      <w:r w:rsidR="00AF7CA2" w:rsidRPr="000A2C26">
        <w:rPr>
          <w:sz w:val="22"/>
          <w:szCs w:val="22"/>
        </w:rPr>
        <w:t>,</w:t>
      </w:r>
    </w:p>
    <w:p w:rsidR="00AF7CA2" w:rsidRPr="000A2C26" w:rsidRDefault="00AF7CA2" w:rsidP="006A132D">
      <w:pPr>
        <w:numPr>
          <w:ilvl w:val="0"/>
          <w:numId w:val="37"/>
        </w:numPr>
        <w:shd w:val="clear" w:color="auto" w:fill="FFFFFF"/>
        <w:suppressAutoHyphens w:val="0"/>
        <w:spacing w:before="60"/>
        <w:ind w:left="624" w:hanging="284"/>
        <w:jc w:val="both"/>
        <w:rPr>
          <w:sz w:val="22"/>
          <w:szCs w:val="22"/>
        </w:rPr>
      </w:pPr>
      <w:r w:rsidRPr="000A2C26">
        <w:rPr>
          <w:sz w:val="22"/>
          <w:szCs w:val="22"/>
        </w:rPr>
        <w:t>miejsce postojowe …………… m</w:t>
      </w:r>
      <w:r w:rsidRPr="000A2C26">
        <w:rPr>
          <w:sz w:val="22"/>
          <w:szCs w:val="22"/>
          <w:vertAlign w:val="superscript"/>
        </w:rPr>
        <w:t>2</w:t>
      </w:r>
      <w:r w:rsidRPr="000A2C26">
        <w:rPr>
          <w:color w:val="FF0000"/>
          <w:sz w:val="22"/>
          <w:szCs w:val="22"/>
        </w:rPr>
        <w:t xml:space="preserve"> </w:t>
      </w:r>
      <w:r w:rsidR="00332A07" w:rsidRPr="000A2C26">
        <w:rPr>
          <w:sz w:val="22"/>
          <w:szCs w:val="22"/>
        </w:rPr>
        <w:t>przy budynku nr …………………………….</w:t>
      </w:r>
      <w:r w:rsidRPr="000A2C26">
        <w:rPr>
          <w:sz w:val="22"/>
          <w:szCs w:val="22"/>
        </w:rPr>
        <w:t>.....</w:t>
      </w:r>
    </w:p>
    <w:p w:rsidR="00AF7CA2" w:rsidRPr="000A2C26" w:rsidRDefault="00AF7CA2" w:rsidP="00EF0D9C">
      <w:pPr>
        <w:numPr>
          <w:ilvl w:val="0"/>
          <w:numId w:val="35"/>
        </w:numPr>
        <w:shd w:val="clear" w:color="auto" w:fill="FFFFFF"/>
        <w:suppressAutoHyphens w:val="0"/>
        <w:spacing w:before="120" w:after="60"/>
        <w:jc w:val="both"/>
        <w:rPr>
          <w:b/>
          <w:sz w:val="22"/>
          <w:szCs w:val="22"/>
        </w:rPr>
      </w:pPr>
      <w:r w:rsidRPr="000A2C26">
        <w:rPr>
          <w:b/>
          <w:sz w:val="22"/>
          <w:szCs w:val="22"/>
        </w:rPr>
        <w:t xml:space="preserve">Media (wpisać odpowiednio: podlicznik </w:t>
      </w:r>
      <w:r w:rsidR="00915197">
        <w:rPr>
          <w:b/>
          <w:sz w:val="22"/>
          <w:szCs w:val="22"/>
        </w:rPr>
        <w:t>(</w:t>
      </w:r>
      <w:r w:rsidRPr="000A2C26">
        <w:rPr>
          <w:b/>
          <w:sz w:val="22"/>
          <w:szCs w:val="22"/>
        </w:rPr>
        <w:t>możliwość montażu]/ryczałt/brak/we własnym zakresie):</w:t>
      </w:r>
    </w:p>
    <w:p w:rsidR="00AF7CA2" w:rsidRPr="000A2C26" w:rsidRDefault="00332A07" w:rsidP="006A132D">
      <w:pPr>
        <w:numPr>
          <w:ilvl w:val="0"/>
          <w:numId w:val="38"/>
        </w:numPr>
        <w:shd w:val="clear" w:color="auto" w:fill="FFFFFF"/>
        <w:suppressAutoHyphens w:val="0"/>
        <w:spacing w:after="60"/>
        <w:ind w:left="624" w:hanging="284"/>
        <w:jc w:val="both"/>
        <w:rPr>
          <w:sz w:val="22"/>
          <w:szCs w:val="22"/>
        </w:rPr>
      </w:pPr>
      <w:r w:rsidRPr="000A2C26">
        <w:rPr>
          <w:sz w:val="22"/>
          <w:szCs w:val="22"/>
        </w:rPr>
        <w:t xml:space="preserve">energia elektryczna: </w:t>
      </w:r>
      <w:r w:rsidR="00AF7CA2" w:rsidRPr="000A2C26">
        <w:rPr>
          <w:sz w:val="22"/>
          <w:szCs w:val="22"/>
        </w:rPr>
        <w:t>…………………………………………………………..…………</w:t>
      </w:r>
    </w:p>
    <w:p w:rsidR="00AF7CA2" w:rsidRPr="000A2C26" w:rsidRDefault="00332A07" w:rsidP="006A132D">
      <w:pPr>
        <w:numPr>
          <w:ilvl w:val="0"/>
          <w:numId w:val="38"/>
        </w:numPr>
        <w:shd w:val="clear" w:color="auto" w:fill="FFFFFF"/>
        <w:suppressAutoHyphens w:val="0"/>
        <w:spacing w:after="60"/>
        <w:ind w:left="624" w:hanging="284"/>
        <w:jc w:val="both"/>
        <w:rPr>
          <w:sz w:val="22"/>
          <w:szCs w:val="22"/>
        </w:rPr>
      </w:pPr>
      <w:r w:rsidRPr="000A2C26">
        <w:rPr>
          <w:sz w:val="22"/>
          <w:szCs w:val="22"/>
        </w:rPr>
        <w:t>energia cieplna CO: ………</w:t>
      </w:r>
      <w:r w:rsidR="00AF7CA2" w:rsidRPr="000A2C26">
        <w:rPr>
          <w:sz w:val="22"/>
          <w:szCs w:val="22"/>
        </w:rPr>
        <w:t>………………………………………………..………...….</w:t>
      </w:r>
    </w:p>
    <w:p w:rsidR="00AF7CA2" w:rsidRPr="000A2C26" w:rsidRDefault="00332A07" w:rsidP="006A132D">
      <w:pPr>
        <w:numPr>
          <w:ilvl w:val="0"/>
          <w:numId w:val="38"/>
        </w:numPr>
        <w:shd w:val="clear" w:color="auto" w:fill="FFFFFF"/>
        <w:suppressAutoHyphens w:val="0"/>
        <w:spacing w:after="60"/>
        <w:ind w:left="624" w:hanging="284"/>
        <w:jc w:val="both"/>
        <w:rPr>
          <w:sz w:val="22"/>
          <w:szCs w:val="22"/>
        </w:rPr>
      </w:pPr>
      <w:r w:rsidRPr="000A2C26">
        <w:rPr>
          <w:sz w:val="22"/>
          <w:szCs w:val="22"/>
        </w:rPr>
        <w:t>woda zimna: ……………</w:t>
      </w:r>
      <w:r w:rsidR="00AF7CA2" w:rsidRPr="000A2C26">
        <w:rPr>
          <w:sz w:val="22"/>
          <w:szCs w:val="22"/>
        </w:rPr>
        <w:t>………………………………………………….……………</w:t>
      </w:r>
    </w:p>
    <w:p w:rsidR="00AF7CA2" w:rsidRPr="000A2C26" w:rsidRDefault="00332A07" w:rsidP="006A132D">
      <w:pPr>
        <w:numPr>
          <w:ilvl w:val="0"/>
          <w:numId w:val="38"/>
        </w:numPr>
        <w:shd w:val="clear" w:color="auto" w:fill="FFFFFF"/>
        <w:suppressAutoHyphens w:val="0"/>
        <w:spacing w:after="60"/>
        <w:ind w:left="624" w:hanging="284"/>
        <w:jc w:val="both"/>
        <w:rPr>
          <w:sz w:val="22"/>
          <w:szCs w:val="22"/>
        </w:rPr>
      </w:pPr>
      <w:r w:rsidRPr="000A2C26">
        <w:rPr>
          <w:sz w:val="22"/>
          <w:szCs w:val="22"/>
        </w:rPr>
        <w:t>woda ciepła: ……………</w:t>
      </w:r>
      <w:r w:rsidR="00AF7CA2" w:rsidRPr="000A2C26">
        <w:rPr>
          <w:sz w:val="22"/>
          <w:szCs w:val="22"/>
        </w:rPr>
        <w:t>……………………………………...…………….………….</w:t>
      </w:r>
    </w:p>
    <w:p w:rsidR="00AF7CA2" w:rsidRPr="000A2C26" w:rsidRDefault="00332A07" w:rsidP="006A132D">
      <w:pPr>
        <w:numPr>
          <w:ilvl w:val="0"/>
          <w:numId w:val="38"/>
        </w:numPr>
        <w:shd w:val="clear" w:color="auto" w:fill="FFFFFF"/>
        <w:suppressAutoHyphens w:val="0"/>
        <w:spacing w:after="60"/>
        <w:ind w:left="624" w:hanging="284"/>
        <w:jc w:val="both"/>
        <w:rPr>
          <w:sz w:val="22"/>
          <w:szCs w:val="22"/>
        </w:rPr>
      </w:pPr>
      <w:r w:rsidRPr="000A2C26">
        <w:rPr>
          <w:sz w:val="22"/>
          <w:szCs w:val="22"/>
        </w:rPr>
        <w:t>gaz: …………..</w:t>
      </w:r>
      <w:r w:rsidR="00AF7CA2" w:rsidRPr="000A2C26">
        <w:rPr>
          <w:sz w:val="22"/>
          <w:szCs w:val="22"/>
        </w:rPr>
        <w:t>…………………………………………………………...……………..</w:t>
      </w:r>
    </w:p>
    <w:p w:rsidR="00AF7CA2" w:rsidRPr="000A2C26" w:rsidRDefault="00332A07" w:rsidP="006A132D">
      <w:pPr>
        <w:numPr>
          <w:ilvl w:val="0"/>
          <w:numId w:val="38"/>
        </w:numPr>
        <w:shd w:val="clear" w:color="auto" w:fill="FFFFFF"/>
        <w:suppressAutoHyphens w:val="0"/>
        <w:spacing w:after="60"/>
        <w:ind w:left="624" w:hanging="284"/>
        <w:jc w:val="both"/>
        <w:rPr>
          <w:sz w:val="22"/>
          <w:szCs w:val="22"/>
        </w:rPr>
      </w:pPr>
      <w:r w:rsidRPr="000A2C26">
        <w:rPr>
          <w:sz w:val="22"/>
          <w:szCs w:val="22"/>
        </w:rPr>
        <w:t>wywóz odpadów: ……………</w:t>
      </w:r>
      <w:r w:rsidR="00AF7CA2" w:rsidRPr="000A2C26">
        <w:rPr>
          <w:sz w:val="22"/>
          <w:szCs w:val="22"/>
        </w:rPr>
        <w:t>…...…………………………………..………………….</w:t>
      </w:r>
    </w:p>
    <w:p w:rsidR="00AF7CA2" w:rsidRPr="000A2C26" w:rsidRDefault="00332A07" w:rsidP="006A132D">
      <w:pPr>
        <w:numPr>
          <w:ilvl w:val="0"/>
          <w:numId w:val="38"/>
        </w:numPr>
        <w:shd w:val="clear" w:color="auto" w:fill="FFFFFF"/>
        <w:suppressAutoHyphens w:val="0"/>
        <w:spacing w:after="60"/>
        <w:ind w:left="624" w:hanging="284"/>
        <w:jc w:val="both"/>
        <w:rPr>
          <w:sz w:val="22"/>
          <w:szCs w:val="22"/>
        </w:rPr>
      </w:pPr>
      <w:r w:rsidRPr="000A2C26">
        <w:rPr>
          <w:sz w:val="22"/>
          <w:szCs w:val="22"/>
        </w:rPr>
        <w:t>inne .………</w:t>
      </w:r>
      <w:r w:rsidR="00AF7CA2" w:rsidRPr="000A2C26">
        <w:rPr>
          <w:sz w:val="22"/>
          <w:szCs w:val="22"/>
        </w:rPr>
        <w:t>……………………………………………………………</w:t>
      </w:r>
      <w:r w:rsidR="00E57825">
        <w:rPr>
          <w:sz w:val="22"/>
          <w:szCs w:val="22"/>
        </w:rPr>
        <w:t>…</w:t>
      </w:r>
      <w:r w:rsidR="00AF7CA2" w:rsidRPr="000A2C26">
        <w:rPr>
          <w:sz w:val="22"/>
          <w:szCs w:val="22"/>
        </w:rPr>
        <w:t>……...………</w:t>
      </w:r>
    </w:p>
    <w:p w:rsidR="00AF7CA2" w:rsidRPr="000A2C26" w:rsidRDefault="00AF7CA2" w:rsidP="00EF0D9C">
      <w:pPr>
        <w:numPr>
          <w:ilvl w:val="0"/>
          <w:numId w:val="35"/>
        </w:numPr>
        <w:shd w:val="clear" w:color="auto" w:fill="FFFFFF"/>
        <w:suppressAutoHyphens w:val="0"/>
        <w:spacing w:before="120" w:after="60"/>
        <w:jc w:val="both"/>
        <w:rPr>
          <w:b/>
          <w:sz w:val="22"/>
          <w:szCs w:val="22"/>
        </w:rPr>
      </w:pPr>
      <w:r w:rsidRPr="000A2C26">
        <w:rPr>
          <w:b/>
          <w:sz w:val="22"/>
          <w:szCs w:val="22"/>
        </w:rPr>
        <w:t>Opłata netto za przedmiot umowy:</w:t>
      </w:r>
    </w:p>
    <w:p w:rsidR="00AF7CA2" w:rsidRPr="000A2C26" w:rsidRDefault="00AF7CA2" w:rsidP="006A132D">
      <w:pPr>
        <w:numPr>
          <w:ilvl w:val="0"/>
          <w:numId w:val="36"/>
        </w:numPr>
        <w:shd w:val="clear" w:color="auto" w:fill="FFFFFF"/>
        <w:suppressAutoHyphens w:val="0"/>
        <w:spacing w:after="60"/>
        <w:ind w:left="624" w:hanging="284"/>
        <w:jc w:val="both"/>
        <w:rPr>
          <w:color w:val="FF0000"/>
          <w:sz w:val="22"/>
          <w:szCs w:val="22"/>
        </w:rPr>
      </w:pPr>
      <w:r w:rsidRPr="000A2C26">
        <w:rPr>
          <w:sz w:val="22"/>
          <w:szCs w:val="22"/>
        </w:rPr>
        <w:t xml:space="preserve"> …………. zł za m</w:t>
      </w:r>
      <w:r w:rsidRPr="000A2C26">
        <w:rPr>
          <w:sz w:val="22"/>
          <w:szCs w:val="22"/>
          <w:vertAlign w:val="superscript"/>
        </w:rPr>
        <w:t>2</w:t>
      </w:r>
      <w:r w:rsidRPr="000A2C26">
        <w:rPr>
          <w:sz w:val="22"/>
          <w:szCs w:val="22"/>
        </w:rPr>
        <w:t xml:space="preserve"> powierzchni użytkowej w budynku,</w:t>
      </w:r>
    </w:p>
    <w:p w:rsidR="00AF7CA2" w:rsidRPr="000A2C26" w:rsidRDefault="00AF7CA2" w:rsidP="006A132D">
      <w:pPr>
        <w:numPr>
          <w:ilvl w:val="0"/>
          <w:numId w:val="36"/>
        </w:numPr>
        <w:shd w:val="clear" w:color="auto" w:fill="FFFFFF"/>
        <w:suppressAutoHyphens w:val="0"/>
        <w:spacing w:after="60"/>
        <w:ind w:left="624" w:hanging="284"/>
        <w:jc w:val="both"/>
        <w:rPr>
          <w:color w:val="FF0000"/>
          <w:sz w:val="22"/>
          <w:szCs w:val="22"/>
        </w:rPr>
      </w:pPr>
      <w:r w:rsidRPr="000A2C26">
        <w:rPr>
          <w:sz w:val="22"/>
          <w:szCs w:val="22"/>
        </w:rPr>
        <w:t>…………. zł za m</w:t>
      </w:r>
      <w:r w:rsidRPr="000A2C26">
        <w:rPr>
          <w:sz w:val="22"/>
          <w:szCs w:val="22"/>
          <w:vertAlign w:val="superscript"/>
        </w:rPr>
        <w:t>2</w:t>
      </w:r>
      <w:r w:rsidRPr="000A2C26">
        <w:rPr>
          <w:sz w:val="22"/>
          <w:szCs w:val="22"/>
        </w:rPr>
        <w:t>/ha terenu,</w:t>
      </w:r>
    </w:p>
    <w:p w:rsidR="00AF7CA2" w:rsidRPr="000A2C26" w:rsidRDefault="00AF7CA2" w:rsidP="006A132D">
      <w:pPr>
        <w:numPr>
          <w:ilvl w:val="0"/>
          <w:numId w:val="36"/>
        </w:numPr>
        <w:shd w:val="clear" w:color="auto" w:fill="FFFFFF"/>
        <w:suppressAutoHyphens w:val="0"/>
        <w:spacing w:after="60"/>
        <w:ind w:left="624" w:hanging="284"/>
        <w:jc w:val="both"/>
        <w:rPr>
          <w:color w:val="FF0000"/>
          <w:sz w:val="22"/>
          <w:szCs w:val="22"/>
        </w:rPr>
      </w:pPr>
      <w:r w:rsidRPr="000A2C26">
        <w:rPr>
          <w:sz w:val="22"/>
          <w:szCs w:val="22"/>
        </w:rPr>
        <w:t>…………. zł za m</w:t>
      </w:r>
      <w:r w:rsidRPr="000A2C26">
        <w:rPr>
          <w:sz w:val="22"/>
          <w:szCs w:val="22"/>
          <w:vertAlign w:val="superscript"/>
        </w:rPr>
        <w:t>2</w:t>
      </w:r>
      <w:r w:rsidRPr="000A2C26">
        <w:rPr>
          <w:sz w:val="22"/>
          <w:szCs w:val="22"/>
        </w:rPr>
        <w:t xml:space="preserve"> powierzchni użytkowej garażu,</w:t>
      </w:r>
    </w:p>
    <w:p w:rsidR="00AF7CA2" w:rsidRPr="000A2C26" w:rsidRDefault="00AF7CA2" w:rsidP="006A132D">
      <w:pPr>
        <w:numPr>
          <w:ilvl w:val="0"/>
          <w:numId w:val="36"/>
        </w:numPr>
        <w:shd w:val="clear" w:color="auto" w:fill="FFFFFF"/>
        <w:suppressAutoHyphens w:val="0"/>
        <w:spacing w:after="60"/>
        <w:ind w:left="624" w:hanging="284"/>
        <w:jc w:val="both"/>
        <w:rPr>
          <w:sz w:val="22"/>
          <w:szCs w:val="22"/>
        </w:rPr>
      </w:pPr>
      <w:r w:rsidRPr="000A2C26">
        <w:rPr>
          <w:sz w:val="22"/>
          <w:szCs w:val="22"/>
        </w:rPr>
        <w:t>…………. zł za m</w:t>
      </w:r>
      <w:r w:rsidRPr="000A2C26">
        <w:rPr>
          <w:sz w:val="22"/>
          <w:szCs w:val="22"/>
          <w:vertAlign w:val="superscript"/>
        </w:rPr>
        <w:t xml:space="preserve">2 </w:t>
      </w:r>
      <w:r w:rsidRPr="000A2C26">
        <w:rPr>
          <w:sz w:val="22"/>
          <w:szCs w:val="22"/>
        </w:rPr>
        <w:t xml:space="preserve">miejsca postojowego, </w:t>
      </w:r>
    </w:p>
    <w:p w:rsidR="00AF7CA2" w:rsidRPr="000A2C26" w:rsidRDefault="00AF7CA2" w:rsidP="006A132D">
      <w:pPr>
        <w:numPr>
          <w:ilvl w:val="0"/>
          <w:numId w:val="36"/>
        </w:numPr>
        <w:shd w:val="clear" w:color="auto" w:fill="FFFFFF"/>
        <w:suppressAutoHyphens w:val="0"/>
        <w:spacing w:after="60"/>
        <w:ind w:left="624" w:hanging="284"/>
        <w:jc w:val="both"/>
        <w:rPr>
          <w:sz w:val="22"/>
          <w:szCs w:val="22"/>
        </w:rPr>
      </w:pPr>
      <w:r w:rsidRPr="000A2C26">
        <w:rPr>
          <w:sz w:val="22"/>
          <w:szCs w:val="22"/>
        </w:rPr>
        <w:t>za godzinę  zegarową: ……………….…</w:t>
      </w:r>
    </w:p>
    <w:p w:rsidR="00AF7CA2" w:rsidRPr="000A2C26" w:rsidRDefault="00AF7CA2" w:rsidP="00EF0D9C">
      <w:pPr>
        <w:numPr>
          <w:ilvl w:val="0"/>
          <w:numId w:val="35"/>
        </w:numPr>
        <w:shd w:val="clear" w:color="auto" w:fill="FFFFFF"/>
        <w:suppressAutoHyphens w:val="0"/>
        <w:spacing w:before="120" w:after="60"/>
        <w:ind w:left="341" w:hanging="454"/>
        <w:jc w:val="both"/>
        <w:rPr>
          <w:b/>
          <w:sz w:val="22"/>
          <w:szCs w:val="22"/>
        </w:rPr>
      </w:pPr>
      <w:r w:rsidRPr="000A2C26">
        <w:rPr>
          <w:b/>
          <w:sz w:val="22"/>
          <w:szCs w:val="22"/>
        </w:rPr>
        <w:t xml:space="preserve">Załącznik graficzny: </w:t>
      </w:r>
      <w:r w:rsidR="00332A07" w:rsidRPr="000A2C26">
        <w:rPr>
          <w:sz w:val="22"/>
          <w:szCs w:val="22"/>
        </w:rPr>
        <w:t>………………</w:t>
      </w:r>
      <w:r w:rsidRPr="000A2C26">
        <w:rPr>
          <w:sz w:val="22"/>
          <w:szCs w:val="22"/>
        </w:rPr>
        <w:t>………………………………………………….….</w:t>
      </w:r>
    </w:p>
    <w:p w:rsidR="00AF7CA2" w:rsidRPr="00516690" w:rsidRDefault="00AF7CA2" w:rsidP="00E825AD">
      <w:pPr>
        <w:numPr>
          <w:ilvl w:val="0"/>
          <w:numId w:val="35"/>
        </w:numPr>
        <w:shd w:val="clear" w:color="auto" w:fill="FFFFFF"/>
        <w:tabs>
          <w:tab w:val="left" w:pos="340"/>
          <w:tab w:val="left" w:leader="dot" w:pos="9637"/>
        </w:tabs>
        <w:suppressAutoHyphens w:val="0"/>
        <w:spacing w:after="60"/>
        <w:ind w:left="341" w:hanging="454"/>
        <w:jc w:val="both"/>
        <w:rPr>
          <w:b/>
          <w:sz w:val="22"/>
          <w:szCs w:val="22"/>
        </w:rPr>
      </w:pPr>
      <w:r w:rsidRPr="00516690">
        <w:rPr>
          <w:b/>
          <w:sz w:val="22"/>
          <w:szCs w:val="22"/>
        </w:rPr>
        <w:t>Uzasadnienie (</w:t>
      </w:r>
      <w:r w:rsidR="00667E34" w:rsidRPr="00516690">
        <w:rPr>
          <w:b/>
          <w:sz w:val="22"/>
          <w:szCs w:val="22"/>
        </w:rPr>
        <w:t xml:space="preserve">udokumentowane </w:t>
      </w:r>
      <w:r w:rsidRPr="00516690">
        <w:rPr>
          <w:b/>
          <w:sz w:val="22"/>
          <w:szCs w:val="22"/>
        </w:rPr>
        <w:t xml:space="preserve">badanie rynku): </w:t>
      </w:r>
      <w:r w:rsidR="00EF0D9C" w:rsidRPr="00EF0D9C">
        <w:rPr>
          <w:sz w:val="22"/>
          <w:szCs w:val="22"/>
        </w:rPr>
        <w:tab/>
      </w:r>
    </w:p>
    <w:p w:rsidR="00AF7CA2" w:rsidRDefault="00EF0D9C" w:rsidP="00EF0D9C">
      <w:pPr>
        <w:shd w:val="clear" w:color="auto" w:fill="FFFFFF"/>
        <w:tabs>
          <w:tab w:val="left" w:leader="dot" w:pos="9639"/>
        </w:tabs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F0D9C" w:rsidRPr="00EF0D9C" w:rsidRDefault="00EF0D9C" w:rsidP="00EF0D9C">
      <w:pPr>
        <w:shd w:val="clear" w:color="auto" w:fill="FFFFFF"/>
        <w:tabs>
          <w:tab w:val="left" w:leader="dot" w:pos="9639"/>
        </w:tabs>
        <w:spacing w:before="60" w:after="60"/>
        <w:ind w:left="340"/>
        <w:jc w:val="both"/>
        <w:rPr>
          <w:sz w:val="22"/>
          <w:szCs w:val="22"/>
        </w:rPr>
      </w:pPr>
      <w:r w:rsidRPr="00EF0D9C">
        <w:rPr>
          <w:sz w:val="22"/>
          <w:szCs w:val="22"/>
        </w:rPr>
        <w:tab/>
      </w:r>
    </w:p>
    <w:p w:rsidR="00EF0D9C" w:rsidRPr="000A2C26" w:rsidRDefault="00EF0D9C" w:rsidP="00EF0D9C">
      <w:pPr>
        <w:shd w:val="clear" w:color="auto" w:fill="FFFFFF"/>
        <w:tabs>
          <w:tab w:val="left" w:leader="dot" w:pos="9639"/>
        </w:tabs>
        <w:spacing w:after="60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F7CA2" w:rsidRPr="000A2C26" w:rsidRDefault="00AF7CA2" w:rsidP="00EB17A0">
      <w:pPr>
        <w:shd w:val="clear" w:color="auto" w:fill="FFFFFF"/>
        <w:ind w:left="4740"/>
        <w:jc w:val="both"/>
      </w:pPr>
      <w:r w:rsidRPr="000A2C26">
        <w:t>………………………………………………</w:t>
      </w:r>
    </w:p>
    <w:p w:rsidR="00AF7CA2" w:rsidRPr="000A2C26" w:rsidRDefault="00AF7CA2" w:rsidP="00EB17A0">
      <w:pPr>
        <w:shd w:val="clear" w:color="auto" w:fill="FFFFFF"/>
        <w:ind w:left="4956" w:firstLine="708"/>
        <w:jc w:val="both"/>
        <w:rPr>
          <w:b/>
        </w:rPr>
      </w:pPr>
      <w:r w:rsidRPr="000A2C26">
        <w:rPr>
          <w:vertAlign w:val="superscript"/>
        </w:rPr>
        <w:t xml:space="preserve">(podpis </w:t>
      </w:r>
      <w:r w:rsidR="00667E34" w:rsidRPr="000A2C26">
        <w:rPr>
          <w:vertAlign w:val="superscript"/>
        </w:rPr>
        <w:t>kierownika obiektu</w:t>
      </w:r>
      <w:r w:rsidRPr="000A2C26">
        <w:rPr>
          <w:vertAlign w:val="superscript"/>
        </w:rPr>
        <w:t>)</w:t>
      </w:r>
    </w:p>
    <w:p w:rsidR="00AF7CA2" w:rsidRPr="000A2C26" w:rsidRDefault="00AF7CA2" w:rsidP="00EF0D9C">
      <w:pPr>
        <w:numPr>
          <w:ilvl w:val="0"/>
          <w:numId w:val="35"/>
        </w:numPr>
        <w:shd w:val="clear" w:color="auto" w:fill="FFFFFF"/>
        <w:suppressAutoHyphens w:val="0"/>
        <w:spacing w:after="60"/>
        <w:ind w:left="341" w:hanging="454"/>
        <w:rPr>
          <w:sz w:val="22"/>
          <w:szCs w:val="22"/>
        </w:rPr>
      </w:pPr>
      <w:r w:rsidRPr="000A2C26">
        <w:rPr>
          <w:b/>
          <w:sz w:val="22"/>
          <w:szCs w:val="22"/>
        </w:rPr>
        <w:t>Decyzja dysponenta nieruchomości:</w:t>
      </w:r>
    </w:p>
    <w:p w:rsidR="00AF7CA2" w:rsidRPr="000A2C26" w:rsidRDefault="00AF7CA2" w:rsidP="00EF0D9C">
      <w:pPr>
        <w:shd w:val="clear" w:color="auto" w:fill="FFFFFF"/>
        <w:ind w:left="340"/>
        <w:jc w:val="both"/>
        <w:rPr>
          <w:sz w:val="22"/>
          <w:szCs w:val="22"/>
        </w:rPr>
      </w:pPr>
      <w:r w:rsidRPr="00977DD0">
        <w:rPr>
          <w:spacing w:val="-4"/>
          <w:sz w:val="22"/>
          <w:szCs w:val="22"/>
        </w:rPr>
        <w:t>Wyrażam/nie wyrażam*</w:t>
      </w:r>
      <w:r w:rsidR="00667E34">
        <w:rPr>
          <w:spacing w:val="-4"/>
          <w:sz w:val="22"/>
          <w:szCs w:val="22"/>
        </w:rPr>
        <w:t>*</w:t>
      </w:r>
      <w:r w:rsidRPr="00977DD0">
        <w:rPr>
          <w:spacing w:val="-4"/>
          <w:sz w:val="22"/>
          <w:szCs w:val="22"/>
        </w:rPr>
        <w:t xml:space="preserve"> zgody na zawarcie umowy cywilnoprawnej na warunkach przedstawionych powyżej w pkt </w:t>
      </w:r>
      <w:r w:rsidR="00EF0D9C">
        <w:rPr>
          <w:spacing w:val="-4"/>
          <w:sz w:val="22"/>
          <w:szCs w:val="22"/>
        </w:rPr>
        <w:t>6–</w:t>
      </w:r>
      <w:r w:rsidR="00977DD0" w:rsidRPr="00B15009">
        <w:rPr>
          <w:spacing w:val="-4"/>
          <w:sz w:val="22"/>
          <w:szCs w:val="22"/>
        </w:rPr>
        <w:t>11</w:t>
      </w:r>
      <w:r w:rsidRPr="000A2C26">
        <w:rPr>
          <w:sz w:val="22"/>
          <w:szCs w:val="22"/>
        </w:rPr>
        <w:t>.</w:t>
      </w:r>
    </w:p>
    <w:p w:rsidR="000B400D" w:rsidRPr="001E77E2" w:rsidRDefault="000B400D" w:rsidP="00EF0D9C">
      <w:pPr>
        <w:shd w:val="clear" w:color="auto" w:fill="FFFFFF"/>
        <w:ind w:left="340"/>
        <w:jc w:val="both"/>
        <w:rPr>
          <w:rFonts w:eastAsia="Calibri"/>
          <w:color w:val="FFFFFF"/>
          <w:sz w:val="22"/>
          <w:szCs w:val="22"/>
        </w:rPr>
      </w:pPr>
      <w:r w:rsidRPr="00977DD0">
        <w:rPr>
          <w:rFonts w:eastAsia="Calibri"/>
          <w:bCs/>
          <w:color w:val="000000"/>
          <w:spacing w:val="-6"/>
          <w:sz w:val="22"/>
          <w:szCs w:val="22"/>
        </w:rPr>
        <w:t>Oświadczam, że wniosek nie koliduje/koliduje* z ograniczeniami wynikając</w:t>
      </w:r>
      <w:r w:rsidR="00E825AD">
        <w:rPr>
          <w:rFonts w:eastAsia="Calibri"/>
          <w:bCs/>
          <w:color w:val="000000"/>
          <w:spacing w:val="-6"/>
          <w:sz w:val="22"/>
          <w:szCs w:val="22"/>
        </w:rPr>
        <w:t>ymi z projektów realizowanych w </w:t>
      </w:r>
      <w:r w:rsidRPr="00977DD0">
        <w:rPr>
          <w:rFonts w:eastAsia="Calibri"/>
          <w:bCs/>
          <w:color w:val="000000"/>
          <w:spacing w:val="-6"/>
          <w:sz w:val="22"/>
          <w:szCs w:val="22"/>
        </w:rPr>
        <w:t xml:space="preserve">obiekcie </w:t>
      </w:r>
      <w:r w:rsidRPr="00977DD0">
        <w:rPr>
          <w:rFonts w:eastAsia="Calibri"/>
          <w:bCs/>
          <w:color w:val="000000"/>
          <w:spacing w:val="-6"/>
          <w:sz w:val="22"/>
          <w:szCs w:val="22"/>
          <w:shd w:val="clear" w:color="auto" w:fill="FFFFFF"/>
        </w:rPr>
        <w:t>finansowanych</w:t>
      </w:r>
      <w:r w:rsidR="000A2C26" w:rsidRPr="00977DD0">
        <w:rPr>
          <w:rFonts w:eastAsia="Calibri"/>
          <w:bCs/>
          <w:color w:val="000000"/>
          <w:spacing w:val="-6"/>
          <w:sz w:val="22"/>
          <w:szCs w:val="22"/>
          <w:shd w:val="clear" w:color="auto" w:fill="FFFFFF"/>
        </w:rPr>
        <w:t xml:space="preserve"> </w:t>
      </w:r>
      <w:r w:rsidRPr="00977DD0">
        <w:rPr>
          <w:rFonts w:eastAsia="Calibri"/>
          <w:bCs/>
          <w:color w:val="000000"/>
          <w:spacing w:val="-6"/>
          <w:sz w:val="22"/>
          <w:szCs w:val="22"/>
          <w:shd w:val="clear" w:color="auto" w:fill="FFFFFF"/>
        </w:rPr>
        <w:t>ze źródeł zewnętrznych, w tym pozabudżetowych/pozadotacyjnych</w:t>
      </w:r>
      <w:r w:rsidRPr="000A2C26">
        <w:rPr>
          <w:rFonts w:eastAsia="Calibri"/>
          <w:bCs/>
          <w:color w:val="000000"/>
          <w:sz w:val="22"/>
          <w:szCs w:val="22"/>
        </w:rPr>
        <w:t>.</w:t>
      </w:r>
    </w:p>
    <w:p w:rsidR="00AF7CA2" w:rsidRPr="001E77E2" w:rsidRDefault="00AF7CA2" w:rsidP="00AF7CA2">
      <w:pPr>
        <w:tabs>
          <w:tab w:val="left" w:pos="5245"/>
        </w:tabs>
        <w:jc w:val="both"/>
        <w:rPr>
          <w:sz w:val="22"/>
          <w:szCs w:val="22"/>
        </w:rPr>
      </w:pPr>
      <w:r w:rsidRPr="001E77E2">
        <w:rPr>
          <w:sz w:val="22"/>
          <w:szCs w:val="22"/>
        </w:rPr>
        <w:tab/>
      </w:r>
    </w:p>
    <w:p w:rsidR="00AF7CA2" w:rsidRDefault="00AF7CA2" w:rsidP="00AF7CA2">
      <w:pPr>
        <w:tabs>
          <w:tab w:val="left" w:pos="5245"/>
        </w:tabs>
        <w:jc w:val="both"/>
        <w:rPr>
          <w:sz w:val="22"/>
          <w:szCs w:val="22"/>
        </w:rPr>
      </w:pPr>
      <w:r>
        <w:tab/>
        <w:t>…….…………………………………</w:t>
      </w:r>
    </w:p>
    <w:p w:rsidR="00AF7CA2" w:rsidRDefault="00AF7CA2" w:rsidP="00AF7CA2">
      <w:pPr>
        <w:tabs>
          <w:tab w:val="left" w:pos="5529"/>
        </w:tabs>
        <w:rPr>
          <w:vertAlign w:val="superscript"/>
        </w:rPr>
      </w:pPr>
      <w:r>
        <w:rPr>
          <w:vertAlign w:val="superscript"/>
        </w:rPr>
        <w:tab/>
        <w:t xml:space="preserve">(podpis </w:t>
      </w:r>
      <w:r w:rsidR="00667E34">
        <w:rPr>
          <w:vertAlign w:val="superscript"/>
        </w:rPr>
        <w:t>dysponenta nieruchomości</w:t>
      </w:r>
      <w:r>
        <w:rPr>
          <w:vertAlign w:val="superscript"/>
        </w:rPr>
        <w:t>)</w:t>
      </w:r>
    </w:p>
    <w:p w:rsidR="00AF7CA2" w:rsidRDefault="00AF7CA2" w:rsidP="00E825AD">
      <w:pPr>
        <w:pStyle w:val="Stopka"/>
        <w:numPr>
          <w:ilvl w:val="0"/>
          <w:numId w:val="35"/>
        </w:numPr>
        <w:tabs>
          <w:tab w:val="clear" w:pos="4536"/>
          <w:tab w:val="clear" w:pos="9072"/>
          <w:tab w:val="left" w:pos="340"/>
          <w:tab w:val="left" w:leader="dot" w:pos="9637"/>
        </w:tabs>
        <w:suppressAutoHyphens w:val="0"/>
        <w:ind w:left="341" w:hanging="454"/>
        <w:jc w:val="both"/>
        <w:rPr>
          <w:sz w:val="22"/>
          <w:szCs w:val="22"/>
        </w:rPr>
      </w:pPr>
      <w:r>
        <w:rPr>
          <w:b/>
          <w:sz w:val="22"/>
          <w:szCs w:val="22"/>
        </w:rPr>
        <w:t>Opinia AGN/Samorządu Studenckiego*</w:t>
      </w:r>
      <w:r w:rsidR="00667E34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:</w:t>
      </w:r>
      <w:r w:rsidR="00667E34">
        <w:rPr>
          <w:sz w:val="22"/>
          <w:szCs w:val="22"/>
        </w:rPr>
        <w:t xml:space="preserve"> </w:t>
      </w:r>
      <w:r w:rsidR="00EF0D9C">
        <w:rPr>
          <w:sz w:val="22"/>
          <w:szCs w:val="22"/>
        </w:rPr>
        <w:tab/>
      </w:r>
    </w:p>
    <w:p w:rsidR="00AF7CA2" w:rsidRPr="001E77E2" w:rsidRDefault="00EF0D9C" w:rsidP="00EF0D9C">
      <w:pPr>
        <w:pStyle w:val="Stopka"/>
        <w:tabs>
          <w:tab w:val="clear" w:pos="4536"/>
          <w:tab w:val="clear" w:pos="9072"/>
          <w:tab w:val="right" w:pos="340"/>
          <w:tab w:val="right" w:leader="dot" w:pos="9639"/>
        </w:tabs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F7CA2" w:rsidRDefault="00AF7CA2" w:rsidP="00AF7CA2">
      <w:pPr>
        <w:tabs>
          <w:tab w:val="left" w:pos="5245"/>
        </w:tabs>
        <w:jc w:val="both"/>
      </w:pPr>
      <w:r>
        <w:tab/>
        <w:t xml:space="preserve"> …….…………………………………</w:t>
      </w:r>
    </w:p>
    <w:p w:rsidR="00AF7CA2" w:rsidRPr="00516690" w:rsidRDefault="00AF7CA2" w:rsidP="00AF7CA2">
      <w:pPr>
        <w:tabs>
          <w:tab w:val="left" w:pos="5529"/>
        </w:tabs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516690">
        <w:rPr>
          <w:vertAlign w:val="superscript"/>
        </w:rPr>
        <w:t>(podpis)</w:t>
      </w:r>
    </w:p>
    <w:p w:rsidR="00667E34" w:rsidRPr="00F91B29" w:rsidRDefault="00667E34" w:rsidP="00667E34">
      <w:pPr>
        <w:tabs>
          <w:tab w:val="left" w:pos="5529"/>
        </w:tabs>
        <w:jc w:val="center"/>
        <w:rPr>
          <w:sz w:val="22"/>
          <w:szCs w:val="22"/>
        </w:rPr>
      </w:pPr>
      <w:r w:rsidRPr="00F91B29">
        <w:rPr>
          <w:b/>
          <w:sz w:val="22"/>
          <w:szCs w:val="22"/>
        </w:rPr>
        <w:t>Akceptuję/nie akceptuję</w:t>
      </w:r>
      <w:r w:rsidRPr="00F91B29">
        <w:rPr>
          <w:sz w:val="22"/>
          <w:szCs w:val="22"/>
        </w:rPr>
        <w:t>**</w:t>
      </w:r>
    </w:p>
    <w:p w:rsidR="00667E34" w:rsidRPr="00516690" w:rsidRDefault="00667E34" w:rsidP="00EF0D9C">
      <w:pPr>
        <w:tabs>
          <w:tab w:val="left" w:pos="5529"/>
        </w:tabs>
        <w:spacing w:before="240"/>
        <w:jc w:val="center"/>
        <w:rPr>
          <w:vertAlign w:val="superscript"/>
        </w:rPr>
      </w:pPr>
      <w:r w:rsidRPr="00516690">
        <w:rPr>
          <w:vertAlign w:val="superscript"/>
        </w:rPr>
        <w:t>……………………….</w:t>
      </w:r>
    </w:p>
    <w:p w:rsidR="00667E34" w:rsidRDefault="00667E34" w:rsidP="00667E34">
      <w:pPr>
        <w:tabs>
          <w:tab w:val="left" w:pos="5529"/>
        </w:tabs>
        <w:jc w:val="center"/>
        <w:rPr>
          <w:vertAlign w:val="superscript"/>
        </w:rPr>
      </w:pPr>
      <w:r w:rsidRPr="00516690">
        <w:rPr>
          <w:vertAlign w:val="superscript"/>
        </w:rPr>
        <w:t>rektor</w:t>
      </w:r>
    </w:p>
    <w:p w:rsidR="00AF7CA2" w:rsidRPr="00977DD0" w:rsidRDefault="000B400D" w:rsidP="00667E34">
      <w:pPr>
        <w:pStyle w:val="Stopka"/>
        <w:rPr>
          <w:sz w:val="20"/>
          <w:szCs w:val="20"/>
        </w:rPr>
      </w:pPr>
      <w:r w:rsidRPr="00977DD0">
        <w:rPr>
          <w:sz w:val="20"/>
          <w:szCs w:val="20"/>
        </w:rPr>
        <w:t>*</w:t>
      </w:r>
      <w:r w:rsidR="00667E34" w:rsidRPr="00667E34">
        <w:rPr>
          <w:sz w:val="20"/>
          <w:szCs w:val="20"/>
        </w:rPr>
        <w:t xml:space="preserve"> </w:t>
      </w:r>
      <w:r w:rsidR="00667E34" w:rsidRPr="00667E34">
        <w:rPr>
          <w:sz w:val="18"/>
          <w:szCs w:val="18"/>
        </w:rPr>
        <w:t xml:space="preserve">w przypadku cyklicznego </w:t>
      </w:r>
      <w:r w:rsidR="00516690">
        <w:rPr>
          <w:sz w:val="18"/>
          <w:szCs w:val="18"/>
        </w:rPr>
        <w:t>korzystania z nieruchomości</w:t>
      </w:r>
      <w:r w:rsidR="00667E34" w:rsidRPr="00667E34">
        <w:rPr>
          <w:sz w:val="18"/>
          <w:szCs w:val="18"/>
        </w:rPr>
        <w:t xml:space="preserve"> do wniosku należy dołączyć </w:t>
      </w:r>
      <w:r w:rsidR="00516690">
        <w:rPr>
          <w:sz w:val="18"/>
          <w:szCs w:val="18"/>
        </w:rPr>
        <w:t>h</w:t>
      </w:r>
      <w:r w:rsidR="00667E34" w:rsidRPr="00667E34">
        <w:rPr>
          <w:sz w:val="18"/>
          <w:szCs w:val="18"/>
        </w:rPr>
        <w:t xml:space="preserve">armonogram </w:t>
      </w:r>
    </w:p>
    <w:p w:rsidR="00F5248D" w:rsidRPr="00EF0D9C" w:rsidRDefault="00332A07" w:rsidP="00A13FCB">
      <w:pPr>
        <w:rPr>
          <w:sz w:val="22"/>
          <w:szCs w:val="22"/>
        </w:rPr>
      </w:pPr>
      <w:r w:rsidRPr="00977DD0">
        <w:rPr>
          <w:sz w:val="20"/>
          <w:szCs w:val="20"/>
        </w:rPr>
        <w:t xml:space="preserve">** </w:t>
      </w:r>
      <w:r w:rsidR="00A13FCB">
        <w:rPr>
          <w:sz w:val="18"/>
          <w:szCs w:val="18"/>
        </w:rPr>
        <w:t>niepotrzebne skreślić</w:t>
      </w:r>
    </w:p>
    <w:sectPr w:rsidR="00F5248D" w:rsidRPr="00EF0D9C" w:rsidSect="00B261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510" w:left="1418" w:header="454" w:footer="5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A2" w:rsidRDefault="00B631A2">
      <w:r>
        <w:separator/>
      </w:r>
    </w:p>
  </w:endnote>
  <w:endnote w:type="continuationSeparator" w:id="0">
    <w:p w:rsidR="00B631A2" w:rsidRDefault="00B6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48D" w:rsidRDefault="00F524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48D" w:rsidRPr="00B26198" w:rsidRDefault="00F5248D">
    <w:pPr>
      <w:pStyle w:val="Stopka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48D" w:rsidRDefault="00F524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A2" w:rsidRDefault="00B631A2">
      <w:r>
        <w:separator/>
      </w:r>
    </w:p>
  </w:footnote>
  <w:footnote w:type="continuationSeparator" w:id="0">
    <w:p w:rsidR="00B631A2" w:rsidRDefault="00B63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48D" w:rsidRDefault="00F524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48D" w:rsidRPr="006A132D" w:rsidRDefault="00F5248D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48D" w:rsidRDefault="00F524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eastAsia="Calibri"/>
      </w:rPr>
    </w:lvl>
  </w:abstractNum>
  <w:abstractNum w:abstractNumId="2" w15:restartNumberingAfterBreak="0">
    <w:nsid w:val="00000003"/>
    <w:multiLevelType w:val="multilevel"/>
    <w:tmpl w:val="5A4C8E6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2BF602C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strike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09"/>
        </w:tabs>
        <w:ind w:left="397" w:hanging="397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</w:rPr>
    </w:lvl>
  </w:abstractNum>
  <w:abstractNum w:abstractNumId="10" w15:restartNumberingAfterBreak="0">
    <w:nsid w:val="0000000B"/>
    <w:multiLevelType w:val="singleLevel"/>
    <w:tmpl w:val="D7E4C6B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pacing w:val="-4"/>
        <w:sz w:val="24"/>
      </w:rPr>
    </w:lvl>
  </w:abstractNum>
  <w:abstractNum w:abstractNumId="11" w15:restartNumberingAfterBreak="0">
    <w:nsid w:val="0000000C"/>
    <w:multiLevelType w:val="singleLevel"/>
    <w:tmpl w:val="8BF0DEC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2" w15:restartNumberingAfterBreak="0">
    <w:nsid w:val="0000000D"/>
    <w:multiLevelType w:val="singleLevel"/>
    <w:tmpl w:val="4F609684"/>
    <w:name w:val="WW8Num1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pacing w:val="-4"/>
      </w:rPr>
    </w:lvl>
  </w:abstractNum>
  <w:abstractNum w:abstractNumId="13" w15:restartNumberingAfterBreak="0">
    <w:nsid w:val="0000000E"/>
    <w:multiLevelType w:val="singleLevel"/>
    <w:tmpl w:val="1668D0B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pacing w:val="-4"/>
        <w:shd w:val="clear" w:color="auto" w:fill="FFFF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4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eastAsia="Calibri" w:hint="default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pacing w:val="-2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  <w:sz w:val="22"/>
        <w:szCs w:val="22"/>
      </w:rPr>
    </w:lvl>
  </w:abstractNum>
  <w:abstractNum w:abstractNumId="20" w15:restartNumberingAfterBreak="0">
    <w:nsid w:val="00000015"/>
    <w:multiLevelType w:val="multilevel"/>
    <w:tmpl w:val="D10C565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trike w:val="0"/>
        <w:spacing w:val="-4"/>
        <w:shd w:val="clear" w:color="auto" w:fill="FFFF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709"/>
        </w:tabs>
        <w:ind w:left="420" w:hanging="360"/>
      </w:pPr>
      <w:rPr>
        <w:rFonts w:eastAsia="Calibri" w:hint="default"/>
        <w:b/>
        <w:spacing w:val="-6"/>
        <w:sz w:val="22"/>
        <w:szCs w:val="22"/>
      </w:r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  <w:sz w:val="22"/>
        <w:szCs w:val="22"/>
      </w:r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709"/>
        </w:tabs>
        <w:ind w:left="78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26" w15:restartNumberingAfterBreak="0">
    <w:nsid w:val="0000001B"/>
    <w:multiLevelType w:val="multilevel"/>
    <w:tmpl w:val="EDA6BF3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pacing w:val="-4"/>
        <w:shd w:val="clear" w:color="auto" w:fill="FFFFFF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Cs/>
        <w:spacing w:val="-4"/>
        <w:shd w:val="clear" w:color="auto" w:fill="FFFF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C"/>
    <w:multiLevelType w:val="singleLevel"/>
    <w:tmpl w:val="208E553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auto"/>
        <w:spacing w:val="-4"/>
        <w:sz w:val="24"/>
        <w:szCs w:val="24"/>
      </w:rPr>
    </w:lvl>
  </w:abstractNum>
  <w:abstractNum w:abstractNumId="28" w15:restartNumberingAfterBreak="0">
    <w:nsid w:val="0000001D"/>
    <w:multiLevelType w:val="singleLevel"/>
    <w:tmpl w:val="182CD0A8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29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925" w:hanging="360"/>
      </w:pPr>
      <w:rPr>
        <w:rFonts w:eastAsia="Calibri"/>
      </w:rPr>
    </w:lvl>
  </w:abstractNum>
  <w:abstractNum w:abstractNumId="30" w15:restartNumberingAfterBreak="0">
    <w:nsid w:val="0000001F"/>
    <w:multiLevelType w:val="multilevel"/>
    <w:tmpl w:val="2ADED87A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1"/>
    <w:multiLevelType w:val="singleLevel"/>
    <w:tmpl w:val="FECEC1C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33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spacing w:val="-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pacing w:val="-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00000025"/>
    <w:multiLevelType w:val="singleLevel"/>
    <w:tmpl w:val="7FF8D16A"/>
    <w:name w:val="WW8Num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trike w:val="0"/>
        <w:dstrike w:val="0"/>
        <w:spacing w:val="-4"/>
      </w:rPr>
    </w:lvl>
  </w:abstractNum>
  <w:abstractNum w:abstractNumId="37" w15:restartNumberingAfterBreak="0">
    <w:nsid w:val="00000026"/>
    <w:multiLevelType w:val="singleLevel"/>
    <w:tmpl w:val="00000026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8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28"/>
    <w:multiLevelType w:val="multilevel"/>
    <w:tmpl w:val="0F22ECF0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5"/>
        <w:szCs w:val="25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  <w:spacing w:val="-4"/>
        <w:sz w:val="25"/>
        <w:szCs w:val="25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1980" w:hanging="360"/>
      </w:pPr>
      <w:rPr>
        <w:rFonts w:ascii="Times New Roman" w:hAnsi="Times New Roman" w:cs="Times New Roman" w:hint="default"/>
        <w:spacing w:val="-4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08374C3B"/>
    <w:multiLevelType w:val="hybridMultilevel"/>
    <w:tmpl w:val="66D67D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13E30D57"/>
    <w:multiLevelType w:val="hybridMultilevel"/>
    <w:tmpl w:val="D81C5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6F3189"/>
    <w:multiLevelType w:val="hybridMultilevel"/>
    <w:tmpl w:val="0BB8151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28DE1771"/>
    <w:multiLevelType w:val="hybridMultilevel"/>
    <w:tmpl w:val="0B38AF58"/>
    <w:name w:val="WW8Num142"/>
    <w:lvl w:ilvl="0" w:tplc="1668D0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pacing w:val="-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59712F"/>
    <w:multiLevelType w:val="hybridMultilevel"/>
    <w:tmpl w:val="EFAADFB0"/>
    <w:lvl w:ilvl="0" w:tplc="A5FA0B7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A07CBD"/>
    <w:multiLevelType w:val="hybridMultilevel"/>
    <w:tmpl w:val="652CC58A"/>
    <w:lvl w:ilvl="0" w:tplc="014ACB98">
      <w:start w:val="1"/>
      <w:numFmt w:val="bullet"/>
      <w:lvlText w:val="-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351638A6"/>
    <w:multiLevelType w:val="hybridMultilevel"/>
    <w:tmpl w:val="CD0CE85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7" w15:restartNumberingAfterBreak="0">
    <w:nsid w:val="3AD94BF2"/>
    <w:multiLevelType w:val="hybridMultilevel"/>
    <w:tmpl w:val="7BA6296E"/>
    <w:lvl w:ilvl="0" w:tplc="224ACC5E">
      <w:start w:val="2"/>
      <w:numFmt w:val="decimal"/>
      <w:lvlText w:val="%1."/>
      <w:lvlJc w:val="left"/>
      <w:pPr>
        <w:ind w:left="4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8" w15:restartNumberingAfterBreak="0">
    <w:nsid w:val="3AE2201A"/>
    <w:multiLevelType w:val="hybridMultilevel"/>
    <w:tmpl w:val="0A84D1EA"/>
    <w:lvl w:ilvl="0" w:tplc="8ACC6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9676A4"/>
    <w:multiLevelType w:val="hybridMultilevel"/>
    <w:tmpl w:val="62CC99D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0" w15:restartNumberingAfterBreak="0">
    <w:nsid w:val="41593B73"/>
    <w:multiLevelType w:val="hybridMultilevel"/>
    <w:tmpl w:val="881653BC"/>
    <w:lvl w:ilvl="0" w:tplc="CDB2D2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4DB6785A"/>
    <w:multiLevelType w:val="hybridMultilevel"/>
    <w:tmpl w:val="ED22E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2D120E"/>
    <w:multiLevelType w:val="hybridMultilevel"/>
    <w:tmpl w:val="774292F8"/>
    <w:lvl w:ilvl="0" w:tplc="25D6FD5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9B2D6C"/>
    <w:multiLevelType w:val="hybridMultilevel"/>
    <w:tmpl w:val="8634F87A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1E54A2"/>
    <w:multiLevelType w:val="hybridMultilevel"/>
    <w:tmpl w:val="C80051B4"/>
    <w:lvl w:ilvl="0" w:tplc="A1E447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8933AA"/>
    <w:multiLevelType w:val="hybridMultilevel"/>
    <w:tmpl w:val="EE3C05FA"/>
    <w:lvl w:ilvl="0" w:tplc="E0F247F0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BB5C9E"/>
    <w:multiLevelType w:val="hybridMultilevel"/>
    <w:tmpl w:val="631ED11C"/>
    <w:lvl w:ilvl="0" w:tplc="376A289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773F08ED"/>
    <w:multiLevelType w:val="hybridMultilevel"/>
    <w:tmpl w:val="ADA66D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AF44776"/>
    <w:multiLevelType w:val="hybridMultilevel"/>
    <w:tmpl w:val="1AA2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A238A4"/>
    <w:multiLevelType w:val="hybridMultilevel"/>
    <w:tmpl w:val="B5B69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8"/>
  </w:num>
  <w:num w:numId="17">
    <w:abstractNumId w:val="20"/>
  </w:num>
  <w:num w:numId="18">
    <w:abstractNumId w:val="23"/>
  </w:num>
  <w:num w:numId="19">
    <w:abstractNumId w:val="26"/>
  </w:num>
  <w:num w:numId="20">
    <w:abstractNumId w:val="27"/>
  </w:num>
  <w:num w:numId="21">
    <w:abstractNumId w:val="28"/>
  </w:num>
  <w:num w:numId="22">
    <w:abstractNumId w:val="29"/>
  </w:num>
  <w:num w:numId="23">
    <w:abstractNumId w:val="30"/>
  </w:num>
  <w:num w:numId="24">
    <w:abstractNumId w:val="31"/>
  </w:num>
  <w:num w:numId="25">
    <w:abstractNumId w:val="32"/>
  </w:num>
  <w:num w:numId="26">
    <w:abstractNumId w:val="34"/>
  </w:num>
  <w:num w:numId="27">
    <w:abstractNumId w:val="35"/>
  </w:num>
  <w:num w:numId="28">
    <w:abstractNumId w:val="36"/>
  </w:num>
  <w:num w:numId="29">
    <w:abstractNumId w:val="38"/>
  </w:num>
  <w:num w:numId="30">
    <w:abstractNumId w:val="39"/>
  </w:num>
  <w:num w:numId="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</w:num>
  <w:num w:numId="34">
    <w:abstractNumId w:val="59"/>
  </w:num>
  <w:num w:numId="35">
    <w:abstractNumId w:val="47"/>
  </w:num>
  <w:num w:numId="36">
    <w:abstractNumId w:val="50"/>
  </w:num>
  <w:num w:numId="37">
    <w:abstractNumId w:val="42"/>
  </w:num>
  <w:num w:numId="38">
    <w:abstractNumId w:val="46"/>
  </w:num>
  <w:num w:numId="39">
    <w:abstractNumId w:val="48"/>
  </w:num>
  <w:num w:numId="40">
    <w:abstractNumId w:val="40"/>
  </w:num>
  <w:num w:numId="41">
    <w:abstractNumId w:val="58"/>
  </w:num>
  <w:num w:numId="42">
    <w:abstractNumId w:val="47"/>
  </w:num>
  <w:num w:numId="43">
    <w:abstractNumId w:val="43"/>
  </w:num>
  <w:num w:numId="44">
    <w:abstractNumId w:val="53"/>
  </w:num>
  <w:num w:numId="45">
    <w:abstractNumId w:val="41"/>
  </w:num>
  <w:num w:numId="46">
    <w:abstractNumId w:val="56"/>
  </w:num>
  <w:num w:numId="47">
    <w:abstractNumId w:val="45"/>
  </w:num>
  <w:num w:numId="48">
    <w:abstractNumId w:val="51"/>
  </w:num>
  <w:num w:numId="49">
    <w:abstractNumId w:val="54"/>
  </w:num>
  <w:num w:numId="50">
    <w:abstractNumId w:val="57"/>
  </w:num>
  <w:num w:numId="51">
    <w:abstractNumId w:val="4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2C"/>
    <w:rsid w:val="000078AB"/>
    <w:rsid w:val="00033E8D"/>
    <w:rsid w:val="00037F2A"/>
    <w:rsid w:val="000A2C26"/>
    <w:rsid w:val="000B0E7B"/>
    <w:rsid w:val="000B400D"/>
    <w:rsid w:val="000F2C23"/>
    <w:rsid w:val="00114BBB"/>
    <w:rsid w:val="001224DF"/>
    <w:rsid w:val="00150B3D"/>
    <w:rsid w:val="001760C7"/>
    <w:rsid w:val="001A5955"/>
    <w:rsid w:val="001A7D55"/>
    <w:rsid w:val="001E77E2"/>
    <w:rsid w:val="0020475A"/>
    <w:rsid w:val="002140D7"/>
    <w:rsid w:val="002600D9"/>
    <w:rsid w:val="00264D37"/>
    <w:rsid w:val="002836B1"/>
    <w:rsid w:val="00292B26"/>
    <w:rsid w:val="002B0248"/>
    <w:rsid w:val="002E296C"/>
    <w:rsid w:val="00332A07"/>
    <w:rsid w:val="00381DD5"/>
    <w:rsid w:val="003C2B68"/>
    <w:rsid w:val="00411F4B"/>
    <w:rsid w:val="00424EF3"/>
    <w:rsid w:val="00427A08"/>
    <w:rsid w:val="00442E4E"/>
    <w:rsid w:val="00463B4F"/>
    <w:rsid w:val="0048518A"/>
    <w:rsid w:val="00494289"/>
    <w:rsid w:val="004A0AC7"/>
    <w:rsid w:val="00512C0E"/>
    <w:rsid w:val="00516690"/>
    <w:rsid w:val="00522B11"/>
    <w:rsid w:val="00530C6A"/>
    <w:rsid w:val="0054353B"/>
    <w:rsid w:val="005D6584"/>
    <w:rsid w:val="006439F1"/>
    <w:rsid w:val="00651E23"/>
    <w:rsid w:val="00667E34"/>
    <w:rsid w:val="006932A6"/>
    <w:rsid w:val="00693AC1"/>
    <w:rsid w:val="006A132D"/>
    <w:rsid w:val="006C0242"/>
    <w:rsid w:val="006C127A"/>
    <w:rsid w:val="006C33CF"/>
    <w:rsid w:val="006C479B"/>
    <w:rsid w:val="006C4D03"/>
    <w:rsid w:val="00720B5F"/>
    <w:rsid w:val="007234CA"/>
    <w:rsid w:val="007308C0"/>
    <w:rsid w:val="007314DD"/>
    <w:rsid w:val="00757985"/>
    <w:rsid w:val="00776A78"/>
    <w:rsid w:val="007C31C7"/>
    <w:rsid w:val="007E2EDD"/>
    <w:rsid w:val="008144F7"/>
    <w:rsid w:val="0083447A"/>
    <w:rsid w:val="0084404F"/>
    <w:rsid w:val="0087281C"/>
    <w:rsid w:val="008821A4"/>
    <w:rsid w:val="008F5B02"/>
    <w:rsid w:val="00915197"/>
    <w:rsid w:val="009253BA"/>
    <w:rsid w:val="00940C4E"/>
    <w:rsid w:val="0097331C"/>
    <w:rsid w:val="00977DD0"/>
    <w:rsid w:val="00985743"/>
    <w:rsid w:val="009B6E48"/>
    <w:rsid w:val="009D0960"/>
    <w:rsid w:val="009D5BBD"/>
    <w:rsid w:val="009F35C7"/>
    <w:rsid w:val="00A13FCB"/>
    <w:rsid w:val="00A30D7E"/>
    <w:rsid w:val="00A41001"/>
    <w:rsid w:val="00AB3AB1"/>
    <w:rsid w:val="00AE14B5"/>
    <w:rsid w:val="00AF7CA2"/>
    <w:rsid w:val="00B15009"/>
    <w:rsid w:val="00B26198"/>
    <w:rsid w:val="00B36393"/>
    <w:rsid w:val="00B432EB"/>
    <w:rsid w:val="00B51605"/>
    <w:rsid w:val="00B631A2"/>
    <w:rsid w:val="00B70284"/>
    <w:rsid w:val="00B7732B"/>
    <w:rsid w:val="00B77B8F"/>
    <w:rsid w:val="00B91341"/>
    <w:rsid w:val="00BB682A"/>
    <w:rsid w:val="00BE4D77"/>
    <w:rsid w:val="00BF2C2D"/>
    <w:rsid w:val="00BF3B51"/>
    <w:rsid w:val="00C01857"/>
    <w:rsid w:val="00C62393"/>
    <w:rsid w:val="00C96670"/>
    <w:rsid w:val="00CD35F2"/>
    <w:rsid w:val="00CE3473"/>
    <w:rsid w:val="00CE62B5"/>
    <w:rsid w:val="00CF667F"/>
    <w:rsid w:val="00D460FC"/>
    <w:rsid w:val="00DB5E50"/>
    <w:rsid w:val="00DD0393"/>
    <w:rsid w:val="00E25FFD"/>
    <w:rsid w:val="00E43D9D"/>
    <w:rsid w:val="00E57825"/>
    <w:rsid w:val="00E825AD"/>
    <w:rsid w:val="00EA4786"/>
    <w:rsid w:val="00EB152C"/>
    <w:rsid w:val="00EB17A0"/>
    <w:rsid w:val="00EC5FD1"/>
    <w:rsid w:val="00ED5EE3"/>
    <w:rsid w:val="00EF0D9C"/>
    <w:rsid w:val="00EF2FBE"/>
    <w:rsid w:val="00F13D7A"/>
    <w:rsid w:val="00F5248D"/>
    <w:rsid w:val="00F550AD"/>
    <w:rsid w:val="00F91B29"/>
    <w:rsid w:val="00F96C6E"/>
    <w:rsid w:val="00FB7BDF"/>
    <w:rsid w:val="00FC78CF"/>
    <w:rsid w:val="00FD71F0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7101DA6-C228-41E1-A85F-2A1458B1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82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outlineLvl w:val="0"/>
    </w:pPr>
    <w:rPr>
      <w:rFonts w:ascii="Arial Unicode MS" w:hAnsi="Arial Unicode MS" w:cs="Arial Unicode MS"/>
      <w:b/>
      <w:bCs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eastAsia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color w:val="auto"/>
      <w:sz w:val="24"/>
    </w:rPr>
  </w:style>
  <w:style w:type="character" w:customStyle="1" w:styleId="WW8Num3z1">
    <w:name w:val="WW8Num3z1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Calibri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Calibri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  <w:spacing w:val="-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Calibri" w:hint="default"/>
      <w:color w:va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pacing w:val="-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  <w:spacing w:val="-4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Cs/>
      <w:color w:val="auto"/>
      <w:spacing w:val="-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spacing w:val="-4"/>
      <w:shd w:val="clear" w:color="auto" w:fill="FFFF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Calibri" w:hAnsi="Symbol" w:cs="Symbol" w:hint="default"/>
      <w:sz w:val="22"/>
      <w:szCs w:val="2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i w:val="0"/>
      <w:spacing w:val="-2"/>
      <w:sz w:val="24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eastAsia="Calibri" w:hAnsi="Symbol" w:cs="Symbol" w:hint="default"/>
      <w:sz w:val="22"/>
      <w:szCs w:val="22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  <w:rPr>
      <w:spacing w:val="-4"/>
      <w:shd w:val="clear" w:color="auto" w:fill="FFFF0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Calibri" w:hint="default"/>
      <w:b/>
      <w:spacing w:val="-6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Calibri" w:hAnsi="Symbol" w:cs="Symbol" w:hint="default"/>
      <w:sz w:val="22"/>
      <w:szCs w:val="22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eastAsia="Calibri" w:hAnsi="Symbol" w:cs="Symbol" w:hint="default"/>
      <w:color w:val="auto"/>
      <w:sz w:val="22"/>
      <w:szCs w:val="22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  <w:bCs/>
      <w:spacing w:val="-4"/>
      <w:shd w:val="clear" w:color="auto" w:fill="FFFFFF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bCs/>
      <w:color w:val="auto"/>
      <w:spacing w:val="-4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Calibri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color w:val="auto"/>
    </w:rPr>
  </w:style>
  <w:style w:type="character" w:customStyle="1" w:styleId="WW8Num32z1">
    <w:name w:val="WW8Num32z1"/>
    <w:rPr>
      <w:rFonts w:hint="default"/>
      <w:b w:val="0"/>
      <w:bCs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color w:val="auto"/>
    </w:rPr>
  </w:style>
  <w:style w:type="character" w:customStyle="1" w:styleId="WW8Num33z1">
    <w:name w:val="WW8Num33z1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spacing w:val="-2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strike w:val="0"/>
      <w:dstrike w:val="0"/>
      <w:spacing w:val="-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spacing w:val="-4"/>
      <w:sz w:val="25"/>
      <w:szCs w:val="25"/>
    </w:rPr>
  </w:style>
  <w:style w:type="character" w:customStyle="1" w:styleId="WW8Num41z2">
    <w:name w:val="WW8Num41z2"/>
    <w:rPr>
      <w:rFonts w:ascii="Times New Roman" w:hAnsi="Times New Roman" w:cs="Times New Roman" w:hint="default"/>
      <w:spacing w:val="-4"/>
      <w:sz w:val="24"/>
      <w:szCs w:val="24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1">
    <w:name w:val="Domyślna czcionka akapitu1"/>
  </w:style>
  <w:style w:type="character" w:customStyle="1" w:styleId="oznaczenie">
    <w:name w:val="oznaczenie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EndnoteCharacters">
    <w:name w:val="Endnote Characters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Nagwek1Znak">
    <w:name w:val="Nagłówek 1 Znak"/>
    <w:rPr>
      <w:rFonts w:ascii="Arial Unicode MS" w:hAnsi="Arial Unicode MS" w:cs="Arial Unicode MS"/>
      <w:b/>
      <w:bCs/>
      <w:sz w:val="24"/>
      <w:szCs w:val="27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podstawowywcity3Znak">
    <w:name w:val="Tekst podstawowy wcięty 3 Znak"/>
    <w:rPr>
      <w:sz w:val="16"/>
      <w:szCs w:val="16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rFonts w:ascii="Arial" w:hAnsi="Arial" w:cs="Arial"/>
      <w:sz w:val="20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autoSpaceDE w:val="0"/>
      <w:ind w:firstLine="708"/>
      <w:jc w:val="both"/>
    </w:pPr>
    <w:rPr>
      <w:rFonts w:ascii="Arial" w:hAnsi="Arial" w:cs="Arial"/>
      <w:sz w:val="20"/>
      <w:szCs w:val="17"/>
    </w:rPr>
  </w:style>
  <w:style w:type="paragraph" w:customStyle="1" w:styleId="Tekstpodstawowywcity21">
    <w:name w:val="Tekst podstawowy wcięty 21"/>
    <w:basedOn w:val="Normalny"/>
    <w:pPr>
      <w:autoSpaceDE w:val="0"/>
      <w:ind w:firstLine="708"/>
    </w:pPr>
    <w:rPr>
      <w:rFonts w:ascii="Arial" w:hAnsi="Arial" w:cs="Arial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aragraf">
    <w:name w:val="paragraf"/>
    <w:basedOn w:val="Normalny"/>
    <w:pPr>
      <w:spacing w:before="200" w:line="360" w:lineRule="atLeast"/>
      <w:jc w:val="center"/>
    </w:pPr>
    <w:rPr>
      <w:b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autoSpaceDE w:val="0"/>
      <w:jc w:val="both"/>
    </w:pPr>
    <w:rPr>
      <w:rFonts w:ascii="Arial" w:hAnsi="Arial" w:cs="Arial"/>
      <w:sz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Framecontents">
    <w:name w:val="Frame contents"/>
    <w:basedOn w:val="Tekstpodstawowy"/>
  </w:style>
  <w:style w:type="character" w:customStyle="1" w:styleId="StopkaZnak">
    <w:name w:val="Stopka Znak"/>
    <w:link w:val="Stopka"/>
    <w:uiPriority w:val="99"/>
    <w:rsid w:val="00AF7CA2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0A2C2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A2C2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A2C2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C966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2ED1-1055-40F1-BC05-E0DAC87E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Stefan Mazurkiewicz</dc:creator>
  <cp:keywords/>
  <cp:lastModifiedBy>Agnieszka Józefacka</cp:lastModifiedBy>
  <cp:revision>4</cp:revision>
  <cp:lastPrinted>2018-08-06T11:28:00Z</cp:lastPrinted>
  <dcterms:created xsi:type="dcterms:W3CDTF">2018-08-10T07:02:00Z</dcterms:created>
  <dcterms:modified xsi:type="dcterms:W3CDTF">2018-08-10T07:46:00Z</dcterms:modified>
</cp:coreProperties>
</file>