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C7AF" w14:textId="021539BD" w:rsidR="00A561FB" w:rsidRPr="00990EBD" w:rsidRDefault="00990EBD" w:rsidP="00841096">
      <w:pPr>
        <w:suppressAutoHyphens w:val="0"/>
        <w:autoSpaceDN w:val="0"/>
        <w:adjustRightInd w:val="0"/>
        <w:spacing w:line="360" w:lineRule="auto"/>
        <w:jc w:val="center"/>
        <w:outlineLvl w:val="0"/>
        <w:rPr>
          <w:rFonts w:ascii="Calibri" w:hAnsi="Calibri"/>
          <w:sz w:val="32"/>
          <w:lang w:eastAsia="pl-PL"/>
        </w:rPr>
      </w:pPr>
      <w:r w:rsidRPr="00990EBD">
        <w:rPr>
          <w:rFonts w:ascii="Calibri" w:hAnsi="Calibri"/>
          <w:b/>
          <w:sz w:val="32"/>
          <w:lang w:eastAsia="pl-PL"/>
        </w:rPr>
        <w:t xml:space="preserve">Zarządzenie nr </w:t>
      </w:r>
      <w:r w:rsidR="007C4459" w:rsidRPr="00990EBD">
        <w:rPr>
          <w:rFonts w:ascii="Calibri" w:hAnsi="Calibri"/>
          <w:b/>
          <w:sz w:val="32"/>
          <w:lang w:eastAsia="pl-PL"/>
        </w:rPr>
        <w:t>37</w:t>
      </w:r>
    </w:p>
    <w:p w14:paraId="16FCFB76" w14:textId="58B53D71" w:rsidR="00A561FB" w:rsidRPr="00990EBD" w:rsidRDefault="00A561FB" w:rsidP="00841096">
      <w:pPr>
        <w:suppressAutoHyphens w:val="0"/>
        <w:autoSpaceDN w:val="0"/>
        <w:adjustRightInd w:val="0"/>
        <w:spacing w:line="360" w:lineRule="auto"/>
        <w:jc w:val="center"/>
        <w:outlineLvl w:val="1"/>
        <w:rPr>
          <w:rFonts w:ascii="Calibri" w:hAnsi="Calibri"/>
          <w:b/>
          <w:sz w:val="28"/>
          <w:lang w:eastAsia="pl-PL"/>
        </w:rPr>
      </w:pPr>
      <w:r w:rsidRPr="00990EBD">
        <w:rPr>
          <w:rFonts w:ascii="Calibri" w:hAnsi="Calibri"/>
          <w:b/>
          <w:sz w:val="28"/>
          <w:lang w:eastAsia="pl-PL"/>
        </w:rPr>
        <w:t>Rektora Zachodniopomorskiego Uniwersytetu Technologicznego w Szczecinie</w:t>
      </w:r>
      <w:r w:rsidR="00DB1CB3" w:rsidRPr="00990EBD">
        <w:rPr>
          <w:rFonts w:ascii="Calibri" w:hAnsi="Calibri"/>
          <w:b/>
          <w:sz w:val="28"/>
          <w:lang w:eastAsia="pl-PL"/>
        </w:rPr>
        <w:br/>
      </w:r>
      <w:r w:rsidRPr="00990EBD">
        <w:rPr>
          <w:rFonts w:ascii="Calibri" w:hAnsi="Calibri"/>
          <w:b/>
          <w:sz w:val="28"/>
          <w:lang w:eastAsia="pl-PL"/>
        </w:rPr>
        <w:t>z dnia</w:t>
      </w:r>
      <w:r w:rsidR="00A95F4A" w:rsidRPr="00990EBD">
        <w:rPr>
          <w:rFonts w:ascii="Calibri" w:hAnsi="Calibri"/>
          <w:b/>
          <w:sz w:val="28"/>
          <w:lang w:eastAsia="pl-PL"/>
        </w:rPr>
        <w:t xml:space="preserve"> </w:t>
      </w:r>
      <w:r w:rsidR="007C4459" w:rsidRPr="00990EBD">
        <w:rPr>
          <w:rFonts w:ascii="Calibri" w:hAnsi="Calibri"/>
          <w:b/>
          <w:sz w:val="28"/>
          <w:lang w:eastAsia="pl-PL"/>
        </w:rPr>
        <w:t xml:space="preserve">16 marca </w:t>
      </w:r>
      <w:r w:rsidR="00D4484D" w:rsidRPr="00990EBD">
        <w:rPr>
          <w:rFonts w:ascii="Calibri" w:hAnsi="Calibri"/>
          <w:b/>
          <w:sz w:val="28"/>
          <w:lang w:eastAsia="pl-PL"/>
        </w:rPr>
        <w:t>2020</w:t>
      </w:r>
      <w:r w:rsidRPr="00990EBD">
        <w:rPr>
          <w:rFonts w:ascii="Calibri" w:hAnsi="Calibri"/>
          <w:b/>
          <w:sz w:val="28"/>
          <w:lang w:eastAsia="pl-PL"/>
        </w:rPr>
        <w:t xml:space="preserve"> r.</w:t>
      </w:r>
    </w:p>
    <w:p w14:paraId="02478D13" w14:textId="77777777" w:rsidR="00A561FB" w:rsidRPr="00990EBD" w:rsidRDefault="00A561FB" w:rsidP="00DB1CB3">
      <w:pPr>
        <w:pStyle w:val="Nagwek1"/>
        <w:spacing w:line="360" w:lineRule="auto"/>
        <w:rPr>
          <w:rFonts w:ascii="Calibri" w:hAnsi="Calibri"/>
          <w:kern w:val="0"/>
        </w:rPr>
      </w:pPr>
      <w:bookmarkStart w:id="0" w:name="_Toc29375005"/>
      <w:bookmarkStart w:id="1" w:name="_Toc29470025"/>
      <w:bookmarkStart w:id="2" w:name="_Toc29470183"/>
      <w:r w:rsidRPr="00990EBD">
        <w:rPr>
          <w:rFonts w:ascii="Calibri" w:hAnsi="Calibri"/>
          <w:kern w:val="0"/>
        </w:rPr>
        <w:t xml:space="preserve">w sprawie </w:t>
      </w:r>
      <w:r w:rsidR="00526F74" w:rsidRPr="00990EBD">
        <w:rPr>
          <w:rFonts w:ascii="Calibri" w:hAnsi="Calibri"/>
          <w:kern w:val="0"/>
        </w:rPr>
        <w:t>ustalenia</w:t>
      </w:r>
      <w:r w:rsidR="0098752C" w:rsidRPr="00990EBD">
        <w:rPr>
          <w:rFonts w:ascii="Calibri" w:hAnsi="Calibri"/>
          <w:kern w:val="0"/>
        </w:rPr>
        <w:t xml:space="preserve"> </w:t>
      </w:r>
      <w:r w:rsidRPr="00990EBD">
        <w:rPr>
          <w:rFonts w:ascii="Calibri" w:hAnsi="Calibri"/>
          <w:kern w:val="0"/>
        </w:rPr>
        <w:t xml:space="preserve">Regulaminu Funduszu Świadczeń Socjalnych </w:t>
      </w:r>
      <w:r w:rsidR="00911111" w:rsidRPr="00990EBD">
        <w:rPr>
          <w:rFonts w:ascii="Calibri" w:hAnsi="Calibri"/>
          <w:kern w:val="0"/>
        </w:rPr>
        <w:br/>
      </w:r>
      <w:r w:rsidRPr="00990EBD">
        <w:rPr>
          <w:rFonts w:ascii="Calibri" w:hAnsi="Calibri"/>
          <w:kern w:val="0"/>
        </w:rPr>
        <w:t>w Zachodniopomorskim Uniwersytecie Technologicznym w Szczecinie</w:t>
      </w:r>
      <w:bookmarkEnd w:id="0"/>
      <w:bookmarkEnd w:id="1"/>
      <w:bookmarkEnd w:id="2"/>
    </w:p>
    <w:p w14:paraId="0DFBD604" w14:textId="61A52188" w:rsidR="00A561FB" w:rsidRPr="00990EBD" w:rsidRDefault="00A561FB" w:rsidP="00DB1CB3">
      <w:pPr>
        <w:widowControl/>
        <w:suppressAutoHyphens w:val="0"/>
        <w:autoSpaceDE/>
        <w:spacing w:before="240" w:after="120" w:line="360" w:lineRule="auto"/>
        <w:rPr>
          <w:rFonts w:ascii="Calibri" w:hAnsi="Calibri"/>
          <w:lang w:eastAsia="pl-PL"/>
        </w:rPr>
      </w:pPr>
      <w:r w:rsidRPr="00990EBD">
        <w:rPr>
          <w:rFonts w:ascii="Calibri" w:hAnsi="Calibri"/>
          <w:lang w:eastAsia="pl-PL"/>
        </w:rPr>
        <w:t xml:space="preserve">Na podstawie art. </w:t>
      </w:r>
      <w:r w:rsidR="00B70412" w:rsidRPr="00990EBD">
        <w:rPr>
          <w:rFonts w:ascii="Calibri" w:hAnsi="Calibri"/>
          <w:lang w:eastAsia="pl-PL"/>
        </w:rPr>
        <w:t xml:space="preserve">23 ustawy z dnia 20 lipca 2018 r. Prawo o szkolnictwie wyższym i nauce </w:t>
      </w:r>
      <w:r w:rsidR="00990EBD" w:rsidRPr="00990EBD">
        <w:rPr>
          <w:rFonts w:ascii="Calibri" w:hAnsi="Calibri"/>
          <w:lang w:eastAsia="pl-PL"/>
        </w:rPr>
        <w:br/>
      </w:r>
      <w:r w:rsidR="00B70412" w:rsidRPr="00990EBD">
        <w:rPr>
          <w:rFonts w:ascii="Calibri" w:hAnsi="Calibri"/>
          <w:lang w:eastAsia="pl-PL"/>
        </w:rPr>
        <w:t xml:space="preserve">(Dz. U. poz. 1668, późn. zm.) w związku z art. </w:t>
      </w:r>
      <w:r w:rsidRPr="00990EBD">
        <w:rPr>
          <w:rFonts w:ascii="Calibri" w:hAnsi="Calibri"/>
          <w:lang w:eastAsia="pl-PL"/>
        </w:rPr>
        <w:t>8 ust. 2 ustawy z dnia 4 marca 1994 r. o zakła</w:t>
      </w:r>
      <w:r w:rsidR="00B70412" w:rsidRPr="00990EBD">
        <w:rPr>
          <w:rFonts w:ascii="Calibri" w:hAnsi="Calibri"/>
          <w:lang w:eastAsia="pl-PL"/>
        </w:rPr>
        <w:t>dowym funduszu świadczeń socjalnych (tekst jedn. Dz. U. z 2019</w:t>
      </w:r>
      <w:r w:rsidRPr="00990EBD">
        <w:rPr>
          <w:rFonts w:ascii="Calibri" w:hAnsi="Calibri"/>
          <w:lang w:eastAsia="pl-PL"/>
        </w:rPr>
        <w:t xml:space="preserve"> r. poz. </w:t>
      </w:r>
      <w:r w:rsidR="00B70412" w:rsidRPr="00990EBD">
        <w:rPr>
          <w:rFonts w:ascii="Calibri" w:hAnsi="Calibri"/>
          <w:lang w:eastAsia="pl-PL"/>
        </w:rPr>
        <w:t>1352</w:t>
      </w:r>
      <w:r w:rsidRPr="00990EBD">
        <w:rPr>
          <w:rFonts w:ascii="Calibri" w:hAnsi="Calibri"/>
          <w:lang w:eastAsia="pl-PL"/>
        </w:rPr>
        <w:t>, z późn. zm.)</w:t>
      </w:r>
      <w:r w:rsidR="00526F74" w:rsidRPr="00990EBD">
        <w:rPr>
          <w:rFonts w:ascii="Calibri" w:hAnsi="Calibri"/>
          <w:lang w:eastAsia="pl-PL"/>
        </w:rPr>
        <w:t>,</w:t>
      </w:r>
      <w:r w:rsidRPr="00990EBD">
        <w:rPr>
          <w:rFonts w:ascii="Calibri" w:hAnsi="Calibri"/>
          <w:lang w:eastAsia="pl-PL"/>
        </w:rPr>
        <w:t xml:space="preserve"> </w:t>
      </w:r>
      <w:r w:rsidR="00526F74" w:rsidRPr="00990EBD">
        <w:rPr>
          <w:rFonts w:ascii="Calibri" w:hAnsi="Calibri"/>
          <w:lang w:eastAsia="pl-PL"/>
        </w:rPr>
        <w:t xml:space="preserve">w uzgodnieniu ze związkami zawodowymi, </w:t>
      </w:r>
      <w:r w:rsidRPr="00990EBD">
        <w:rPr>
          <w:rFonts w:ascii="Calibri" w:hAnsi="Calibri"/>
          <w:lang w:eastAsia="pl-PL"/>
        </w:rPr>
        <w:t>zarządza się, co następuje:</w:t>
      </w:r>
    </w:p>
    <w:p w14:paraId="114E0F35" w14:textId="1FB7D6A2" w:rsidR="00A561FB" w:rsidRPr="00990EBD" w:rsidRDefault="00A561FB" w:rsidP="00A7145A">
      <w:pPr>
        <w:widowControl/>
        <w:suppressAutoHyphens w:val="0"/>
        <w:autoSpaceDE/>
        <w:spacing w:line="360" w:lineRule="auto"/>
        <w:jc w:val="center"/>
        <w:outlineLvl w:val="1"/>
        <w:rPr>
          <w:rFonts w:ascii="Calibri" w:hAnsi="Calibri"/>
          <w:b/>
          <w:szCs w:val="20"/>
          <w:lang w:eastAsia="pl-PL"/>
        </w:rPr>
      </w:pPr>
      <w:r w:rsidRPr="00990EBD">
        <w:rPr>
          <w:rFonts w:ascii="Calibri" w:hAnsi="Calibri"/>
          <w:b/>
          <w:szCs w:val="20"/>
          <w:lang w:eastAsia="pl-PL"/>
        </w:rPr>
        <w:t>§ 1.</w:t>
      </w:r>
    </w:p>
    <w:p w14:paraId="7AAA0DC3" w14:textId="77777777" w:rsidR="00A561FB" w:rsidRPr="00990EBD" w:rsidRDefault="00526F74" w:rsidP="00DB1CB3">
      <w:pPr>
        <w:widowControl/>
        <w:suppressAutoHyphens w:val="0"/>
        <w:autoSpaceDE/>
        <w:spacing w:line="360" w:lineRule="auto"/>
        <w:rPr>
          <w:rFonts w:ascii="Calibri" w:hAnsi="Calibri"/>
          <w:color w:val="000000"/>
          <w:lang w:eastAsia="pl-PL"/>
        </w:rPr>
      </w:pPr>
      <w:r w:rsidRPr="00990EBD">
        <w:rPr>
          <w:rFonts w:ascii="Calibri" w:hAnsi="Calibri"/>
          <w:lang w:eastAsia="pl-PL"/>
        </w:rPr>
        <w:t xml:space="preserve">Ustala </w:t>
      </w:r>
      <w:r w:rsidR="00A561FB" w:rsidRPr="00990EBD">
        <w:rPr>
          <w:rFonts w:ascii="Calibri" w:hAnsi="Calibri"/>
          <w:lang w:eastAsia="pl-PL"/>
        </w:rPr>
        <w:t>się Regulamin Zakładowego Funduszu Świadczeń Socjalnych w Zachodniopomorskim</w:t>
      </w:r>
      <w:r w:rsidR="00A561FB" w:rsidRPr="00990EBD">
        <w:rPr>
          <w:rFonts w:ascii="Calibri" w:hAnsi="Calibri"/>
          <w:color w:val="000000"/>
          <w:lang w:eastAsia="pl-PL"/>
        </w:rPr>
        <w:t xml:space="preserve"> Uniwersytecie Technologicznym w Szczecinie, stanowiący załącznik do zarządzenia. </w:t>
      </w:r>
    </w:p>
    <w:p w14:paraId="68DEE3CE" w14:textId="3725D049" w:rsidR="00A561FB" w:rsidRPr="00990EBD" w:rsidRDefault="00A626EA" w:rsidP="00A7145A">
      <w:pPr>
        <w:widowControl/>
        <w:suppressAutoHyphens w:val="0"/>
        <w:autoSpaceDE/>
        <w:spacing w:line="360" w:lineRule="auto"/>
        <w:jc w:val="center"/>
        <w:outlineLvl w:val="1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 xml:space="preserve">§ </w:t>
      </w:r>
      <w:r w:rsidR="00A561FB" w:rsidRPr="00990EBD">
        <w:rPr>
          <w:rFonts w:ascii="Calibri" w:hAnsi="Calibri"/>
          <w:b/>
          <w:color w:val="000000"/>
          <w:lang w:eastAsia="pl-PL"/>
        </w:rPr>
        <w:t>2.</w:t>
      </w:r>
    </w:p>
    <w:p w14:paraId="49D63A51" w14:textId="17A0D00C" w:rsidR="00A561FB" w:rsidRPr="00990EBD" w:rsidRDefault="00A561FB" w:rsidP="00DB1CB3">
      <w:pPr>
        <w:suppressAutoHyphens w:val="0"/>
        <w:autoSpaceDN w:val="0"/>
        <w:adjustRightInd w:val="0"/>
        <w:spacing w:line="360" w:lineRule="auto"/>
        <w:rPr>
          <w:rFonts w:ascii="Calibri" w:hAnsi="Calibri"/>
          <w:lang w:eastAsia="pl-PL"/>
        </w:rPr>
      </w:pPr>
      <w:r w:rsidRPr="00990EBD">
        <w:rPr>
          <w:rFonts w:ascii="Calibri" w:hAnsi="Calibri"/>
          <w:color w:val="000000"/>
          <w:lang w:eastAsia="pl-PL"/>
        </w:rPr>
        <w:t xml:space="preserve">Traci moc zarządzenie nr 21 Rektora ZUT z dnia 22 marca 2012 r. w sprawie </w:t>
      </w:r>
      <w:r w:rsidRPr="00990EBD">
        <w:rPr>
          <w:rFonts w:ascii="Calibri" w:hAnsi="Calibri"/>
          <w:lang w:eastAsia="pl-PL"/>
        </w:rPr>
        <w:t>Regulaminu Funduszu Świadczeń Socjalnych w Zachodniopomorskim Uniwersytecie Technologicznym</w:t>
      </w:r>
      <w:r w:rsidR="00B70412" w:rsidRPr="00990EBD">
        <w:rPr>
          <w:rFonts w:ascii="Calibri" w:hAnsi="Calibri"/>
          <w:lang w:eastAsia="pl-PL"/>
        </w:rPr>
        <w:t xml:space="preserve"> w Szczecinie, </w:t>
      </w:r>
      <w:r w:rsidR="00BF6399" w:rsidRPr="00990EBD">
        <w:rPr>
          <w:rFonts w:ascii="Calibri" w:hAnsi="Calibri"/>
          <w:lang w:eastAsia="pl-PL"/>
        </w:rPr>
        <w:t>wraz</w:t>
      </w:r>
      <w:r w:rsidR="00990EBD" w:rsidRPr="00990EBD">
        <w:rPr>
          <w:rFonts w:ascii="Calibri" w:hAnsi="Calibri"/>
          <w:lang w:eastAsia="pl-PL"/>
        </w:rPr>
        <w:t> </w:t>
      </w:r>
      <w:r w:rsidR="00B70412" w:rsidRPr="00990EBD">
        <w:rPr>
          <w:rFonts w:ascii="Calibri" w:hAnsi="Calibri"/>
          <w:lang w:eastAsia="pl-PL"/>
        </w:rPr>
        <w:t>z późniejszymi zmianami:</w:t>
      </w:r>
    </w:p>
    <w:p w14:paraId="3A87FF28" w14:textId="77777777" w:rsidR="00B70412" w:rsidRPr="00990EBD" w:rsidRDefault="00B70412" w:rsidP="00DA5521">
      <w:pPr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="Calibri" w:hAnsi="Calibri"/>
        </w:rPr>
      </w:pPr>
      <w:r w:rsidRPr="00990EBD">
        <w:rPr>
          <w:rFonts w:ascii="Calibri" w:hAnsi="Calibri"/>
        </w:rPr>
        <w:t>zarządzenie nr 57 Rektora ZUT z dnia 17 listopada 2014 r.;</w:t>
      </w:r>
    </w:p>
    <w:p w14:paraId="0E54712F" w14:textId="77777777" w:rsidR="00B70412" w:rsidRPr="00990EBD" w:rsidRDefault="00B70412" w:rsidP="00DA5521">
      <w:pPr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="Calibri" w:hAnsi="Calibri"/>
          <w:lang w:eastAsia="pl-PL"/>
        </w:rPr>
      </w:pPr>
      <w:r w:rsidRPr="00990EBD">
        <w:rPr>
          <w:rFonts w:ascii="Calibri" w:hAnsi="Calibri"/>
        </w:rPr>
        <w:t>zarządzenie nr 15 Rektora ZUT z dnia 11 marca 2015 r.</w:t>
      </w:r>
    </w:p>
    <w:p w14:paraId="5886CEC5" w14:textId="5FCAC650" w:rsidR="00A561FB" w:rsidRPr="00990EBD" w:rsidRDefault="00A626EA" w:rsidP="00A7145A">
      <w:pPr>
        <w:widowControl/>
        <w:suppressAutoHyphens w:val="0"/>
        <w:autoSpaceDE/>
        <w:spacing w:line="360" w:lineRule="auto"/>
        <w:jc w:val="center"/>
        <w:outlineLvl w:val="1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 xml:space="preserve">§ </w:t>
      </w:r>
      <w:r w:rsidR="00A561FB" w:rsidRPr="00990EBD">
        <w:rPr>
          <w:rFonts w:ascii="Calibri" w:hAnsi="Calibri"/>
          <w:b/>
          <w:color w:val="000000"/>
          <w:lang w:eastAsia="pl-PL"/>
        </w:rPr>
        <w:t xml:space="preserve">3. </w:t>
      </w:r>
    </w:p>
    <w:p w14:paraId="46B74C55" w14:textId="1DAF903A" w:rsidR="00A561FB" w:rsidRPr="00990EBD" w:rsidRDefault="00A561FB" w:rsidP="00DB1CB3">
      <w:pPr>
        <w:widowControl/>
        <w:suppressAutoHyphens w:val="0"/>
        <w:autoSpaceDE/>
        <w:spacing w:line="360" w:lineRule="auto"/>
        <w:jc w:val="both"/>
        <w:rPr>
          <w:rFonts w:ascii="Calibri" w:hAnsi="Calibri"/>
          <w:color w:val="000000"/>
          <w:lang w:eastAsia="pl-PL"/>
        </w:rPr>
      </w:pPr>
      <w:r w:rsidRPr="00990EBD">
        <w:rPr>
          <w:rFonts w:ascii="Calibri" w:hAnsi="Calibri"/>
          <w:color w:val="000000"/>
          <w:lang w:eastAsia="pl-PL"/>
        </w:rPr>
        <w:t>Zarządzenie wchodzi w życie z dniem podpisania, z mocą obowiązującą od</w:t>
      </w:r>
      <w:r w:rsidR="00D4484D" w:rsidRPr="00990EBD">
        <w:rPr>
          <w:rFonts w:ascii="Calibri" w:hAnsi="Calibri"/>
          <w:color w:val="000000"/>
          <w:lang w:eastAsia="pl-PL"/>
        </w:rPr>
        <w:t xml:space="preserve"> </w:t>
      </w:r>
      <w:r w:rsidR="005B41B3" w:rsidRPr="00990EBD">
        <w:rPr>
          <w:rFonts w:ascii="Calibri" w:hAnsi="Calibri"/>
          <w:color w:val="000000"/>
          <w:lang w:eastAsia="pl-PL"/>
        </w:rPr>
        <w:t xml:space="preserve">dnia </w:t>
      </w:r>
      <w:r w:rsidR="007C4459" w:rsidRPr="00990EBD">
        <w:rPr>
          <w:rFonts w:ascii="Calibri" w:hAnsi="Calibri"/>
          <w:color w:val="000000"/>
          <w:lang w:eastAsia="pl-PL"/>
        </w:rPr>
        <w:t>1 kwietnia 2020 r.</w:t>
      </w:r>
    </w:p>
    <w:p w14:paraId="00F840E2" w14:textId="4D532C3A" w:rsidR="00547611" w:rsidRPr="00990EBD" w:rsidRDefault="00547611" w:rsidP="00DB1CB3">
      <w:pPr>
        <w:spacing w:before="360" w:after="480" w:line="720" w:lineRule="auto"/>
        <w:ind w:left="5245"/>
        <w:jc w:val="center"/>
        <w:rPr>
          <w:rFonts w:ascii="Calibri" w:hAnsi="Calibri"/>
          <w:lang w:eastAsia="pl-PL"/>
        </w:rPr>
        <w:sectPr w:rsidR="00547611" w:rsidRPr="00990EBD" w:rsidSect="00526F74">
          <w:headerReference w:type="default" r:id="rId8"/>
          <w:pgSz w:w="11906" w:h="16838"/>
          <w:pgMar w:top="851" w:right="851" w:bottom="567" w:left="1418" w:header="397" w:footer="709" w:gutter="0"/>
          <w:cols w:space="708"/>
          <w:docGrid w:linePitch="326"/>
        </w:sectPr>
      </w:pPr>
      <w:bookmarkStart w:id="3" w:name="_Toc29375006"/>
      <w:bookmarkStart w:id="4" w:name="_Toc29470026"/>
      <w:bookmarkStart w:id="5" w:name="_Toc29470184"/>
      <w:r w:rsidRPr="00990EBD">
        <w:rPr>
          <w:rFonts w:ascii="Calibri" w:hAnsi="Calibri"/>
          <w:lang w:eastAsia="pl-PL"/>
        </w:rPr>
        <w:t>Rektor</w:t>
      </w:r>
      <w:r w:rsidR="00DB1CB3" w:rsidRPr="00990EBD">
        <w:rPr>
          <w:rFonts w:ascii="Calibri" w:hAnsi="Calibri"/>
          <w:lang w:eastAsia="pl-PL"/>
        </w:rPr>
        <w:br/>
      </w:r>
      <w:r w:rsidRPr="00990EBD">
        <w:rPr>
          <w:rFonts w:ascii="Calibri" w:hAnsi="Calibri"/>
          <w:lang w:eastAsia="pl-PL"/>
        </w:rPr>
        <w:t>dr hab. inż. Jacek Wróbel, prof. ZUT</w:t>
      </w:r>
    </w:p>
    <w:p w14:paraId="2F6A64AE" w14:textId="76D6B04A" w:rsidR="00841431" w:rsidRPr="00990EBD" w:rsidRDefault="00841431" w:rsidP="00990EBD">
      <w:pPr>
        <w:spacing w:line="360" w:lineRule="auto"/>
        <w:jc w:val="right"/>
        <w:rPr>
          <w:rStyle w:val="FontStyle25"/>
          <w:rFonts w:ascii="Calibri" w:hAnsi="Calibri" w:cs="Calibri"/>
          <w:b w:val="0"/>
          <w:spacing w:val="0"/>
          <w:sz w:val="20"/>
          <w:szCs w:val="20"/>
        </w:rPr>
      </w:pPr>
      <w:r w:rsidRPr="00990EBD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lastRenderedPageBreak/>
        <w:t>Załącznik</w:t>
      </w:r>
      <w:r w:rsidR="00990EBD" w:rsidRPr="00990EBD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br/>
      </w:r>
      <w:r w:rsidRPr="00990EBD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do zarządzenia nr </w:t>
      </w:r>
      <w:r w:rsidR="007C4459" w:rsidRPr="00990EBD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37 </w:t>
      </w:r>
      <w:r w:rsidRPr="00990EBD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Rektora ZUT z dnia </w:t>
      </w:r>
      <w:r w:rsidR="007C4459" w:rsidRPr="00990EBD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16 marca 2020 r. </w:t>
      </w:r>
    </w:p>
    <w:p w14:paraId="1FA53AFC" w14:textId="0F321E7E" w:rsidR="004456A1" w:rsidRPr="00990EBD" w:rsidRDefault="00990EBD" w:rsidP="00841431">
      <w:pPr>
        <w:pStyle w:val="Tytu"/>
        <w:spacing w:before="3840"/>
        <w:rPr>
          <w:rStyle w:val="FontStyle27"/>
          <w:rFonts w:ascii="Calibri" w:hAnsi="Calibri" w:cs="Calibri"/>
          <w:kern w:val="0"/>
          <w:sz w:val="26"/>
          <w:szCs w:val="26"/>
        </w:rPr>
      </w:pPr>
      <w:r w:rsidRPr="00990EBD">
        <w:rPr>
          <w:rStyle w:val="FontStyle25"/>
          <w:rFonts w:ascii="Calibri" w:hAnsi="Calibri" w:cs="Calibri"/>
          <w:b/>
          <w:spacing w:val="0"/>
          <w:kern w:val="0"/>
          <w:sz w:val="52"/>
          <w:szCs w:val="52"/>
        </w:rPr>
        <w:t>Regulamin</w:t>
      </w:r>
      <w:r w:rsidR="00DF0D18" w:rsidRPr="00990EBD">
        <w:rPr>
          <w:rStyle w:val="FontStyle25"/>
          <w:rFonts w:ascii="Calibri" w:hAnsi="Calibri" w:cs="Calibri"/>
          <w:b/>
          <w:spacing w:val="0"/>
          <w:kern w:val="0"/>
          <w:sz w:val="52"/>
          <w:szCs w:val="52"/>
        </w:rPr>
        <w:br/>
      </w:r>
      <w:r w:rsidR="00B202EF" w:rsidRPr="00990EBD">
        <w:rPr>
          <w:rStyle w:val="FontStyle26"/>
          <w:rFonts w:ascii="Calibri" w:hAnsi="Calibri" w:cs="Calibri"/>
          <w:b/>
          <w:kern w:val="0"/>
          <w:sz w:val="40"/>
          <w:szCs w:val="40"/>
        </w:rPr>
        <w:t>Zakładowego Funduszu Świadczeń Socjalnych</w:t>
      </w:r>
      <w:r w:rsidR="00DF0D18" w:rsidRPr="00990EBD">
        <w:rPr>
          <w:rStyle w:val="FontStyle26"/>
          <w:rFonts w:ascii="Calibri" w:hAnsi="Calibri" w:cs="Calibri"/>
          <w:kern w:val="0"/>
          <w:sz w:val="28"/>
          <w:szCs w:val="28"/>
        </w:rPr>
        <w:br/>
      </w:r>
      <w:r w:rsidR="00763CEB" w:rsidRPr="00990EBD">
        <w:rPr>
          <w:rStyle w:val="FontStyle27"/>
          <w:rFonts w:ascii="Calibri" w:hAnsi="Calibri" w:cs="Calibri"/>
          <w:kern w:val="0"/>
          <w:sz w:val="26"/>
          <w:szCs w:val="26"/>
        </w:rPr>
        <w:t>w Zachodniopomorskim Uniwersytecie Technologicznym w Szczecinie</w:t>
      </w:r>
      <w:bookmarkEnd w:id="3"/>
      <w:bookmarkEnd w:id="4"/>
      <w:bookmarkEnd w:id="5"/>
    </w:p>
    <w:p w14:paraId="20D48BDF" w14:textId="77777777" w:rsidR="00526454" w:rsidRPr="00990EBD" w:rsidRDefault="00526454" w:rsidP="00526454">
      <w:pPr>
        <w:rPr>
          <w:lang w:eastAsia="pl-PL"/>
        </w:rPr>
      </w:pPr>
      <w:r w:rsidRPr="00990EBD">
        <w:rPr>
          <w:lang w:eastAsia="pl-PL"/>
        </w:rPr>
        <w:br w:type="page"/>
      </w:r>
    </w:p>
    <w:p w14:paraId="1506B7F1" w14:textId="77777777" w:rsidR="004456A1" w:rsidRPr="00990EBD" w:rsidRDefault="004456A1" w:rsidP="00C42614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990EBD">
        <w:rPr>
          <w:rFonts w:ascii="Calibri" w:hAnsi="Calibri" w:cs="Calibri"/>
          <w:b/>
          <w:sz w:val="28"/>
          <w:szCs w:val="28"/>
        </w:rPr>
        <w:lastRenderedPageBreak/>
        <w:t>Spis treści</w:t>
      </w:r>
    </w:p>
    <w:p w14:paraId="3DCB486E" w14:textId="63093344" w:rsidR="00526454" w:rsidRPr="00990EBD" w:rsidRDefault="004456A1" w:rsidP="00761BB7">
      <w:pPr>
        <w:pStyle w:val="Spistreci1"/>
        <w:rPr>
          <w:rFonts w:cs="Times New Roman"/>
          <w:lang w:eastAsia="pl-PL"/>
        </w:rPr>
      </w:pPr>
      <w:r w:rsidRPr="00990EBD">
        <w:rPr>
          <w:b/>
          <w:bCs/>
        </w:rPr>
        <w:fldChar w:fldCharType="begin"/>
      </w:r>
      <w:r w:rsidRPr="00990EBD">
        <w:rPr>
          <w:b/>
          <w:bCs/>
        </w:rPr>
        <w:instrText xml:space="preserve"> TOC \o "1-3" \h \z \u </w:instrText>
      </w:r>
      <w:r w:rsidRPr="00990EBD">
        <w:rPr>
          <w:b/>
          <w:bCs/>
        </w:rPr>
        <w:fldChar w:fldCharType="separate"/>
      </w:r>
      <w:hyperlink w:anchor="_Toc29470185" w:history="1">
        <w:r w:rsidR="00526454" w:rsidRPr="00990EBD">
          <w:rPr>
            <w:rStyle w:val="Hipercze"/>
            <w:b/>
          </w:rPr>
          <w:t>Rozdział I Podstawy prawne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_Toc29470185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3</w:t>
        </w:r>
        <w:r w:rsidR="00526454" w:rsidRPr="00990EBD">
          <w:rPr>
            <w:webHidden/>
          </w:rPr>
          <w:fldChar w:fldCharType="end"/>
        </w:r>
      </w:hyperlink>
    </w:p>
    <w:p w14:paraId="3AA6806C" w14:textId="0E3E4D4C" w:rsidR="00526454" w:rsidRPr="00990EBD" w:rsidRDefault="002E0FF6" w:rsidP="00761BB7">
      <w:pPr>
        <w:pStyle w:val="Spistreci1"/>
        <w:rPr>
          <w:rFonts w:cs="Times New Roman"/>
          <w:lang w:eastAsia="pl-PL"/>
        </w:rPr>
      </w:pPr>
      <w:hyperlink w:anchor="_Toc29470186" w:history="1">
        <w:r w:rsidR="00526454" w:rsidRPr="00990EBD">
          <w:rPr>
            <w:rStyle w:val="Hipercze"/>
            <w:b/>
          </w:rPr>
          <w:t>Rozdział</w:t>
        </w:r>
        <w:r w:rsidR="00526454" w:rsidRPr="00990EBD">
          <w:rPr>
            <w:rStyle w:val="Hipercze"/>
          </w:rPr>
          <w:t xml:space="preserve"> </w:t>
        </w:r>
        <w:r w:rsidR="00526454" w:rsidRPr="00990EBD">
          <w:rPr>
            <w:rStyle w:val="Hipercze"/>
            <w:b/>
          </w:rPr>
          <w:t>II</w:t>
        </w:r>
        <w:r w:rsidR="00526454" w:rsidRPr="00990EBD">
          <w:rPr>
            <w:rStyle w:val="Hipercze"/>
          </w:rPr>
          <w:t xml:space="preserve"> </w:t>
        </w:r>
        <w:r w:rsidR="00526454" w:rsidRPr="00990EBD">
          <w:rPr>
            <w:rStyle w:val="Hipercze"/>
            <w:b/>
          </w:rPr>
          <w:t>Przepisy ogólne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_Toc29470186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3</w:t>
        </w:r>
        <w:r w:rsidR="00526454" w:rsidRPr="00990EBD">
          <w:rPr>
            <w:webHidden/>
          </w:rPr>
          <w:fldChar w:fldCharType="end"/>
        </w:r>
      </w:hyperlink>
    </w:p>
    <w:p w14:paraId="20998E9F" w14:textId="27B8C542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87" w:history="1">
        <w:r w:rsidR="00526454" w:rsidRPr="00990EBD">
          <w:rPr>
            <w:rStyle w:val="Hipercze"/>
            <w:sz w:val="24"/>
            <w:szCs w:val="24"/>
          </w:rPr>
          <w:t>Uprawnieni do korzystania z Zakładowego Funduszu Świadczeń Socjalnych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_Toc29470187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4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3E012601" w14:textId="67091935" w:rsidR="00526454" w:rsidRPr="00990EBD" w:rsidRDefault="002E0FF6" w:rsidP="00761BB7">
      <w:pPr>
        <w:pStyle w:val="Spistreci1"/>
        <w:rPr>
          <w:rFonts w:cs="Times New Roman"/>
          <w:lang w:eastAsia="pl-PL"/>
        </w:rPr>
      </w:pPr>
      <w:hyperlink w:anchor="_Toc29470188" w:history="1">
        <w:r w:rsidR="00526454" w:rsidRPr="00990EBD">
          <w:rPr>
            <w:rStyle w:val="Hipercze"/>
            <w:b/>
          </w:rPr>
          <w:t>Rozdział</w:t>
        </w:r>
        <w:r w:rsidR="00526454" w:rsidRPr="00990EBD">
          <w:rPr>
            <w:rStyle w:val="Hipercze"/>
          </w:rPr>
          <w:t xml:space="preserve"> </w:t>
        </w:r>
        <w:r w:rsidR="00526454" w:rsidRPr="00990EBD">
          <w:rPr>
            <w:rStyle w:val="Hipercze"/>
            <w:b/>
          </w:rPr>
          <w:t>III Świadczenia i usługi realizowane z części socjalnej Funduszu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_Toc29470188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7</w:t>
        </w:r>
        <w:r w:rsidR="00526454" w:rsidRPr="00990EBD">
          <w:rPr>
            <w:webHidden/>
          </w:rPr>
          <w:fldChar w:fldCharType="end"/>
        </w:r>
      </w:hyperlink>
    </w:p>
    <w:p w14:paraId="4D1BCFB3" w14:textId="5030DE29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89" w:history="1">
        <w:r w:rsidR="00526454" w:rsidRPr="00990EBD">
          <w:rPr>
            <w:rStyle w:val="Hipercze"/>
            <w:sz w:val="24"/>
            <w:szCs w:val="24"/>
          </w:rPr>
          <w:t>Dofinansowanie do wypoczynku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_Toc29470189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8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3EFBEFFA" w14:textId="7077816A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0" w:history="1">
        <w:r w:rsidR="00526454" w:rsidRPr="00990EBD">
          <w:rPr>
            <w:rStyle w:val="Hipercze"/>
            <w:sz w:val="24"/>
            <w:szCs w:val="24"/>
          </w:rPr>
          <w:t>Ustalanie dochodu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_Toc29470190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9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62321D83" w14:textId="00E82D0C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1" w:history="1">
        <w:r w:rsidR="00526454" w:rsidRPr="00990EBD">
          <w:rPr>
            <w:rStyle w:val="Hipercze"/>
            <w:sz w:val="24"/>
            <w:szCs w:val="24"/>
          </w:rPr>
          <w:t>Zapomoga losowa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_Toc29470191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10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37A326AC" w14:textId="47F20560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2" w:history="1">
        <w:r w:rsidR="00526454" w:rsidRPr="00990EBD">
          <w:rPr>
            <w:rStyle w:val="Hipercze"/>
            <w:sz w:val="24"/>
            <w:szCs w:val="24"/>
          </w:rPr>
          <w:t>Zapomoga socjalna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_Toc29470192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11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090F6689" w14:textId="62225461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3" w:history="1">
        <w:r w:rsidR="00526454" w:rsidRPr="00990EBD">
          <w:rPr>
            <w:rStyle w:val="Hipercze"/>
            <w:sz w:val="24"/>
            <w:szCs w:val="24"/>
          </w:rPr>
          <w:t>Dodatkowe świadczenia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_Toc29470193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11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2EDD4547" w14:textId="1733AA5A" w:rsidR="00526454" w:rsidRPr="00990EBD" w:rsidRDefault="002E0FF6" w:rsidP="00761BB7">
      <w:pPr>
        <w:pStyle w:val="Spistreci1"/>
        <w:rPr>
          <w:lang w:eastAsia="pl-PL"/>
        </w:rPr>
      </w:pPr>
      <w:hyperlink w:anchor="_Toc29470194" w:history="1">
        <w:r w:rsidR="00526454" w:rsidRPr="00990EBD">
          <w:rPr>
            <w:rStyle w:val="Hipercze"/>
            <w:rFonts w:cs="Times New Roman"/>
            <w:b/>
          </w:rPr>
          <w:t>Rozdział</w:t>
        </w:r>
        <w:r w:rsidR="00526454" w:rsidRPr="00990EBD">
          <w:rPr>
            <w:rStyle w:val="Hipercze"/>
            <w:rFonts w:cs="Times New Roman"/>
          </w:rPr>
          <w:t xml:space="preserve"> </w:t>
        </w:r>
        <w:r w:rsidR="00526454" w:rsidRPr="00990EBD">
          <w:rPr>
            <w:rStyle w:val="Hipercze"/>
            <w:rFonts w:cs="Times New Roman"/>
            <w:b/>
          </w:rPr>
          <w:t>IV Świadczenia finansowane z części mieszkaniowej Funduszu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_Toc29470194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12</w:t>
        </w:r>
        <w:r w:rsidR="00526454" w:rsidRPr="00990EBD">
          <w:rPr>
            <w:webHidden/>
          </w:rPr>
          <w:fldChar w:fldCharType="end"/>
        </w:r>
      </w:hyperlink>
    </w:p>
    <w:p w14:paraId="79B76E69" w14:textId="0AF6FA92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5" w:history="1">
        <w:r w:rsidR="00526454" w:rsidRPr="00990EBD">
          <w:rPr>
            <w:rStyle w:val="Hipercze"/>
            <w:sz w:val="24"/>
            <w:szCs w:val="24"/>
          </w:rPr>
          <w:t>Pożyczka na cele mieszkaniowe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_Toc29470195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12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0D13A623" w14:textId="11FF1DCD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6" w:history="1">
        <w:r w:rsidR="00526454" w:rsidRPr="00990EBD">
          <w:rPr>
            <w:rStyle w:val="Hipercze"/>
            <w:sz w:val="24"/>
            <w:szCs w:val="24"/>
          </w:rPr>
          <w:t>Warunki przyznania pożyczki na cele mieszkaniowe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_Toc29470196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14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45D94715" w14:textId="078D2B98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7" w:history="1">
        <w:r w:rsidR="00526454" w:rsidRPr="00990EBD">
          <w:rPr>
            <w:rStyle w:val="Hipercze"/>
            <w:sz w:val="24"/>
            <w:szCs w:val="24"/>
          </w:rPr>
          <w:t>Poręczenie pożyczki na cele mieszkaniowe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_Toc29470197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14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3B88DD93" w14:textId="74C2C117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8" w:history="1">
        <w:r w:rsidR="00526454" w:rsidRPr="00990EBD">
          <w:rPr>
            <w:rStyle w:val="Hipercze"/>
            <w:sz w:val="24"/>
            <w:szCs w:val="24"/>
          </w:rPr>
          <w:t>Spłata pożyczki na cele mieszkaniowe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_Toc29470198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15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0CA92E4A" w14:textId="512CC3A3" w:rsidR="00526454" w:rsidRPr="00990EBD" w:rsidRDefault="002E0FF6" w:rsidP="00761BB7">
      <w:pPr>
        <w:pStyle w:val="Spistreci1"/>
        <w:rPr>
          <w:rFonts w:cs="Times New Roman"/>
          <w:lang w:eastAsia="pl-PL"/>
        </w:rPr>
      </w:pPr>
      <w:hyperlink w:anchor="_Toc29470199" w:history="1">
        <w:r w:rsidR="00526454" w:rsidRPr="00990EBD">
          <w:rPr>
            <w:rStyle w:val="Hipercze"/>
            <w:rFonts w:cs="Times New Roman"/>
            <w:b/>
          </w:rPr>
          <w:t>Rozdział</w:t>
        </w:r>
        <w:r w:rsidR="00526454" w:rsidRPr="00990EBD">
          <w:rPr>
            <w:rStyle w:val="Hipercze"/>
            <w:rFonts w:cs="Times New Roman"/>
          </w:rPr>
          <w:t xml:space="preserve"> </w:t>
        </w:r>
        <w:r w:rsidR="00526454" w:rsidRPr="00990EBD">
          <w:rPr>
            <w:rStyle w:val="Hipercze"/>
            <w:rFonts w:cs="Times New Roman"/>
            <w:b/>
          </w:rPr>
          <w:t xml:space="preserve">V </w:t>
        </w:r>
        <w:r w:rsidR="00526454" w:rsidRPr="00990EBD">
          <w:rPr>
            <w:rStyle w:val="Hipercze"/>
            <w:b/>
          </w:rPr>
          <w:t>Organizacja działalności socjalnej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_Toc29470199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16</w:t>
        </w:r>
        <w:r w:rsidR="00526454" w:rsidRPr="00990EBD">
          <w:rPr>
            <w:webHidden/>
          </w:rPr>
          <w:fldChar w:fldCharType="end"/>
        </w:r>
      </w:hyperlink>
    </w:p>
    <w:p w14:paraId="51619736" w14:textId="438AE46A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200" w:history="1">
        <w:r w:rsidR="00526454" w:rsidRPr="00990EBD">
          <w:rPr>
            <w:rStyle w:val="Hipercze"/>
            <w:sz w:val="24"/>
            <w:szCs w:val="24"/>
          </w:rPr>
          <w:t>Komisja socjalna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_Toc29470200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17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27F2D3A7" w14:textId="68A5230D" w:rsidR="00526454" w:rsidRPr="00990EBD" w:rsidRDefault="002E0FF6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201" w:history="1">
        <w:r w:rsidR="00526454" w:rsidRPr="00990EBD">
          <w:rPr>
            <w:rStyle w:val="Hipercze"/>
            <w:sz w:val="24"/>
            <w:szCs w:val="24"/>
          </w:rPr>
          <w:t>Plan rzeczowo-finansowy Funduszu</w:t>
        </w:r>
        <w:r w:rsidR="00526454" w:rsidRPr="00990EBD">
          <w:rPr>
            <w:webHidden/>
            <w:sz w:val="24"/>
            <w:szCs w:val="24"/>
          </w:rPr>
          <w:tab/>
        </w:r>
        <w:r w:rsidR="00526454" w:rsidRPr="00990EBD">
          <w:rPr>
            <w:webHidden/>
            <w:sz w:val="24"/>
            <w:szCs w:val="24"/>
          </w:rPr>
          <w:fldChar w:fldCharType="begin"/>
        </w:r>
        <w:r w:rsidR="00526454" w:rsidRPr="00990EBD">
          <w:rPr>
            <w:webHidden/>
            <w:sz w:val="24"/>
            <w:szCs w:val="24"/>
          </w:rPr>
          <w:instrText xml:space="preserve"> PAGEREF _Toc29470201 \h </w:instrText>
        </w:r>
        <w:r w:rsidR="00526454" w:rsidRPr="00990EBD">
          <w:rPr>
            <w:webHidden/>
            <w:sz w:val="24"/>
            <w:szCs w:val="24"/>
          </w:rPr>
        </w:r>
        <w:r w:rsidR="00526454" w:rsidRPr="00990EBD">
          <w:rPr>
            <w:webHidden/>
            <w:sz w:val="24"/>
            <w:szCs w:val="24"/>
          </w:rPr>
          <w:fldChar w:fldCharType="separate"/>
        </w:r>
        <w:r w:rsidR="00E334ED">
          <w:rPr>
            <w:webHidden/>
            <w:sz w:val="24"/>
            <w:szCs w:val="24"/>
          </w:rPr>
          <w:t>18</w:t>
        </w:r>
        <w:r w:rsidR="00526454" w:rsidRPr="00990EBD">
          <w:rPr>
            <w:webHidden/>
            <w:sz w:val="24"/>
            <w:szCs w:val="24"/>
          </w:rPr>
          <w:fldChar w:fldCharType="end"/>
        </w:r>
      </w:hyperlink>
    </w:p>
    <w:p w14:paraId="29AE69C3" w14:textId="56A8562F" w:rsidR="00526454" w:rsidRPr="00990EBD" w:rsidRDefault="002E0FF6" w:rsidP="00761BB7">
      <w:pPr>
        <w:pStyle w:val="Spistreci1"/>
        <w:rPr>
          <w:rFonts w:cs="Times New Roman"/>
          <w:lang w:eastAsia="pl-PL"/>
        </w:rPr>
      </w:pPr>
      <w:hyperlink w:anchor="_Toc29470202" w:history="1">
        <w:r w:rsidR="00526454" w:rsidRPr="00990EBD">
          <w:rPr>
            <w:rStyle w:val="Hipercze"/>
            <w:b/>
          </w:rPr>
          <w:t>Rozdział</w:t>
        </w:r>
        <w:r w:rsidR="00526454" w:rsidRPr="00990EBD">
          <w:rPr>
            <w:rStyle w:val="Hipercze"/>
          </w:rPr>
          <w:t xml:space="preserve"> </w:t>
        </w:r>
        <w:r w:rsidR="00526454" w:rsidRPr="00990EBD">
          <w:rPr>
            <w:rStyle w:val="Hipercze"/>
            <w:b/>
          </w:rPr>
          <w:t>VI Postanowienia końcowe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_Toc29470202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18</w:t>
        </w:r>
        <w:r w:rsidR="00526454" w:rsidRPr="00990EBD">
          <w:rPr>
            <w:webHidden/>
          </w:rPr>
          <w:fldChar w:fldCharType="end"/>
        </w:r>
      </w:hyperlink>
    </w:p>
    <w:p w14:paraId="231C2B3E" w14:textId="77777777" w:rsidR="00526454" w:rsidRPr="00990EBD" w:rsidRDefault="00526454" w:rsidP="00806337">
      <w:pPr>
        <w:pStyle w:val="Spistreci1"/>
        <w:spacing w:before="120"/>
        <w:rPr>
          <w:rStyle w:val="Hipercze"/>
          <w:color w:val="000000"/>
          <w:sz w:val="22"/>
          <w:szCs w:val="22"/>
          <w:u w:val="none"/>
        </w:rPr>
      </w:pPr>
      <w:r w:rsidRPr="00990EBD">
        <w:rPr>
          <w:rStyle w:val="Hipercze"/>
          <w:color w:val="000000"/>
          <w:sz w:val="22"/>
          <w:szCs w:val="22"/>
          <w:u w:val="none"/>
        </w:rPr>
        <w:t>Za</w:t>
      </w:r>
      <w:r w:rsidR="00372D83" w:rsidRPr="00990EBD">
        <w:rPr>
          <w:rStyle w:val="Hipercze"/>
          <w:color w:val="000000"/>
          <w:sz w:val="22"/>
          <w:szCs w:val="22"/>
          <w:u w:val="none"/>
        </w:rPr>
        <w:t>ł</w:t>
      </w:r>
      <w:r w:rsidRPr="00990EBD">
        <w:rPr>
          <w:rStyle w:val="Hipercze"/>
          <w:color w:val="000000"/>
          <w:sz w:val="22"/>
          <w:szCs w:val="22"/>
          <w:u w:val="none"/>
        </w:rPr>
        <w:t>ączniki</w:t>
      </w:r>
      <w:r w:rsidR="005A3E30" w:rsidRPr="00990EBD">
        <w:rPr>
          <w:rStyle w:val="Hipercze"/>
          <w:color w:val="000000"/>
          <w:sz w:val="22"/>
          <w:szCs w:val="22"/>
          <w:u w:val="none"/>
        </w:rPr>
        <w:t xml:space="preserve"> 1–7</w:t>
      </w:r>
    </w:p>
    <w:p w14:paraId="0AB3B55B" w14:textId="654C4A3E" w:rsidR="00526454" w:rsidRPr="00990EBD" w:rsidRDefault="002E0FF6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3" w:history="1">
        <w:r w:rsidR="00907911" w:rsidRPr="00990EBD">
          <w:rPr>
            <w:rStyle w:val="Hipercze"/>
            <w:b/>
            <w:sz w:val="22"/>
            <w:szCs w:val="22"/>
          </w:rPr>
          <w:t xml:space="preserve">Wniosek o przyznanie dofinansowania do wypoczynku 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_Toc29470203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20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2B4110A4" w14:textId="4D8FE940" w:rsidR="00526454" w:rsidRPr="00990EBD" w:rsidRDefault="002E0FF6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4" w:history="1">
        <w:r w:rsidR="00907911">
          <w:rPr>
            <w:rStyle w:val="Hipercze"/>
            <w:b/>
            <w:sz w:val="22"/>
            <w:szCs w:val="22"/>
          </w:rPr>
          <w:t>W</w:t>
        </w:r>
        <w:r w:rsidR="00907911" w:rsidRPr="00990EBD">
          <w:rPr>
            <w:rStyle w:val="Hipercze"/>
            <w:b/>
            <w:sz w:val="22"/>
            <w:szCs w:val="22"/>
          </w:rPr>
          <w:t>niosek o przyznanie zapomogi losowej/socjalnej*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_Toc29470204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23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7A284056" w14:textId="42090D26" w:rsidR="00526454" w:rsidRPr="00990EBD" w:rsidRDefault="002E0FF6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5" w:history="1">
        <w:r w:rsidR="00907911">
          <w:rPr>
            <w:rStyle w:val="Hipercze"/>
            <w:b/>
            <w:sz w:val="22"/>
            <w:szCs w:val="22"/>
          </w:rPr>
          <w:t>W</w:t>
        </w:r>
        <w:r w:rsidR="00907911" w:rsidRPr="00990EBD">
          <w:rPr>
            <w:rStyle w:val="Hipercze"/>
            <w:b/>
            <w:sz w:val="22"/>
            <w:szCs w:val="22"/>
          </w:rPr>
          <w:t xml:space="preserve">niosek o przyznanie pożyczki na cele mieszkaniowe 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_Toc29470205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25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75391E7F" w14:textId="6D85B09C" w:rsidR="00526454" w:rsidRPr="00990EBD" w:rsidRDefault="002E0FF6">
      <w:pPr>
        <w:pStyle w:val="Spistreci2"/>
        <w:rPr>
          <w:rFonts w:cs="Times New Roman"/>
          <w:lang w:eastAsia="pl-PL"/>
        </w:rPr>
      </w:pPr>
      <w:hyperlink w:anchor="_Toc29470206" w:history="1">
        <w:r w:rsidR="00526454" w:rsidRPr="00990EBD">
          <w:rPr>
            <w:rStyle w:val="Hipercze"/>
          </w:rPr>
          <w:t xml:space="preserve">Zaświadczenie poręczyciela 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_Toc29470206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29</w:t>
        </w:r>
        <w:r w:rsidR="00526454" w:rsidRPr="00990EBD">
          <w:rPr>
            <w:webHidden/>
          </w:rPr>
          <w:fldChar w:fldCharType="end"/>
        </w:r>
      </w:hyperlink>
    </w:p>
    <w:p w14:paraId="2B53E6B3" w14:textId="5BDA9229" w:rsidR="00526454" w:rsidRPr="00990EBD" w:rsidRDefault="002E0FF6">
      <w:pPr>
        <w:pStyle w:val="Spistreci2"/>
        <w:rPr>
          <w:rFonts w:cs="Times New Roman"/>
          <w:lang w:eastAsia="pl-PL"/>
        </w:rPr>
      </w:pPr>
      <w:hyperlink w:anchor="_Toc29470207" w:history="1">
        <w:r w:rsidR="00526454" w:rsidRPr="00990EBD">
          <w:rPr>
            <w:rStyle w:val="Hipercze"/>
          </w:rPr>
          <w:t>Oświadczenie małżonka Wnioskodawcy o wyrażeniu zgody na zawarcie umowy pożyczki oraz ustanowienie zabezpieczenia*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_Toc29470207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30</w:t>
        </w:r>
        <w:r w:rsidR="00526454" w:rsidRPr="00990EBD">
          <w:rPr>
            <w:webHidden/>
          </w:rPr>
          <w:fldChar w:fldCharType="end"/>
        </w:r>
      </w:hyperlink>
    </w:p>
    <w:p w14:paraId="4CC61E8B" w14:textId="77777777" w:rsidR="00761BB7" w:rsidRPr="00990EBD" w:rsidRDefault="00761BB7" w:rsidP="00761BB7">
      <w:pPr>
        <w:pStyle w:val="Spistreci1"/>
        <w:rPr>
          <w:rStyle w:val="Hipercze"/>
          <w:color w:val="auto"/>
          <w:sz w:val="22"/>
          <w:szCs w:val="22"/>
          <w:u w:val="none"/>
        </w:rPr>
      </w:pPr>
      <w:r w:rsidRPr="00990EBD">
        <w:rPr>
          <w:rStyle w:val="Hipercze"/>
          <w:color w:val="auto"/>
          <w:sz w:val="22"/>
          <w:szCs w:val="22"/>
          <w:u w:val="none"/>
        </w:rPr>
        <w:t>Wzory umów pożyczki z Zakładowego Funduszu Świadczeń Socjalnych</w:t>
      </w:r>
    </w:p>
    <w:p w14:paraId="678E9934" w14:textId="2CE20934" w:rsidR="00526454" w:rsidRPr="00990EBD" w:rsidRDefault="002E0FF6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8" w:history="1">
        <w:r w:rsidR="00907911">
          <w:rPr>
            <w:rStyle w:val="Hipercze"/>
            <w:b/>
            <w:sz w:val="22"/>
            <w:szCs w:val="22"/>
          </w:rPr>
          <w:t>U</w:t>
        </w:r>
        <w:r w:rsidR="00907911" w:rsidRPr="00990EBD">
          <w:rPr>
            <w:rStyle w:val="Hipercze"/>
            <w:b/>
            <w:sz w:val="22"/>
            <w:szCs w:val="22"/>
          </w:rPr>
          <w:t xml:space="preserve">mowa </w:t>
        </w:r>
        <w:r w:rsidR="00907911" w:rsidRPr="00990EBD">
          <w:rPr>
            <w:color w:val="000000"/>
            <w:sz w:val="22"/>
            <w:szCs w:val="22"/>
          </w:rPr>
          <w:t>[z poręczycielem]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_Toc29470208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31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64985082" w14:textId="55415213" w:rsidR="00526454" w:rsidRPr="00990EBD" w:rsidRDefault="002E0FF6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9" w:history="1">
        <w:r w:rsidR="00907911">
          <w:rPr>
            <w:rStyle w:val="Hipercze"/>
            <w:b/>
            <w:sz w:val="22"/>
            <w:szCs w:val="22"/>
          </w:rPr>
          <w:t>U</w:t>
        </w:r>
        <w:r w:rsidR="00907911" w:rsidRPr="00990EBD">
          <w:rPr>
            <w:rStyle w:val="Hipercze"/>
            <w:b/>
            <w:sz w:val="22"/>
            <w:szCs w:val="22"/>
          </w:rPr>
          <w:t xml:space="preserve">mowa </w:t>
        </w:r>
        <w:r w:rsidR="00907911" w:rsidRPr="00990EBD">
          <w:rPr>
            <w:color w:val="000000"/>
            <w:sz w:val="22"/>
            <w:szCs w:val="22"/>
            <w:lang w:eastAsia="pl-PL"/>
          </w:rPr>
          <w:t>[</w:t>
        </w:r>
        <w:r w:rsidR="00907911" w:rsidRPr="00990EBD">
          <w:rPr>
            <w:color w:val="000000"/>
            <w:sz w:val="22"/>
            <w:szCs w:val="22"/>
          </w:rPr>
          <w:t>zabezpieczenie wekslem in blanco]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_Toc29470209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34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4255654A" w14:textId="1B13E299" w:rsidR="00526454" w:rsidRPr="00990EBD" w:rsidRDefault="002E0FF6">
      <w:pPr>
        <w:pStyle w:val="Spistreci2"/>
        <w:rPr>
          <w:rFonts w:cs="Times New Roman"/>
          <w:lang w:eastAsia="pl-PL"/>
        </w:rPr>
      </w:pPr>
      <w:hyperlink w:anchor="_Toc29470210" w:history="1">
        <w:r w:rsidR="00FA3003" w:rsidRPr="00990EBD">
          <w:rPr>
            <w:rStyle w:val="Hipercze"/>
          </w:rPr>
          <w:t xml:space="preserve">Deklaracja wystawcy weksla </w:t>
        </w:r>
        <w:r w:rsidR="00526454" w:rsidRPr="00990EBD">
          <w:rPr>
            <w:rStyle w:val="Hipercze"/>
          </w:rPr>
          <w:t>in blanco</w:t>
        </w:r>
        <w:r w:rsidR="00FA3003" w:rsidRPr="00990EBD">
          <w:rPr>
            <w:rStyle w:val="Hipercze"/>
          </w:rPr>
          <w:t xml:space="preserve"> 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_Toc29470210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36</w:t>
        </w:r>
        <w:r w:rsidR="00526454" w:rsidRPr="00990EBD">
          <w:rPr>
            <w:webHidden/>
          </w:rPr>
          <w:fldChar w:fldCharType="end"/>
        </w:r>
      </w:hyperlink>
    </w:p>
    <w:p w14:paraId="611BAE75" w14:textId="4E9F48A8" w:rsidR="00526454" w:rsidRPr="00990EBD" w:rsidRDefault="002E0FF6">
      <w:pPr>
        <w:pStyle w:val="Spistreci2"/>
        <w:rPr>
          <w:rFonts w:cs="Times New Roman"/>
          <w:lang w:eastAsia="pl-PL"/>
        </w:rPr>
      </w:pPr>
      <w:hyperlink w:anchor="_Toc29470211" w:history="1">
        <w:r w:rsidR="00907911" w:rsidRPr="00990EBD">
          <w:rPr>
            <w:rStyle w:val="Hipercze"/>
          </w:rPr>
          <w:t>Weksel własny</w:t>
        </w:r>
        <w:r w:rsidR="00526454" w:rsidRPr="00990EBD">
          <w:rPr>
            <w:webHidden/>
          </w:rPr>
          <w:tab/>
        </w:r>
        <w:r w:rsidR="00526454" w:rsidRPr="00990EBD">
          <w:rPr>
            <w:webHidden/>
          </w:rPr>
          <w:fldChar w:fldCharType="begin"/>
        </w:r>
        <w:r w:rsidR="00526454" w:rsidRPr="00990EBD">
          <w:rPr>
            <w:webHidden/>
          </w:rPr>
          <w:instrText xml:space="preserve"> PAGEREF _Toc29470211 \h </w:instrText>
        </w:r>
        <w:r w:rsidR="00526454" w:rsidRPr="00990EBD">
          <w:rPr>
            <w:webHidden/>
          </w:rPr>
        </w:r>
        <w:r w:rsidR="00526454" w:rsidRPr="00990EBD">
          <w:rPr>
            <w:webHidden/>
          </w:rPr>
          <w:fldChar w:fldCharType="separate"/>
        </w:r>
        <w:r w:rsidR="00E334ED">
          <w:rPr>
            <w:webHidden/>
          </w:rPr>
          <w:t>37</w:t>
        </w:r>
        <w:r w:rsidR="00526454" w:rsidRPr="00990EBD">
          <w:rPr>
            <w:webHidden/>
          </w:rPr>
          <w:fldChar w:fldCharType="end"/>
        </w:r>
      </w:hyperlink>
    </w:p>
    <w:p w14:paraId="7E00B1E4" w14:textId="288CED83" w:rsidR="00526454" w:rsidRPr="00990EBD" w:rsidRDefault="002E0FF6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12" w:history="1">
        <w:r w:rsidR="00907911">
          <w:rPr>
            <w:rStyle w:val="Hipercze"/>
            <w:b/>
            <w:sz w:val="22"/>
            <w:szCs w:val="22"/>
          </w:rPr>
          <w:t>U</w:t>
        </w:r>
        <w:r w:rsidR="00907911" w:rsidRPr="00990EBD">
          <w:rPr>
            <w:rStyle w:val="Hipercze"/>
            <w:b/>
            <w:sz w:val="22"/>
            <w:szCs w:val="22"/>
          </w:rPr>
          <w:t xml:space="preserve">mowa </w:t>
        </w:r>
        <w:r w:rsidR="00907911" w:rsidRPr="00990EBD">
          <w:rPr>
            <w:color w:val="000000"/>
            <w:sz w:val="22"/>
            <w:szCs w:val="22"/>
            <w:lang w:eastAsia="pl-PL"/>
          </w:rPr>
          <w:t xml:space="preserve">[ustanowienie </w:t>
        </w:r>
        <w:r w:rsidR="00907911" w:rsidRPr="00990EBD">
          <w:rPr>
            <w:color w:val="000000"/>
            <w:sz w:val="22"/>
            <w:szCs w:val="22"/>
          </w:rPr>
          <w:t>hipoteki]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_Toc29470212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38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7BB56D8A" w14:textId="7B04E610" w:rsidR="00526454" w:rsidRPr="00990EBD" w:rsidRDefault="002E0FF6" w:rsidP="00761BB7">
      <w:pPr>
        <w:pStyle w:val="Spistreci1"/>
        <w:rPr>
          <w:rFonts w:cs="Times New Roman"/>
          <w:lang w:eastAsia="pl-PL"/>
        </w:rPr>
      </w:pPr>
      <w:hyperlink w:anchor="_Toc29470213" w:history="1">
        <w:r w:rsidR="00907911">
          <w:rPr>
            <w:rStyle w:val="Hipercze"/>
            <w:b/>
            <w:sz w:val="22"/>
            <w:szCs w:val="22"/>
          </w:rPr>
          <w:t>U</w:t>
        </w:r>
        <w:r w:rsidR="00907911" w:rsidRPr="00990EBD">
          <w:rPr>
            <w:rStyle w:val="Hipercze"/>
            <w:b/>
            <w:sz w:val="22"/>
            <w:szCs w:val="22"/>
          </w:rPr>
          <w:t xml:space="preserve">mowa </w:t>
        </w:r>
        <w:r w:rsidR="00907911" w:rsidRPr="00990EBD">
          <w:rPr>
            <w:color w:val="000000"/>
            <w:sz w:val="22"/>
            <w:szCs w:val="22"/>
          </w:rPr>
          <w:t>[z ustanowieniem poddania się egzekucji]</w:t>
        </w:r>
        <w:r w:rsidR="00907911" w:rsidRPr="00990EBD">
          <w:rPr>
            <w:webHidden/>
            <w:sz w:val="22"/>
            <w:szCs w:val="22"/>
          </w:rPr>
          <w:tab/>
        </w:r>
        <w:r w:rsidR="00526454" w:rsidRPr="00990EBD">
          <w:rPr>
            <w:webHidden/>
            <w:sz w:val="22"/>
            <w:szCs w:val="22"/>
          </w:rPr>
          <w:fldChar w:fldCharType="begin"/>
        </w:r>
        <w:r w:rsidR="00526454" w:rsidRPr="00990EBD">
          <w:rPr>
            <w:webHidden/>
            <w:sz w:val="22"/>
            <w:szCs w:val="22"/>
          </w:rPr>
          <w:instrText xml:space="preserve"> PAGEREF _Toc29470213 \h </w:instrText>
        </w:r>
        <w:r w:rsidR="00526454" w:rsidRPr="00990EBD">
          <w:rPr>
            <w:webHidden/>
            <w:sz w:val="22"/>
            <w:szCs w:val="22"/>
          </w:rPr>
        </w:r>
        <w:r w:rsidR="00526454" w:rsidRPr="00990EBD">
          <w:rPr>
            <w:webHidden/>
            <w:sz w:val="22"/>
            <w:szCs w:val="22"/>
          </w:rPr>
          <w:fldChar w:fldCharType="separate"/>
        </w:r>
        <w:r w:rsidR="00E334ED">
          <w:rPr>
            <w:webHidden/>
            <w:sz w:val="22"/>
            <w:szCs w:val="22"/>
          </w:rPr>
          <w:t>40</w:t>
        </w:r>
        <w:r w:rsidR="00526454" w:rsidRPr="00990EBD">
          <w:rPr>
            <w:webHidden/>
            <w:sz w:val="22"/>
            <w:szCs w:val="22"/>
          </w:rPr>
          <w:fldChar w:fldCharType="end"/>
        </w:r>
      </w:hyperlink>
    </w:p>
    <w:p w14:paraId="7A382EC1" w14:textId="77777777" w:rsidR="00763CEB" w:rsidRPr="00990EBD" w:rsidRDefault="004456A1" w:rsidP="00841096">
      <w:pPr>
        <w:pStyle w:val="Nagwek1"/>
        <w:spacing w:line="360" w:lineRule="auto"/>
        <w:rPr>
          <w:rFonts w:ascii="Calibri" w:hAnsi="Calibri"/>
          <w:kern w:val="0"/>
        </w:rPr>
      </w:pPr>
      <w:r w:rsidRPr="00990EBD">
        <w:rPr>
          <w:rFonts w:ascii="Calibri" w:hAnsi="Calibri"/>
          <w:bCs/>
          <w:kern w:val="0"/>
        </w:rPr>
        <w:fldChar w:fldCharType="end"/>
      </w:r>
      <w:r w:rsidRPr="00990EBD">
        <w:rPr>
          <w:rStyle w:val="FontStyle27"/>
          <w:rFonts w:ascii="Times New Roman" w:hAnsi="Times New Roman" w:cs="Times New Roman"/>
          <w:kern w:val="0"/>
          <w:sz w:val="26"/>
          <w:szCs w:val="26"/>
        </w:rPr>
        <w:br w:type="page"/>
      </w:r>
      <w:bookmarkStart w:id="6" w:name="_Toc29470185"/>
      <w:r w:rsidR="00911111" w:rsidRPr="00990EBD">
        <w:rPr>
          <w:rFonts w:ascii="Calibri" w:hAnsi="Calibri"/>
          <w:kern w:val="0"/>
        </w:rPr>
        <w:lastRenderedPageBreak/>
        <w:t>Rozdział</w:t>
      </w:r>
      <w:r w:rsidR="00D94A32" w:rsidRPr="00990EBD">
        <w:rPr>
          <w:rFonts w:ascii="Calibri" w:hAnsi="Calibri"/>
          <w:kern w:val="0"/>
        </w:rPr>
        <w:t xml:space="preserve"> I</w:t>
      </w:r>
      <w:r w:rsidR="00D94A32" w:rsidRPr="00990EBD">
        <w:rPr>
          <w:rFonts w:ascii="Calibri" w:hAnsi="Calibri"/>
          <w:kern w:val="0"/>
        </w:rPr>
        <w:br/>
        <w:t>P</w:t>
      </w:r>
      <w:r w:rsidR="00911111" w:rsidRPr="00990EBD">
        <w:rPr>
          <w:rFonts w:ascii="Calibri" w:hAnsi="Calibri"/>
          <w:kern w:val="0"/>
        </w:rPr>
        <w:t>odstawy prawne</w:t>
      </w:r>
      <w:bookmarkEnd w:id="6"/>
    </w:p>
    <w:p w14:paraId="5866AA68" w14:textId="77777777" w:rsidR="00763CEB" w:rsidRPr="00990EBD" w:rsidRDefault="00287108" w:rsidP="00A7145A">
      <w:pPr>
        <w:pStyle w:val="Akapitzlist"/>
        <w:numPr>
          <w:ilvl w:val="0"/>
          <w:numId w:val="22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</w:t>
      </w:r>
      <w:r w:rsidR="00763CEB" w:rsidRPr="00990EBD">
        <w:rPr>
          <w:rFonts w:ascii="Calibri" w:hAnsi="Calibri"/>
        </w:rPr>
        <w:t>stawa z dnia 20 lipca 2018 r. Prawo o szkolnictwie wyższym i nauce (</w:t>
      </w:r>
      <w:r w:rsidR="00ED45E0" w:rsidRPr="00990EBD">
        <w:rPr>
          <w:rFonts w:ascii="Calibri" w:hAnsi="Calibri"/>
        </w:rPr>
        <w:t xml:space="preserve">tekst jedn. </w:t>
      </w:r>
      <w:r w:rsidR="00763CEB" w:rsidRPr="00990EBD">
        <w:rPr>
          <w:rFonts w:ascii="Calibri" w:hAnsi="Calibri"/>
        </w:rPr>
        <w:t xml:space="preserve">Dz. U. </w:t>
      </w:r>
      <w:r w:rsidR="00ED45E0" w:rsidRPr="00990EBD">
        <w:rPr>
          <w:rFonts w:ascii="Calibri" w:hAnsi="Calibri"/>
        </w:rPr>
        <w:t xml:space="preserve">z 2020 r. </w:t>
      </w:r>
      <w:r w:rsidR="00763CEB" w:rsidRPr="00990EBD">
        <w:rPr>
          <w:rFonts w:ascii="Calibri" w:hAnsi="Calibri"/>
        </w:rPr>
        <w:t xml:space="preserve">poz. </w:t>
      </w:r>
      <w:r w:rsidR="00464C88" w:rsidRPr="00990EBD">
        <w:rPr>
          <w:rFonts w:ascii="Calibri" w:hAnsi="Calibri"/>
        </w:rPr>
        <w:t>8</w:t>
      </w:r>
      <w:r w:rsidR="00ED45E0" w:rsidRPr="00990EBD">
        <w:rPr>
          <w:rFonts w:ascii="Calibri" w:hAnsi="Calibri"/>
        </w:rPr>
        <w:t>5</w:t>
      </w:r>
      <w:r w:rsidRPr="00990EBD">
        <w:rPr>
          <w:rFonts w:ascii="Calibri" w:hAnsi="Calibri"/>
        </w:rPr>
        <w:t>), w szczególności art. 144</w:t>
      </w:r>
    </w:p>
    <w:p w14:paraId="75A44134" w14:textId="77777777" w:rsidR="00763CEB" w:rsidRPr="00990EBD" w:rsidRDefault="00287108" w:rsidP="00A7145A">
      <w:pPr>
        <w:pStyle w:val="Akapitzlist"/>
        <w:numPr>
          <w:ilvl w:val="0"/>
          <w:numId w:val="22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</w:t>
      </w:r>
      <w:r w:rsidR="00763CEB" w:rsidRPr="00990EBD">
        <w:rPr>
          <w:rFonts w:ascii="Calibri" w:hAnsi="Calibri"/>
        </w:rPr>
        <w:t>stawa z dnia 4 marca 1994 r. o zakładowym fun</w:t>
      </w:r>
      <w:r w:rsidR="00713C2E" w:rsidRPr="00990EBD">
        <w:rPr>
          <w:rFonts w:ascii="Calibri" w:hAnsi="Calibri"/>
        </w:rPr>
        <w:t>duszu świadczeń socjalnych (tekst jedn.</w:t>
      </w:r>
      <w:r w:rsidR="00763CEB" w:rsidRPr="00990EBD">
        <w:rPr>
          <w:rFonts w:ascii="Calibri" w:hAnsi="Calibri"/>
        </w:rPr>
        <w:t xml:space="preserve"> Dz. U. z 2019 r.</w:t>
      </w:r>
      <w:r w:rsidRPr="00990EBD">
        <w:rPr>
          <w:rFonts w:ascii="Calibri" w:hAnsi="Calibri"/>
        </w:rPr>
        <w:t xml:space="preserve"> poz. 1352, z późn. zm.)</w:t>
      </w:r>
    </w:p>
    <w:p w14:paraId="39665789" w14:textId="77777777" w:rsidR="00763CEB" w:rsidRPr="00990EBD" w:rsidRDefault="00287108" w:rsidP="00A7145A">
      <w:pPr>
        <w:pStyle w:val="Akapitzlist"/>
        <w:numPr>
          <w:ilvl w:val="0"/>
          <w:numId w:val="22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</w:t>
      </w:r>
      <w:r w:rsidR="00763CEB" w:rsidRPr="00990EBD">
        <w:rPr>
          <w:rFonts w:ascii="Calibri" w:hAnsi="Calibri"/>
        </w:rPr>
        <w:t>stawa z dnia 26 czerwca 1974 r. Kodeks pracy (</w:t>
      </w:r>
      <w:r w:rsidR="00713C2E" w:rsidRPr="00990EBD">
        <w:rPr>
          <w:rFonts w:ascii="Calibri" w:hAnsi="Calibri"/>
        </w:rPr>
        <w:t>tekst jedn. Dz. U. z 2019 r. poz. 1040</w:t>
      </w:r>
      <w:r w:rsidR="00763CEB" w:rsidRPr="00990EBD">
        <w:rPr>
          <w:rFonts w:ascii="Calibri" w:hAnsi="Calibri"/>
        </w:rPr>
        <w:t>, z późn</w:t>
      </w:r>
      <w:r w:rsidRPr="00990EBD">
        <w:rPr>
          <w:rFonts w:ascii="Calibri" w:hAnsi="Calibri"/>
        </w:rPr>
        <w:t>. zm.), w szczególności art. 16</w:t>
      </w:r>
    </w:p>
    <w:p w14:paraId="2638EF20" w14:textId="77777777" w:rsidR="00763CEB" w:rsidRPr="00990EBD" w:rsidRDefault="00287108" w:rsidP="00A7145A">
      <w:pPr>
        <w:pStyle w:val="Akapitzlist"/>
        <w:numPr>
          <w:ilvl w:val="0"/>
          <w:numId w:val="22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</w:t>
      </w:r>
      <w:r w:rsidR="00763CEB" w:rsidRPr="00990EBD">
        <w:rPr>
          <w:rFonts w:ascii="Calibri" w:hAnsi="Calibri"/>
        </w:rPr>
        <w:t>stawa z dnia 23 maja 1991 r. o związkach zawodowych (</w:t>
      </w:r>
      <w:r w:rsidR="00713C2E" w:rsidRPr="00990EBD">
        <w:rPr>
          <w:rFonts w:ascii="Calibri" w:hAnsi="Calibri"/>
        </w:rPr>
        <w:t xml:space="preserve">tekst jedn. </w:t>
      </w:r>
      <w:r w:rsidR="00763CEB" w:rsidRPr="00990EBD">
        <w:rPr>
          <w:rFonts w:ascii="Calibri" w:hAnsi="Calibri"/>
        </w:rPr>
        <w:t>Dz. U. z 20</w:t>
      </w:r>
      <w:r w:rsidR="00713C2E" w:rsidRPr="00990EBD">
        <w:rPr>
          <w:rFonts w:ascii="Calibri" w:hAnsi="Calibri"/>
        </w:rPr>
        <w:t>19 r.</w:t>
      </w:r>
      <w:r w:rsidR="00763CEB" w:rsidRPr="00990EBD">
        <w:rPr>
          <w:rFonts w:ascii="Calibri" w:hAnsi="Calibri"/>
        </w:rPr>
        <w:t xml:space="preserve"> poz. 263</w:t>
      </w:r>
      <w:r w:rsidR="00713C2E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z późn. zm.)</w:t>
      </w:r>
    </w:p>
    <w:p w14:paraId="713A559F" w14:textId="77777777" w:rsidR="00763CEB" w:rsidRPr="00990EBD" w:rsidRDefault="00911111" w:rsidP="00841096">
      <w:pPr>
        <w:pStyle w:val="Nagwek1"/>
        <w:spacing w:line="360" w:lineRule="auto"/>
        <w:rPr>
          <w:rFonts w:ascii="Calibri" w:hAnsi="Calibri"/>
          <w:kern w:val="0"/>
        </w:rPr>
      </w:pPr>
      <w:bookmarkStart w:id="7" w:name="_Toc29470186"/>
      <w:r w:rsidRPr="00990EBD">
        <w:rPr>
          <w:rFonts w:ascii="Calibri" w:hAnsi="Calibri"/>
          <w:kern w:val="0"/>
        </w:rPr>
        <w:t xml:space="preserve">Rozdział </w:t>
      </w:r>
      <w:r w:rsidR="00FE7644" w:rsidRPr="00990EBD">
        <w:rPr>
          <w:rFonts w:ascii="Calibri" w:hAnsi="Calibri"/>
          <w:kern w:val="0"/>
        </w:rPr>
        <w:t>II</w:t>
      </w:r>
      <w:r w:rsidR="00047751" w:rsidRPr="00990EBD">
        <w:rPr>
          <w:rFonts w:ascii="Calibri" w:hAnsi="Calibri"/>
          <w:kern w:val="0"/>
        </w:rPr>
        <w:br/>
      </w:r>
      <w:r w:rsidRPr="00990EBD">
        <w:rPr>
          <w:rFonts w:ascii="Calibri" w:hAnsi="Calibri"/>
          <w:kern w:val="0"/>
        </w:rPr>
        <w:t>Przepisy ogólne</w:t>
      </w:r>
      <w:bookmarkEnd w:id="7"/>
    </w:p>
    <w:p w14:paraId="65F39B09" w14:textId="46FDC7DC" w:rsidR="00763CEB" w:rsidRPr="00990EBD" w:rsidRDefault="00A626EA" w:rsidP="0089320E">
      <w:pPr>
        <w:pStyle w:val="Style7"/>
        <w:widowControl/>
        <w:tabs>
          <w:tab w:val="left" w:pos="4678"/>
        </w:tabs>
        <w:spacing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1.</w:t>
      </w:r>
    </w:p>
    <w:p w14:paraId="4D8FA639" w14:textId="5A1C82B1" w:rsidR="00763CEB" w:rsidRPr="00990EBD" w:rsidRDefault="00763CEB" w:rsidP="00A7145A">
      <w:pPr>
        <w:pStyle w:val="Akapitzlist"/>
        <w:numPr>
          <w:ilvl w:val="0"/>
          <w:numId w:val="25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Zakładowy Fundusz Świadczeń Socjalnych, zwany dalej „Funduszem", jest przeznaczony na finansowanie działalności socjalnej organizowanej na rzecz osób uprawnionych do korzystania z</w:t>
      </w:r>
      <w:r w:rsidR="00A7145A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Funduszu oraz na dofinansowanie zakładowych obiektów socjalnych Zachodniopomorskiego Uniwersytetu Technologicznego w Szczecinie, zwanego dalej „Uczelnią".</w:t>
      </w:r>
    </w:p>
    <w:p w14:paraId="1AE8BF83" w14:textId="5769A2E0" w:rsidR="00763CEB" w:rsidRPr="00990EBD" w:rsidRDefault="00763CEB" w:rsidP="00A7145A">
      <w:pPr>
        <w:pStyle w:val="Akapitzlist"/>
        <w:numPr>
          <w:ilvl w:val="0"/>
          <w:numId w:val="25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Regulamin Funduszu </w:t>
      </w:r>
      <w:r w:rsidR="00B70412" w:rsidRPr="00990EBD">
        <w:rPr>
          <w:rStyle w:val="FontStyle27"/>
          <w:rFonts w:ascii="Calibri" w:hAnsi="Calibri" w:cs="Times New Roman"/>
          <w:sz w:val="24"/>
          <w:szCs w:val="24"/>
        </w:rPr>
        <w:t xml:space="preserve">Świadczeń Socjalnych </w:t>
      </w:r>
      <w:r w:rsidR="00526F74" w:rsidRPr="00990EBD">
        <w:rPr>
          <w:rStyle w:val="FontStyle27"/>
          <w:rFonts w:ascii="Calibri" w:hAnsi="Calibri" w:cs="Times New Roman"/>
          <w:sz w:val="24"/>
          <w:szCs w:val="24"/>
        </w:rPr>
        <w:t>w ZUT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, zwany dalej „Regulaminem", określa zasady przeznaczania środków Funduszu na poszczególne cele i rodzaje działalności socjalnej oraz</w:t>
      </w:r>
      <w:r w:rsidR="009F623A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zasady i warunki korzystania z usług i świadczeń finansowanych z Funduszu.</w:t>
      </w:r>
    </w:p>
    <w:p w14:paraId="6E07C028" w14:textId="77777777" w:rsidR="00763CEB" w:rsidRPr="00990EBD" w:rsidRDefault="00763CEB" w:rsidP="00A7145A">
      <w:pPr>
        <w:pStyle w:val="Akapitzlist"/>
        <w:numPr>
          <w:ilvl w:val="0"/>
          <w:numId w:val="25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Środki Funduszu są gromadzone na odrębnym rachunku bankowym.</w:t>
      </w:r>
    </w:p>
    <w:p w14:paraId="3A63A7E2" w14:textId="575240E2" w:rsidR="00763CEB" w:rsidRPr="00990EBD" w:rsidRDefault="00A626EA" w:rsidP="0089320E">
      <w:pPr>
        <w:pStyle w:val="Style7"/>
        <w:widowControl/>
        <w:spacing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2.</w:t>
      </w:r>
    </w:p>
    <w:p w14:paraId="1C2C4B91" w14:textId="77777777" w:rsidR="00763CEB" w:rsidRPr="00990EBD" w:rsidRDefault="00763CEB" w:rsidP="00A7145A">
      <w:pPr>
        <w:pStyle w:val="Akapitzlist"/>
        <w:numPr>
          <w:ilvl w:val="0"/>
          <w:numId w:val="4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Odpis na Fundusz dzieli się w rocznym planie rzeczowo-finansowym na:</w:t>
      </w:r>
    </w:p>
    <w:p w14:paraId="6A5BB192" w14:textId="77777777" w:rsidR="00763CEB" w:rsidRPr="00990EBD" w:rsidRDefault="00763CEB" w:rsidP="00A7145A">
      <w:pPr>
        <w:pStyle w:val="Style15"/>
        <w:widowControl/>
        <w:numPr>
          <w:ilvl w:val="1"/>
          <w:numId w:val="38"/>
        </w:numPr>
        <w:spacing w:line="360" w:lineRule="auto"/>
        <w:ind w:left="567" w:right="-2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część socjalną – nie niższą niż 75% Funduszu. Część socjalna Funduszu przeznaczona jest na:</w:t>
      </w:r>
    </w:p>
    <w:p w14:paraId="5AB81B35" w14:textId="77777777" w:rsidR="00763CEB" w:rsidRPr="00990EBD" w:rsidRDefault="00763CEB" w:rsidP="00A7145A">
      <w:pPr>
        <w:pStyle w:val="Style17"/>
        <w:widowControl/>
        <w:numPr>
          <w:ilvl w:val="2"/>
          <w:numId w:val="79"/>
        </w:numPr>
        <w:spacing w:line="360" w:lineRule="auto"/>
        <w:ind w:left="851" w:hanging="284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finansowanie lub dofinansowanie usług na rzecz różnych form wypoczynku,</w:t>
      </w:r>
    </w:p>
    <w:p w14:paraId="63F8B30B" w14:textId="77777777" w:rsidR="00763CEB" w:rsidRPr="00990EBD" w:rsidRDefault="00763CEB" w:rsidP="00A7145A">
      <w:pPr>
        <w:pStyle w:val="Style17"/>
        <w:widowControl/>
        <w:numPr>
          <w:ilvl w:val="2"/>
          <w:numId w:val="79"/>
        </w:numPr>
        <w:spacing w:line="360" w:lineRule="auto"/>
        <w:ind w:left="851" w:hanging="284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udzielanie pomocy materialnej – rzeczowej lub finansowej,</w:t>
      </w:r>
    </w:p>
    <w:p w14:paraId="56F99153" w14:textId="77777777" w:rsidR="00763CEB" w:rsidRPr="00990EBD" w:rsidRDefault="00763CEB" w:rsidP="00A7145A">
      <w:pPr>
        <w:pStyle w:val="Style17"/>
        <w:widowControl/>
        <w:numPr>
          <w:ilvl w:val="2"/>
          <w:numId w:val="79"/>
        </w:numPr>
        <w:spacing w:line="360" w:lineRule="auto"/>
        <w:ind w:left="851" w:hanging="284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finansowanie lub dofinansowanie działalności kulturalno-oświatowej, sportowo-rekreacyjnej;</w:t>
      </w:r>
    </w:p>
    <w:p w14:paraId="3F48FF4F" w14:textId="77777777" w:rsidR="00763CEB" w:rsidRPr="00990EBD" w:rsidRDefault="00763CEB" w:rsidP="00A7145A">
      <w:pPr>
        <w:pStyle w:val="Style15"/>
        <w:widowControl/>
        <w:numPr>
          <w:ilvl w:val="1"/>
          <w:numId w:val="38"/>
        </w:numPr>
        <w:spacing w:line="360" w:lineRule="auto"/>
        <w:ind w:left="567" w:right="-2" w:hanging="283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część mieszkaniową – nie wyższą niż 10% Funduszu. Część mieszkaniowa Funduszu przeznaczona jest na udzielanie zwrotnej pomocy na cele mieszkaniowe;</w:t>
      </w:r>
    </w:p>
    <w:p w14:paraId="6E775196" w14:textId="77777777" w:rsidR="00763CEB" w:rsidRPr="00990EBD" w:rsidRDefault="00763CEB" w:rsidP="00A7145A">
      <w:pPr>
        <w:pStyle w:val="Style15"/>
        <w:widowControl/>
        <w:numPr>
          <w:ilvl w:val="1"/>
          <w:numId w:val="38"/>
        </w:numPr>
        <w:spacing w:line="360" w:lineRule="auto"/>
        <w:ind w:left="567" w:right="-2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część przeznaczoną na dofinansowanie zakładowych obiektów socjalnych – nie wyższą niż 15% Funduszu.</w:t>
      </w:r>
    </w:p>
    <w:p w14:paraId="7281EA2A" w14:textId="77777777" w:rsidR="00763CEB" w:rsidRPr="00990EBD" w:rsidRDefault="00763CEB" w:rsidP="00A7145A">
      <w:pPr>
        <w:pStyle w:val="Akapitzlist"/>
        <w:numPr>
          <w:ilvl w:val="0"/>
          <w:numId w:val="4"/>
        </w:numPr>
        <w:tabs>
          <w:tab w:val="clear" w:pos="34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lastRenderedPageBreak/>
        <w:t>Wpływy z opłat pobieranych od osób i jednostek organizacyjnych korzystających z działalności socjalnej rozliczane są w ramach części socjalnej, o której mowa w</w:t>
      </w:r>
      <w:r w:rsidRPr="00990EBD">
        <w:rPr>
          <w:rStyle w:val="FontStyle27"/>
          <w:rFonts w:ascii="Calibri" w:hAnsi="Calibri" w:cs="Times New Roman"/>
        </w:rPr>
        <w:t> </w:t>
      </w:r>
      <w:r w:rsidRPr="00990EBD">
        <w:rPr>
          <w:rFonts w:ascii="Calibri" w:hAnsi="Calibri"/>
        </w:rPr>
        <w:t>ust. 1 pkt 1, stanowiąc jednocześnie przychód tej części.</w:t>
      </w:r>
    </w:p>
    <w:p w14:paraId="7D014511" w14:textId="1C52395D" w:rsidR="00763CEB" w:rsidRPr="00990EBD" w:rsidRDefault="00763CEB" w:rsidP="00A7145A">
      <w:pPr>
        <w:pStyle w:val="Akapitzlist"/>
        <w:numPr>
          <w:ilvl w:val="0"/>
          <w:numId w:val="4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Środki przeznaczone na wydatki wymienione w ust. 1 pkt 2 i 3 można przenosić. Uzgodnienia w</w:t>
      </w:r>
      <w:r w:rsidR="00A7145A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tym zakresie dokonywane są przez Rektora i związki zawodowe.</w:t>
      </w:r>
    </w:p>
    <w:p w14:paraId="34C38819" w14:textId="77777777" w:rsidR="00763CEB" w:rsidRPr="00990EBD" w:rsidRDefault="00763CEB" w:rsidP="00A7145A">
      <w:pPr>
        <w:pStyle w:val="Akapitzlist"/>
        <w:numPr>
          <w:ilvl w:val="0"/>
          <w:numId w:val="4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Zmiana proporcji podziału odpisu Funduszu wymaga trybu przewidzianego dla uzgodnień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Pr="00990EBD">
        <w:rPr>
          <w:rFonts w:ascii="Calibri" w:hAnsi="Calibri"/>
        </w:rPr>
        <w:t>niniejszego Regulaminu.</w:t>
      </w:r>
    </w:p>
    <w:p w14:paraId="4C4908B7" w14:textId="77777777" w:rsidR="00763CEB" w:rsidRPr="00990EBD" w:rsidRDefault="00763CEB" w:rsidP="00A7145A">
      <w:pPr>
        <w:pStyle w:val="Akapitzlist"/>
        <w:numPr>
          <w:ilvl w:val="0"/>
          <w:numId w:val="4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W planie rzeczowo-finansowym należy przewidzieć rezerwę w wysokości 2% wartości pozycji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Pr="00990EBD">
        <w:rPr>
          <w:rFonts w:ascii="Calibri" w:hAnsi="Calibri"/>
        </w:rPr>
        <w:t>wskazanych w ust. 1 pkt 1 i 3 na wydatki nieprzewidziane i zdarzenia nadzwyczajne.</w:t>
      </w:r>
    </w:p>
    <w:p w14:paraId="28E021F5" w14:textId="75C28C37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3.</w:t>
      </w:r>
    </w:p>
    <w:p w14:paraId="398386CD" w14:textId="77777777" w:rsidR="00287108" w:rsidRPr="00990EBD" w:rsidRDefault="00EF14E2" w:rsidP="00841096">
      <w:pPr>
        <w:pStyle w:val="Nagwek2"/>
        <w:widowControl/>
        <w:spacing w:after="120" w:afterAutospacing="0" w:line="360" w:lineRule="auto"/>
        <w:rPr>
          <w:rFonts w:ascii="Calibri" w:hAnsi="Calibri"/>
          <w:b w:val="0"/>
        </w:rPr>
      </w:pPr>
      <w:bookmarkStart w:id="8" w:name="_Toc29470187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Uprawnieni do korzystania z</w:t>
      </w:r>
      <w:r w:rsidR="00287108" w:rsidRPr="00990EBD">
        <w:rPr>
          <w:rStyle w:val="FontStyle28"/>
          <w:rFonts w:ascii="Calibri" w:hAnsi="Calibri" w:cs="Times New Roman"/>
          <w:b/>
          <w:sz w:val="24"/>
          <w:szCs w:val="24"/>
        </w:rPr>
        <w:t xml:space="preserve"> </w:t>
      </w:r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Zakładowego Funduszu Świadczeń Socjalnych</w:t>
      </w:r>
      <w:bookmarkEnd w:id="8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 xml:space="preserve"> </w:t>
      </w:r>
    </w:p>
    <w:p w14:paraId="05D7354D" w14:textId="77777777" w:rsidR="00763CEB" w:rsidRPr="00990EBD" w:rsidRDefault="00763CEB" w:rsidP="00A7145A">
      <w:pPr>
        <w:pStyle w:val="Akapitzlist"/>
        <w:keepNext/>
        <w:numPr>
          <w:ilvl w:val="0"/>
          <w:numId w:val="39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 korzystania z Funduszu uprawnieni są:</w:t>
      </w:r>
    </w:p>
    <w:p w14:paraId="2C2481BF" w14:textId="77777777" w:rsidR="00763CEB" w:rsidRPr="00990EBD" w:rsidRDefault="000744C6" w:rsidP="00A7145A">
      <w:pPr>
        <w:pStyle w:val="Style15"/>
        <w:widowControl/>
        <w:numPr>
          <w:ilvl w:val="1"/>
          <w:numId w:val="6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pracownicy Uczelni;</w:t>
      </w:r>
    </w:p>
    <w:p w14:paraId="0F924DC3" w14:textId="77777777" w:rsidR="00763CEB" w:rsidRPr="00990EBD" w:rsidRDefault="00763CEB" w:rsidP="00A7145A">
      <w:pPr>
        <w:pStyle w:val="Style15"/>
        <w:widowControl/>
        <w:numPr>
          <w:ilvl w:val="1"/>
          <w:numId w:val="6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emeryci i renciści Uczelni – byli pracownicy, dla których Uczelnia była ostatnim miejscem pracy przed o</w:t>
      </w:r>
      <w:r w:rsidR="000744C6" w:rsidRPr="00990EBD">
        <w:rPr>
          <w:rStyle w:val="FontStyle27"/>
          <w:rFonts w:ascii="Calibri" w:hAnsi="Calibri" w:cs="Times New Roman"/>
          <w:sz w:val="24"/>
          <w:szCs w:val="24"/>
        </w:rPr>
        <w:t>dejściem na emeryturę lub rentę;</w:t>
      </w:r>
    </w:p>
    <w:p w14:paraId="7ABDEF5A" w14:textId="77777777" w:rsidR="00763CEB" w:rsidRPr="00990EBD" w:rsidRDefault="00763CEB" w:rsidP="00A7145A">
      <w:pPr>
        <w:pStyle w:val="Style15"/>
        <w:widowControl/>
        <w:numPr>
          <w:ilvl w:val="1"/>
          <w:numId w:val="6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pracownicy przebywający na urlopie macierzyńskim, urlopie na warunkach urlopu macierzyńskiego, dodatkowym urlopie macierzyńskim, dodatkowym urlopie na warunkach urlopu macierzyńskiego, urlopie ojcowskim, urlopie rodzicielskim, urlopie wychowawczym</w:t>
      </w:r>
      <w:r w:rsidR="000744C6" w:rsidRPr="00990EBD">
        <w:rPr>
          <w:rFonts w:ascii="Calibri" w:hAnsi="Calibri"/>
        </w:rPr>
        <w:t>;</w:t>
      </w:r>
      <w:r w:rsidR="000744C6" w:rsidRPr="00990EBD">
        <w:rPr>
          <w:rStyle w:val="Znakiprzypiswdolnych"/>
          <w:rFonts w:ascii="Calibri" w:hAnsi="Calibri"/>
        </w:rPr>
        <w:t>;</w:t>
      </w:r>
    </w:p>
    <w:p w14:paraId="639454C4" w14:textId="77777777" w:rsidR="00763CEB" w:rsidRPr="00990EBD" w:rsidRDefault="00763CEB" w:rsidP="00A7145A">
      <w:pPr>
        <w:pStyle w:val="Style15"/>
        <w:widowControl/>
        <w:numPr>
          <w:ilvl w:val="1"/>
          <w:numId w:val="6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osoby pobierające świadczenie przedemerytalne, dla których Uczelnia była ostatnim miejscem pracy przed okresem pobierania tego świad</w:t>
      </w:r>
      <w:r w:rsidR="00373EBC" w:rsidRPr="00990EBD">
        <w:rPr>
          <w:rStyle w:val="FontStyle27"/>
          <w:rFonts w:ascii="Calibri" w:hAnsi="Calibri" w:cs="Times New Roman"/>
          <w:sz w:val="24"/>
          <w:szCs w:val="24"/>
        </w:rPr>
        <w:t>czenia;</w:t>
      </w:r>
    </w:p>
    <w:p w14:paraId="4C84D3D2" w14:textId="77777777" w:rsidR="00763CEB" w:rsidRPr="00990EBD" w:rsidRDefault="00763CEB" w:rsidP="00A7145A">
      <w:pPr>
        <w:pStyle w:val="Style15"/>
        <w:widowControl/>
        <w:numPr>
          <w:ilvl w:val="1"/>
          <w:numId w:val="6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członkowie rodzin osób wymienionych w punkcie 1–4.</w:t>
      </w:r>
    </w:p>
    <w:p w14:paraId="1EBEF95B" w14:textId="77777777" w:rsidR="00763CEB" w:rsidRPr="00990EBD" w:rsidRDefault="00763CEB" w:rsidP="00DA5521">
      <w:pPr>
        <w:pStyle w:val="Akapitzlist"/>
        <w:numPr>
          <w:ilvl w:val="0"/>
          <w:numId w:val="39"/>
        </w:numPr>
        <w:spacing w:before="60" w:after="0" w:line="360" w:lineRule="auto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Za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członków</w:t>
      </w:r>
      <w:r w:rsidRPr="00990EBD">
        <w:rPr>
          <w:rFonts w:ascii="Calibri" w:hAnsi="Calibri"/>
        </w:rPr>
        <w:t xml:space="preserve"> rodziny, o których mowa w ust. 1 pkt 5, uważa się:</w:t>
      </w:r>
    </w:p>
    <w:p w14:paraId="1F70D846" w14:textId="77777777" w:rsidR="00763CEB" w:rsidRPr="00990EBD" w:rsidRDefault="00763CEB" w:rsidP="00A7145A">
      <w:pPr>
        <w:pStyle w:val="Akapitzlist"/>
        <w:numPr>
          <w:ilvl w:val="1"/>
          <w:numId w:val="39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pozostające na wychowaniu i utrzymaniu dzieci własne, dzieci przysposobione, dzieci przyjęte na wychowanie w ramach rodziny zastępczej, dzieci współmałżonków:</w:t>
      </w:r>
    </w:p>
    <w:p w14:paraId="4725C275" w14:textId="77777777" w:rsidR="00763CEB" w:rsidRPr="00990EBD" w:rsidRDefault="00763CEB" w:rsidP="00A7145A">
      <w:pPr>
        <w:pStyle w:val="Akapitzlist"/>
        <w:numPr>
          <w:ilvl w:val="2"/>
          <w:numId w:val="62"/>
        </w:numPr>
        <w:tabs>
          <w:tab w:val="clear" w:pos="34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do ukończenia przez nie 18 lat,</w:t>
      </w:r>
    </w:p>
    <w:p w14:paraId="0EA1D1DB" w14:textId="77777777" w:rsidR="00763CEB" w:rsidRPr="00990EBD" w:rsidRDefault="00763CEB" w:rsidP="00A7145A">
      <w:pPr>
        <w:pStyle w:val="Akapitzlist"/>
        <w:numPr>
          <w:ilvl w:val="2"/>
          <w:numId w:val="62"/>
        </w:numPr>
        <w:tabs>
          <w:tab w:val="clear" w:pos="34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uczące się w trybie dziennym </w:t>
      </w:r>
      <w:r w:rsidR="00141367" w:rsidRPr="00990EBD">
        <w:rPr>
          <w:rFonts w:ascii="Calibri" w:hAnsi="Calibri"/>
        </w:rPr>
        <w:t xml:space="preserve">– </w:t>
      </w:r>
      <w:r w:rsidRPr="00990EBD">
        <w:rPr>
          <w:rFonts w:ascii="Calibri" w:hAnsi="Calibri"/>
        </w:rPr>
        <w:t>nie dłużej niż do ukończenia przez nie 25 lat, o ile pozostają na wyłącznym utrzymaniu osoby uprawnionej oraz nie zawarły związku małżeńskiego,</w:t>
      </w:r>
    </w:p>
    <w:p w14:paraId="70FC7FBE" w14:textId="77777777" w:rsidR="00763CEB" w:rsidRPr="00990EBD" w:rsidRDefault="00763CEB" w:rsidP="00A7145A">
      <w:pPr>
        <w:pStyle w:val="Akapitzlist"/>
        <w:numPr>
          <w:ilvl w:val="2"/>
          <w:numId w:val="62"/>
        </w:numPr>
        <w:tabs>
          <w:tab w:val="clear" w:pos="34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bez względu na wiek </w:t>
      </w:r>
      <w:r w:rsidR="00373EBC" w:rsidRPr="00990EBD">
        <w:rPr>
          <w:rFonts w:ascii="Calibri" w:hAnsi="Calibri"/>
        </w:rPr>
        <w:t>–</w:t>
      </w:r>
      <w:r w:rsidRPr="00990EBD">
        <w:rPr>
          <w:rFonts w:ascii="Calibri" w:hAnsi="Calibri"/>
        </w:rPr>
        <w:t xml:space="preserve"> jeżeli stały się całkowicie niezdolne do pracy oraz samodzielnej egzystencji (dawna I grupa inwalidzka) lub całkowicie niezdolne do pracy (dawna II grupa inwalidzka) przed ukończeniem 18 lat lub w przypadku kontynuowania nauki w szkole przed ukończeniem 25 lat.</w:t>
      </w:r>
    </w:p>
    <w:p w14:paraId="21BD9D47" w14:textId="46FE50A5" w:rsidR="00763CEB" w:rsidRPr="00990EBD" w:rsidRDefault="00763CEB" w:rsidP="00A7145A">
      <w:pPr>
        <w:pStyle w:val="punkty"/>
        <w:keepLines/>
        <w:numPr>
          <w:ilvl w:val="1"/>
          <w:numId w:val="39"/>
        </w:numPr>
        <w:spacing w:before="0" w:line="360" w:lineRule="auto"/>
        <w:ind w:left="567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lastRenderedPageBreak/>
        <w:t>na wniosek zainteresowanych – dzieci po zmarłych uprawnionych wymienionych w ust. 1 pkt 1</w:t>
      </w:r>
      <w:r w:rsidR="008B0361" w:rsidRPr="00990EBD">
        <w:rPr>
          <w:rFonts w:ascii="Calibri" w:hAnsi="Calibri"/>
        </w:rPr>
        <w:t> </w:t>
      </w:r>
      <w:r w:rsidR="00E07C02" w:rsidRPr="00990EBD">
        <w:rPr>
          <w:rFonts w:ascii="Calibri" w:hAnsi="Calibri"/>
        </w:rPr>
        <w:t>–</w:t>
      </w:r>
      <w:r w:rsidR="008B0361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4, którzy uzyskali rentę rodzinną po zmarłym, na okres jej otrzymywania. Decyzję </w:t>
      </w:r>
      <w:r w:rsidR="00287108" w:rsidRPr="00990EBD">
        <w:rPr>
          <w:rFonts w:ascii="Calibri" w:hAnsi="Calibri"/>
        </w:rPr>
        <w:t>o</w:t>
      </w:r>
      <w:r w:rsidR="008B0361" w:rsidRPr="00990EBD">
        <w:rPr>
          <w:rFonts w:ascii="Calibri" w:hAnsi="Calibri"/>
        </w:rPr>
        <w:t> </w:t>
      </w:r>
      <w:r w:rsidR="00287108" w:rsidRPr="00990EBD">
        <w:rPr>
          <w:rFonts w:ascii="Calibri" w:hAnsi="Calibri"/>
        </w:rPr>
        <w:t xml:space="preserve">przyznaniu prawa korzystania ze świadczeń socjalnych finansowanych z Funduszu </w:t>
      </w:r>
      <w:r w:rsidRPr="00990EBD">
        <w:rPr>
          <w:rFonts w:ascii="Calibri" w:hAnsi="Calibri"/>
        </w:rPr>
        <w:t>podejmuje Rektor</w:t>
      </w:r>
      <w:r w:rsidR="00287108" w:rsidRPr="00990EBD">
        <w:rPr>
          <w:rFonts w:ascii="Calibri" w:hAnsi="Calibri"/>
        </w:rPr>
        <w:t xml:space="preserve">. </w:t>
      </w:r>
    </w:p>
    <w:p w14:paraId="02476D03" w14:textId="77777777" w:rsidR="00763CEB" w:rsidRPr="00990EBD" w:rsidRDefault="00763CEB" w:rsidP="00A7145A">
      <w:pPr>
        <w:pStyle w:val="Akapitzlist"/>
        <w:numPr>
          <w:ilvl w:val="0"/>
          <w:numId w:val="39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Z chwilą ustania stosunku pracy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świadczenia</w:t>
      </w:r>
      <w:r w:rsidRPr="00990EBD">
        <w:rPr>
          <w:rFonts w:ascii="Calibri" w:hAnsi="Calibri"/>
        </w:rPr>
        <w:t xml:space="preserve"> socjalne nie przysługują, z wyłączeniem ustania stosunku pracy z powodu przejścia na emeryturę lub rentę, świadczeni</w:t>
      </w:r>
      <w:r w:rsidR="00E07C02" w:rsidRPr="00990EBD">
        <w:rPr>
          <w:rFonts w:ascii="Calibri" w:hAnsi="Calibri"/>
        </w:rPr>
        <w:t>a</w:t>
      </w:r>
      <w:r w:rsidRPr="00990EBD">
        <w:rPr>
          <w:rFonts w:ascii="Calibri" w:hAnsi="Calibri"/>
        </w:rPr>
        <w:t xml:space="preserve"> emerytalne</w:t>
      </w:r>
      <w:r w:rsidR="00E07C02" w:rsidRPr="00990EBD">
        <w:rPr>
          <w:rFonts w:ascii="Calibri" w:hAnsi="Calibri"/>
        </w:rPr>
        <w:t>go</w:t>
      </w:r>
      <w:r w:rsidRPr="00990EBD">
        <w:rPr>
          <w:rFonts w:ascii="Calibri" w:hAnsi="Calibri"/>
        </w:rPr>
        <w:t>, w</w:t>
      </w:r>
      <w:r w:rsidR="00E07C02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przypadku kiedy Uczelnia była ostatnim miejscem pracy. </w:t>
      </w:r>
    </w:p>
    <w:p w14:paraId="092DB2C2" w14:textId="3ABB7015" w:rsidR="00763CEB" w:rsidRPr="00990EBD" w:rsidRDefault="00763CEB" w:rsidP="00A7145A">
      <w:pPr>
        <w:pStyle w:val="Akapitzlist"/>
        <w:numPr>
          <w:ilvl w:val="0"/>
          <w:numId w:val="39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Wszyscy uprawnieni, </w:t>
      </w:r>
      <w:r w:rsidRPr="00990EBD">
        <w:rPr>
          <w:rFonts w:ascii="Calibri" w:hAnsi="Calibri"/>
        </w:rPr>
        <w:t>wymienieni w ust. 1 i 2, korzystają ze świadczeń Funduszu na</w:t>
      </w:r>
      <w:r w:rsidR="00990EBD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jednakowych zasadach.</w:t>
      </w:r>
    </w:p>
    <w:p w14:paraId="392F6577" w14:textId="77777777" w:rsidR="00763CEB" w:rsidRPr="00990EBD" w:rsidRDefault="00763CEB" w:rsidP="00A7145A">
      <w:pPr>
        <w:pStyle w:val="Akapitzlist"/>
        <w:numPr>
          <w:ilvl w:val="0"/>
          <w:numId w:val="39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Każdy z małżonków, będący prac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ownikiem Uczelni, ma równe prawo do świadczeń.</w:t>
      </w:r>
    </w:p>
    <w:p w14:paraId="6A545E69" w14:textId="247D0A6D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4.</w:t>
      </w:r>
    </w:p>
    <w:p w14:paraId="41B6CB0B" w14:textId="77777777" w:rsidR="00763CEB" w:rsidRPr="00990EBD" w:rsidRDefault="00763CEB" w:rsidP="007750D7">
      <w:pPr>
        <w:pStyle w:val="Akapitzlist"/>
        <w:numPr>
          <w:ilvl w:val="0"/>
          <w:numId w:val="40"/>
        </w:numPr>
        <w:tabs>
          <w:tab w:val="clear" w:pos="340"/>
        </w:tabs>
        <w:spacing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Rodzaje i formy działalności realizowanej w Uczelni w ramach Funduszu:</w:t>
      </w:r>
    </w:p>
    <w:p w14:paraId="1C984A3A" w14:textId="77777777" w:rsidR="00763CEB" w:rsidRPr="00990EBD" w:rsidRDefault="00763CEB" w:rsidP="007750D7">
      <w:pPr>
        <w:pStyle w:val="Style15"/>
        <w:widowControl/>
        <w:numPr>
          <w:ilvl w:val="1"/>
          <w:numId w:val="63"/>
        </w:numPr>
        <w:spacing w:line="360" w:lineRule="auto"/>
        <w:ind w:left="568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organizowanie urlopowego w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ypoczynku dla osób uprawnionych;</w:t>
      </w:r>
    </w:p>
    <w:p w14:paraId="196455C2" w14:textId="77777777" w:rsidR="00763CEB" w:rsidRPr="00990EBD" w:rsidRDefault="00763CEB" w:rsidP="007750D7">
      <w:pPr>
        <w:pStyle w:val="Style15"/>
        <w:widowControl/>
        <w:numPr>
          <w:ilvl w:val="1"/>
          <w:numId w:val="63"/>
        </w:numPr>
        <w:spacing w:line="360" w:lineRule="auto"/>
        <w:ind w:left="568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organizowanie wypoczynku dzieci i młodzieży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;</w:t>
      </w:r>
    </w:p>
    <w:p w14:paraId="393AC047" w14:textId="77777777" w:rsidR="00763CEB" w:rsidRPr="00990EBD" w:rsidRDefault="00763CEB" w:rsidP="007750D7">
      <w:pPr>
        <w:pStyle w:val="Style15"/>
        <w:widowControl/>
        <w:numPr>
          <w:ilvl w:val="1"/>
          <w:numId w:val="63"/>
        </w:numPr>
        <w:spacing w:line="360" w:lineRule="auto"/>
        <w:ind w:left="568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organizowanie działalności kulturalno-ośw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iatowej i sportowo-rekreacyjnej;</w:t>
      </w:r>
    </w:p>
    <w:p w14:paraId="1DEF449A" w14:textId="77777777" w:rsidR="00763CEB" w:rsidRPr="00990EBD" w:rsidRDefault="00763CEB" w:rsidP="007750D7">
      <w:pPr>
        <w:pStyle w:val="Style15"/>
        <w:widowControl/>
        <w:numPr>
          <w:ilvl w:val="1"/>
          <w:numId w:val="63"/>
        </w:numPr>
        <w:spacing w:line="360" w:lineRule="auto"/>
        <w:ind w:left="568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udzielanie pomocy material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nej – rzeczowej lub finansowej;</w:t>
      </w:r>
    </w:p>
    <w:p w14:paraId="7F27957E" w14:textId="77777777" w:rsidR="00763CEB" w:rsidRPr="00990EBD" w:rsidRDefault="00763CEB" w:rsidP="007750D7">
      <w:pPr>
        <w:pStyle w:val="Style15"/>
        <w:widowControl/>
        <w:numPr>
          <w:ilvl w:val="1"/>
          <w:numId w:val="63"/>
        </w:numPr>
        <w:spacing w:line="360" w:lineRule="auto"/>
        <w:ind w:left="568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pomoc na cele mieszkanio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we w postaci zwrotnych pożyczek;</w:t>
      </w:r>
    </w:p>
    <w:p w14:paraId="2C9F02E7" w14:textId="77777777" w:rsidR="00763CEB" w:rsidRPr="00990EBD" w:rsidRDefault="00763CEB" w:rsidP="007750D7">
      <w:pPr>
        <w:pStyle w:val="Style15"/>
        <w:widowControl/>
        <w:numPr>
          <w:ilvl w:val="1"/>
          <w:numId w:val="63"/>
        </w:numPr>
        <w:spacing w:line="360" w:lineRule="auto"/>
        <w:ind w:left="568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dofinansowywanie zakładowych obiektów socjalnych Uczelni (ośrodków wypoczynkowych).</w:t>
      </w:r>
    </w:p>
    <w:p w14:paraId="6B3F22C5" w14:textId="77777777" w:rsidR="00763CEB" w:rsidRPr="00990EBD" w:rsidRDefault="00763CEB" w:rsidP="007750D7">
      <w:pPr>
        <w:pStyle w:val="Akapitzlist"/>
        <w:numPr>
          <w:ilvl w:val="0"/>
          <w:numId w:val="40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Przez użyte w ust. 1 pojęcie „organizowanie</w:t>
      </w:r>
      <w:r w:rsidR="00EA64D3" w:rsidRPr="00990EBD">
        <w:rPr>
          <w:rStyle w:val="FontStyle27"/>
          <w:rFonts w:ascii="Calibri" w:hAnsi="Calibri" w:cs="Times New Roman"/>
          <w:sz w:val="24"/>
          <w:szCs w:val="24"/>
        </w:rPr>
        <w:t>”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rozumie się:</w:t>
      </w:r>
    </w:p>
    <w:p w14:paraId="7025CB03" w14:textId="77777777" w:rsidR="00763CEB" w:rsidRPr="00990EBD" w:rsidRDefault="00763CEB" w:rsidP="007750D7">
      <w:pPr>
        <w:pStyle w:val="Style15"/>
        <w:widowControl/>
        <w:numPr>
          <w:ilvl w:val="1"/>
          <w:numId w:val="6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realizowanie określonej działalności we własnych obiektach socjalnych Uczelni lub dzierżawionych a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lbo użytkowanych przez Uczelnię;</w:t>
      </w:r>
    </w:p>
    <w:p w14:paraId="74EA1E35" w14:textId="77777777" w:rsidR="00763CEB" w:rsidRPr="00990EBD" w:rsidRDefault="00763CEB" w:rsidP="007750D7">
      <w:pPr>
        <w:pStyle w:val="Style15"/>
        <w:widowControl/>
        <w:numPr>
          <w:ilvl w:val="1"/>
          <w:numId w:val="6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zakup usług w wyspecjalizowanych instytucjac</w:t>
      </w:r>
      <w:r w:rsidR="00026877" w:rsidRPr="00990EBD">
        <w:rPr>
          <w:rStyle w:val="FontStyle27"/>
          <w:rFonts w:ascii="Calibri" w:hAnsi="Calibri" w:cs="Times New Roman"/>
          <w:sz w:val="24"/>
          <w:szCs w:val="24"/>
        </w:rPr>
        <w:t>h;</w:t>
      </w:r>
    </w:p>
    <w:p w14:paraId="5495DBA7" w14:textId="77777777" w:rsidR="00763CEB" w:rsidRPr="00990EBD" w:rsidRDefault="00763CEB" w:rsidP="007750D7">
      <w:pPr>
        <w:pStyle w:val="Style7"/>
        <w:widowControl/>
        <w:numPr>
          <w:ilvl w:val="1"/>
          <w:numId w:val="6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Style w:val="FontStyle28"/>
          <w:rFonts w:ascii="Calibri" w:hAnsi="Calibri" w:cs="Times New Roman"/>
          <w:b w:val="0"/>
          <w:sz w:val="24"/>
          <w:szCs w:val="24"/>
        </w:rPr>
        <w:t>dofinansowanie do wypoczynku i dofinansowanie wypoczynku zorganizowanego dla dziecka.</w:t>
      </w:r>
    </w:p>
    <w:p w14:paraId="14186E03" w14:textId="337A874E" w:rsidR="00763CEB" w:rsidRPr="00990EBD" w:rsidRDefault="00763CEB" w:rsidP="007750D7">
      <w:pPr>
        <w:pStyle w:val="Akapitzlist"/>
        <w:numPr>
          <w:ilvl w:val="0"/>
          <w:numId w:val="40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Pomoc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materialna</w:t>
      </w:r>
      <w:r w:rsidRPr="00990EBD">
        <w:rPr>
          <w:rFonts w:ascii="Calibri" w:hAnsi="Calibri"/>
        </w:rPr>
        <w:t xml:space="preserve"> – rzeczowa lub finansowa, o której mowa w ust. 1 pkt 4, udzielana jest w formie zapomóg losowej i socjalnej, paczek choinkowych dla dzieci oraz świadczenia pieniężnego, o którym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15.</w:t>
      </w:r>
    </w:p>
    <w:p w14:paraId="0841227D" w14:textId="2E9B5094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5.</w:t>
      </w:r>
    </w:p>
    <w:p w14:paraId="45D4CE21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Przyznawanie świadczeń oraz wysokość dopłat z Funduszu uzależnia się od sytuacji życiowej, rodzinnej i materialnej osoby uprawnionej do korzystania z Funduszu.</w:t>
      </w:r>
    </w:p>
    <w:p w14:paraId="0FF4B516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Dochód osoby</w:t>
      </w:r>
      <w:r w:rsidRPr="00990EBD">
        <w:rPr>
          <w:rFonts w:ascii="Calibri" w:hAnsi="Calibri"/>
        </w:rPr>
        <w:t xml:space="preserve"> uprawnionej, </w:t>
      </w:r>
      <w:bookmarkStart w:id="9" w:name="_Hlk35250967"/>
      <w:r w:rsidRPr="00990EBD">
        <w:rPr>
          <w:rFonts w:ascii="Calibri" w:hAnsi="Calibri"/>
        </w:rPr>
        <w:t>od którego uzależniona jest wysokość świadczenia</w:t>
      </w:r>
      <w:bookmarkEnd w:id="9"/>
      <w:r w:rsidRPr="00990EBD">
        <w:rPr>
          <w:rFonts w:ascii="Calibri" w:hAnsi="Calibri"/>
        </w:rPr>
        <w:t>, obniża się:</w:t>
      </w:r>
    </w:p>
    <w:p w14:paraId="39D3D274" w14:textId="77777777" w:rsidR="00763CEB" w:rsidRPr="00990EBD" w:rsidRDefault="00763CEB" w:rsidP="00BF2F0E">
      <w:pPr>
        <w:pStyle w:val="Akapitzlist"/>
        <w:numPr>
          <w:ilvl w:val="1"/>
          <w:numId w:val="65"/>
        </w:numPr>
        <w:tabs>
          <w:tab w:val="clear" w:pos="340"/>
        </w:tabs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uprawnionemu samotnie wychowującym dziecko lub dzieci – matce lub ojcu, opiekunowi faktycznemu dziecka albo opiekunowi prawnemu dziecka,</w:t>
      </w:r>
    </w:p>
    <w:p w14:paraId="0E3D6E3B" w14:textId="77777777" w:rsidR="00763CEB" w:rsidRPr="00990EBD" w:rsidRDefault="00763CEB" w:rsidP="00BF2F0E">
      <w:pPr>
        <w:pStyle w:val="Akapitzlist"/>
        <w:numPr>
          <w:ilvl w:val="1"/>
          <w:numId w:val="65"/>
        </w:numPr>
        <w:tabs>
          <w:tab w:val="clear" w:pos="340"/>
        </w:tabs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lastRenderedPageBreak/>
        <w:t>uprawnionemu, który posiada rodzinę wielodzietną, tj. wychowującą troje i więcej dzieci mających prawo do zasiłku rodzinnego.</w:t>
      </w:r>
    </w:p>
    <w:p w14:paraId="65BA88DA" w14:textId="04A17BC9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Fonts w:ascii="Calibri" w:hAnsi="Calibri"/>
        </w:rPr>
        <w:t xml:space="preserve">W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przypadku zapomóg, w szczególnie uzasadnionych sytuacjach, dochód, o którym mowa w ust.2, można obniżyć </w:t>
      </w:r>
      <w:bookmarkStart w:id="10" w:name="_Hlk35250906"/>
      <w:r w:rsidRPr="00990EBD">
        <w:rPr>
          <w:rStyle w:val="FontStyle27"/>
          <w:rFonts w:ascii="Calibri" w:hAnsi="Calibri" w:cs="Times New Roman"/>
          <w:sz w:val="24"/>
          <w:szCs w:val="24"/>
        </w:rPr>
        <w:t>uprawnionemu prowadzącemu jednoosobowe gospodarstwo domowe</w:t>
      </w:r>
      <w:bookmarkEnd w:id="10"/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</w:p>
    <w:p w14:paraId="4020EE9C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Wysokość obniżenia dochodu, o którym mowa w ust. 2 i 3, ustala się w planie rzeczowo-finansowym Funduszu.</w:t>
      </w:r>
    </w:p>
    <w:p w14:paraId="4A6EA13A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Przez osobę samotnie wychowującą dziecko lub dzieci rozumie się rodzica albo opiekuna prawnego stanu wolnego, tj. pannę, kawalera, osobę rozwiedzioną, wdowę, wdowca.</w:t>
      </w:r>
    </w:p>
    <w:p w14:paraId="112BFDA6" w14:textId="0CEAF6E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Podstawą do rozpatrzenia możliwości przyznania osobie uprawnionej świadczenia finansowanego z Funduszu stanowi jej pisemny wniosek, z uwzględnieniem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13 ust 2 i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14 ust. 1. </w:t>
      </w:r>
      <w:r w:rsidRPr="00990EBD">
        <w:rPr>
          <w:rFonts w:ascii="Calibri" w:hAnsi="Calibri"/>
        </w:rPr>
        <w:t>Za pisemny wniosek uznaje się również wniosek złożony poczt</w:t>
      </w:r>
      <w:r w:rsidR="00B06E70" w:rsidRPr="00990EBD">
        <w:rPr>
          <w:rFonts w:ascii="Calibri" w:hAnsi="Calibri"/>
        </w:rPr>
        <w:t>ą</w:t>
      </w:r>
      <w:r w:rsidRPr="00990EBD">
        <w:rPr>
          <w:rFonts w:ascii="Calibri" w:hAnsi="Calibri"/>
        </w:rPr>
        <w:t xml:space="preserve"> elektroniczną</w:t>
      </w:r>
      <w:r w:rsidR="00141367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wysłany z</w:t>
      </w:r>
      <w:r w:rsidR="007750D7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adresu służbowego</w:t>
      </w:r>
      <w:r w:rsidR="008B0361" w:rsidRPr="00990EBD">
        <w:rPr>
          <w:rFonts w:ascii="Calibri" w:hAnsi="Calibri"/>
        </w:rPr>
        <w:t xml:space="preserve"> (z </w:t>
      </w:r>
      <w:r w:rsidRPr="00990EBD">
        <w:rPr>
          <w:rFonts w:ascii="Calibri" w:hAnsi="Calibri"/>
        </w:rPr>
        <w:t>wyjątkiem uprawnionych emerytów i rencistów, którzy mogą wysłać wniosek z</w:t>
      </w:r>
      <w:r w:rsidR="00B06E70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adresu poczty elektronicznej wskazanego do korespondencji).</w:t>
      </w:r>
    </w:p>
    <w:p w14:paraId="5FAE7908" w14:textId="77777777" w:rsidR="004573B3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Udostępnienie pracodawcy danych osobowych osoby uprawnionej do korzystania z Funduszu, w</w:t>
      </w:r>
      <w:r w:rsidR="00B06E70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celu przyznania ulgowej usługi i świadczenia oraz dopłaty z </w:t>
      </w:r>
      <w:r w:rsidR="00B06E70" w:rsidRPr="00990EBD">
        <w:rPr>
          <w:rStyle w:val="FontStyle27"/>
          <w:rFonts w:ascii="Calibri" w:hAnsi="Calibri" w:cs="Times New Roman"/>
          <w:sz w:val="24"/>
          <w:szCs w:val="24"/>
        </w:rPr>
        <w:t>F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unduszu i ustalenia ich wysokości, następuje w formie oświadczenia. Pracodawca może żądać udokumentowania danych osobowych w</w:t>
      </w:r>
      <w:r w:rsidR="00B06E70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zakresie niezbędnym do ich potwierdzania. Potwierdzenie może odbywać się w szczególności na podstawie oświadczeń i zaświadczeń o sytuacji życiowej (w tym zdrowotnej), rodzinnej i materialnej osoby uprawnionej do korzystania z Funduszu.</w:t>
      </w:r>
    </w:p>
    <w:p w14:paraId="43661CCB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Uprawniony</w:t>
      </w:r>
      <w:r w:rsidRPr="00990EBD">
        <w:rPr>
          <w:rFonts w:ascii="Calibri" w:hAnsi="Calibri"/>
        </w:rPr>
        <w:t xml:space="preserve">, wnioskując o udzielenie świadczenia, składa oświadczenie o sytuacji, o której mowa w ust. 1, oraz dostarcza niezbędne dokumenty i dowody potwierdzające zaistniałą sytuację, a w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szczególności</w:t>
      </w:r>
      <w:r w:rsidRPr="00990EBD">
        <w:rPr>
          <w:rFonts w:ascii="Calibri" w:hAnsi="Calibri"/>
        </w:rPr>
        <w:t>:</w:t>
      </w:r>
    </w:p>
    <w:p w14:paraId="3F6B7F5F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deklaracje podatkowe, zeznania podatkowe i zaświadczenia o dochodach uprawnionego oraz osób pozostających we wspólnych gospodarstwie (do wglądu),</w:t>
      </w:r>
    </w:p>
    <w:p w14:paraId="1A02415F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dowód osobisty (do wglądu),</w:t>
      </w:r>
    </w:p>
    <w:p w14:paraId="63929587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legitymacje szkolne i studenckie (do wglądu),</w:t>
      </w:r>
    </w:p>
    <w:p w14:paraId="097F48D8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decyzje ZUS, legitymacje ZUS</w:t>
      </w:r>
      <w:r w:rsidR="00B06E70" w:rsidRPr="00990EBD">
        <w:rPr>
          <w:rFonts w:ascii="Calibri" w:hAnsi="Calibri"/>
        </w:rPr>
        <w:t xml:space="preserve"> (do wglądu)</w:t>
      </w:r>
      <w:r w:rsidRPr="00990EBD">
        <w:rPr>
          <w:rFonts w:ascii="Calibri" w:hAnsi="Calibri"/>
        </w:rPr>
        <w:t>,</w:t>
      </w:r>
    </w:p>
    <w:p w14:paraId="731A300D" w14:textId="77777777" w:rsidR="00170D56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zaświadczenia lekarskie, dokumenty potwierdzające stan zdrowia, przebieg leczenia, rehabilitacji, </w:t>
      </w:r>
    </w:p>
    <w:p w14:paraId="4EB25BA8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dokumenty potwierdzające wydatki poniesione w związku z leczeniem,</w:t>
      </w:r>
    </w:p>
    <w:p w14:paraId="2B731C77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dokumenty potwierdzające fakt kradzieży, zniszczenia mienia, utraty mienia, itp.,</w:t>
      </w:r>
    </w:p>
    <w:p w14:paraId="7A17D24D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dokumenty potwierdzające zaistnienie indywidualnej sytuacji losowej,</w:t>
      </w:r>
    </w:p>
    <w:p w14:paraId="7EEBC257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akty stanu cywilnego,</w:t>
      </w:r>
    </w:p>
    <w:p w14:paraId="358B72E0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orzeczenia sądów,</w:t>
      </w:r>
    </w:p>
    <w:p w14:paraId="41C2CB2D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lastRenderedPageBreak/>
        <w:t>tytuły egzekucyjne,</w:t>
      </w:r>
    </w:p>
    <w:p w14:paraId="68F941FB" w14:textId="77777777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dokumenty potwierdzające utratę pracy lub zmniejszenie dochodów,</w:t>
      </w:r>
    </w:p>
    <w:p w14:paraId="3D6522B6" w14:textId="27EA01AD" w:rsidR="00763CEB" w:rsidRPr="00990EBD" w:rsidRDefault="00763CEB" w:rsidP="007750D7">
      <w:pPr>
        <w:pStyle w:val="Akapitzlist"/>
        <w:numPr>
          <w:ilvl w:val="1"/>
          <w:numId w:val="81"/>
        </w:numPr>
        <w:tabs>
          <w:tab w:val="clear" w:pos="340"/>
        </w:tabs>
        <w:spacing w:after="0"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pełnomocnictwa, dokumenty, o których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20 ust. 5.</w:t>
      </w:r>
    </w:p>
    <w:p w14:paraId="6BF16280" w14:textId="0DDA597F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Uprawniony ma możliwość wyboru rodzaju świadczenia</w:t>
      </w:r>
      <w:r w:rsidR="006C5D6B" w:rsidRPr="00990EBD">
        <w:rPr>
          <w:rStyle w:val="FontStyle27"/>
          <w:rFonts w:ascii="Calibri" w:hAnsi="Calibri" w:cs="Times New Roman"/>
          <w:sz w:val="24"/>
          <w:szCs w:val="24"/>
        </w:rPr>
        <w:t xml:space="preserve">, o których mowa w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="006C5D6B" w:rsidRPr="00990EBD">
        <w:rPr>
          <w:rStyle w:val="FontStyle27"/>
          <w:rFonts w:ascii="Calibri" w:hAnsi="Calibri" w:cs="Times New Roman"/>
          <w:sz w:val="24"/>
          <w:szCs w:val="24"/>
        </w:rPr>
        <w:t>4 ust. 1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</w:p>
    <w:p w14:paraId="265CC628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397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Uprawniony ubiegający się o najniższe świadczenie, za wyjątkiem przypadku gdy ubiega się o zapomogę, nie jest zobowiązany do udokumentowania swojego oświadczenia o dochodach i sytuacji rodzinnej.</w:t>
      </w:r>
    </w:p>
    <w:p w14:paraId="502AB789" w14:textId="77777777" w:rsidR="00763CEB" w:rsidRPr="00990EBD" w:rsidRDefault="00763CEB" w:rsidP="007750D7">
      <w:pPr>
        <w:pStyle w:val="Akapitzlist"/>
        <w:numPr>
          <w:ilvl w:val="0"/>
          <w:numId w:val="41"/>
        </w:numPr>
        <w:tabs>
          <w:tab w:val="clear" w:pos="340"/>
        </w:tabs>
        <w:spacing w:before="60" w:after="0" w:line="360" w:lineRule="auto"/>
        <w:ind w:left="284" w:hanging="397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Wszystkie świadczenia socjalne objęte niniejszym Regulaminem mają charakter uznaniowy. </w:t>
      </w:r>
    </w:p>
    <w:p w14:paraId="11CFD5CB" w14:textId="29FC0165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6.</w:t>
      </w:r>
    </w:p>
    <w:p w14:paraId="6D498A1C" w14:textId="77777777" w:rsidR="00763CEB" w:rsidRPr="00990EBD" w:rsidRDefault="00763CEB" w:rsidP="007750D7">
      <w:pPr>
        <w:pStyle w:val="Akapitzlist"/>
        <w:numPr>
          <w:ilvl w:val="0"/>
          <w:numId w:val="42"/>
        </w:numPr>
        <w:tabs>
          <w:tab w:val="clear" w:pos="340"/>
        </w:tabs>
        <w:spacing w:before="60" w:after="0" w:line="360" w:lineRule="auto"/>
        <w:ind w:left="284" w:hanging="284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Działalność socjalną realizuje w Uczelni Dział Socjalny.</w:t>
      </w:r>
    </w:p>
    <w:p w14:paraId="39444B4F" w14:textId="77777777" w:rsidR="00763CEB" w:rsidRPr="00990EBD" w:rsidRDefault="00763CEB" w:rsidP="007750D7">
      <w:pPr>
        <w:pStyle w:val="Akapitzlist"/>
        <w:numPr>
          <w:ilvl w:val="0"/>
          <w:numId w:val="42"/>
        </w:numPr>
        <w:tabs>
          <w:tab w:val="clear" w:pos="340"/>
        </w:tabs>
        <w:spacing w:before="60" w:after="0" w:line="360" w:lineRule="auto"/>
        <w:ind w:left="284" w:hanging="284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Dział Socjalny, w szczególności:</w:t>
      </w:r>
    </w:p>
    <w:p w14:paraId="0C09E859" w14:textId="77777777" w:rsidR="00763CEB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zajmuje się realizacją zadań związanych z wykorzystaniem Funduszu i dba o racjonalne wykorzystanie środków Funduszu;</w:t>
      </w:r>
    </w:p>
    <w:p w14:paraId="73235F38" w14:textId="77777777" w:rsidR="00763CEB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sprawdza pod względem formalnym dokumenty składane przez osoby uprawnione;</w:t>
      </w:r>
    </w:p>
    <w:p w14:paraId="2F08CCB9" w14:textId="77777777" w:rsidR="003C2127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nalicza świadczenia i prowadzi ewidencję wniosków oraz przyznanych świadczeń;</w:t>
      </w:r>
      <w:r w:rsidR="003C2127"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</w:p>
    <w:p w14:paraId="7FA2A5E7" w14:textId="342DF79C" w:rsidR="00763CEB" w:rsidRPr="00990EBD" w:rsidRDefault="003C2127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zamieszcza wzory druków wniosków o świadczenia z Funduszu </w:t>
      </w:r>
      <w:r w:rsidR="00445DFC" w:rsidRPr="00990EBD">
        <w:rPr>
          <w:rStyle w:val="FontStyle27"/>
          <w:rFonts w:ascii="Calibri" w:hAnsi="Calibri" w:cs="Times New Roman"/>
          <w:sz w:val="24"/>
          <w:szCs w:val="24"/>
        </w:rPr>
        <w:t>oraz wzory umów, które stanowią załączniki do Regulaminu,</w:t>
      </w:r>
      <w:r w:rsidR="00D975D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na stronie </w:t>
      </w:r>
      <w:r w:rsidR="00445DFC" w:rsidRPr="00990EBD">
        <w:rPr>
          <w:rStyle w:val="FontStyle27"/>
          <w:rFonts w:ascii="Calibri" w:hAnsi="Calibri" w:cs="Times New Roman"/>
          <w:sz w:val="24"/>
          <w:szCs w:val="24"/>
        </w:rPr>
        <w:t>int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r</w:t>
      </w:r>
      <w:r w:rsidR="00445DFC" w:rsidRPr="00990EBD">
        <w:rPr>
          <w:rStyle w:val="FontStyle27"/>
          <w:rFonts w:ascii="Calibri" w:hAnsi="Calibri" w:cs="Times New Roman"/>
          <w:sz w:val="24"/>
          <w:szCs w:val="24"/>
        </w:rPr>
        <w:t>a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netowej </w:t>
      </w:r>
      <w:r w:rsidR="00445DFC" w:rsidRPr="00990EBD">
        <w:rPr>
          <w:rStyle w:val="FontStyle27"/>
          <w:rFonts w:ascii="Calibri" w:hAnsi="Calibri" w:cs="Times New Roman"/>
          <w:sz w:val="24"/>
          <w:szCs w:val="24"/>
        </w:rPr>
        <w:t>Działu Socjalnej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;</w:t>
      </w:r>
    </w:p>
    <w:p w14:paraId="1DC380D0" w14:textId="7E7B8211" w:rsidR="00763CEB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Fonts w:ascii="Calibri" w:hAnsi="Calibri"/>
        </w:rPr>
        <w:t>opracowuje i rozpowszechnia informacje o zasadach i warunkach występowania o</w:t>
      </w:r>
      <w:r w:rsidR="00990EBD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świadczenia z</w:t>
      </w:r>
      <w:r w:rsidR="00411F5A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Funduszu, a także o formach i rodzajach świadczeń oraz realizowanej działalności socjalnej, poprzez </w:t>
      </w:r>
      <w:r w:rsidR="001E77F4" w:rsidRPr="00990EBD">
        <w:rPr>
          <w:rFonts w:ascii="Calibri" w:hAnsi="Calibri"/>
        </w:rPr>
        <w:t>udostępnianie tych informacji</w:t>
      </w:r>
      <w:r w:rsidRPr="00990EBD">
        <w:rPr>
          <w:rFonts w:ascii="Calibri" w:hAnsi="Calibri"/>
        </w:rPr>
        <w:t xml:space="preserve"> na stronie </w:t>
      </w:r>
      <w:r w:rsidR="00445DFC" w:rsidRPr="00990EBD">
        <w:rPr>
          <w:rFonts w:ascii="Calibri" w:hAnsi="Calibri"/>
        </w:rPr>
        <w:t>int</w:t>
      </w:r>
      <w:r w:rsidR="00411F5A" w:rsidRPr="00990EBD">
        <w:rPr>
          <w:rFonts w:ascii="Calibri" w:hAnsi="Calibri"/>
        </w:rPr>
        <w:t>r</w:t>
      </w:r>
      <w:r w:rsidR="00445DFC" w:rsidRPr="00990EBD">
        <w:rPr>
          <w:rFonts w:ascii="Calibri" w:hAnsi="Calibri"/>
        </w:rPr>
        <w:t>a</w:t>
      </w:r>
      <w:r w:rsidR="00411F5A" w:rsidRPr="00990EBD">
        <w:rPr>
          <w:rFonts w:ascii="Calibri" w:hAnsi="Calibri"/>
        </w:rPr>
        <w:t xml:space="preserve">netowej </w:t>
      </w:r>
      <w:r w:rsidR="00F75189" w:rsidRPr="00990EBD">
        <w:rPr>
          <w:rFonts w:ascii="Calibri" w:hAnsi="Calibri"/>
        </w:rPr>
        <w:t>Działu</w:t>
      </w:r>
      <w:r w:rsidR="00990EBD" w:rsidRPr="00990EBD">
        <w:rPr>
          <w:rFonts w:ascii="Calibri" w:hAnsi="Calibri"/>
        </w:rPr>
        <w:t> </w:t>
      </w:r>
      <w:r w:rsidR="00F75189" w:rsidRPr="00990EBD">
        <w:rPr>
          <w:rFonts w:ascii="Calibri" w:hAnsi="Calibri"/>
        </w:rPr>
        <w:t>Socjalnego</w:t>
      </w:r>
      <w:r w:rsidRPr="00990EBD">
        <w:rPr>
          <w:rFonts w:ascii="Calibri" w:hAnsi="Calibri"/>
        </w:rPr>
        <w:t>;</w:t>
      </w:r>
    </w:p>
    <w:p w14:paraId="703162A2" w14:textId="3A3C9971" w:rsidR="00763CEB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opracowuje projekt planu rzeczowo-finansowego Funduszu i tabele wysokości dopłat oraz</w:t>
      </w:r>
      <w:r w:rsidR="007750D7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wnioskuje o wszelkie zmiany w obowiązującym Regulaminie;</w:t>
      </w:r>
    </w:p>
    <w:p w14:paraId="31A1CE19" w14:textId="77777777" w:rsidR="00763CEB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analizuje wydatki ponoszone z</w:t>
      </w:r>
      <w:r w:rsidR="00325B6E" w:rsidRPr="00990EBD">
        <w:rPr>
          <w:rStyle w:val="FontStyle27"/>
          <w:rFonts w:ascii="Calibri" w:hAnsi="Calibri" w:cs="Times New Roman"/>
          <w:sz w:val="24"/>
          <w:szCs w:val="24"/>
        </w:rPr>
        <w:t xml:space="preserve"> Funduszu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;</w:t>
      </w:r>
    </w:p>
    <w:p w14:paraId="276C68A1" w14:textId="77777777" w:rsidR="00763CEB" w:rsidRPr="00990EBD" w:rsidRDefault="00763CEB" w:rsidP="007750D7">
      <w:pPr>
        <w:pStyle w:val="Style15"/>
        <w:widowControl/>
        <w:numPr>
          <w:ilvl w:val="1"/>
          <w:numId w:val="66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koordynuje nadzór nad prawidłowym funkcjonowaniem ośrodków wypoczynkowych.</w:t>
      </w:r>
    </w:p>
    <w:p w14:paraId="04F6B046" w14:textId="77777777" w:rsidR="00763CEB" w:rsidRPr="00990EBD" w:rsidRDefault="003D3F0E" w:rsidP="00841096">
      <w:pPr>
        <w:pStyle w:val="Nagwek1"/>
        <w:spacing w:line="360" w:lineRule="auto"/>
        <w:rPr>
          <w:rFonts w:ascii="Calibri" w:hAnsi="Calibri"/>
          <w:kern w:val="0"/>
        </w:rPr>
      </w:pPr>
      <w:bookmarkStart w:id="11" w:name="_Toc29470188"/>
      <w:r w:rsidRPr="00990EBD">
        <w:rPr>
          <w:rFonts w:ascii="Calibri" w:hAnsi="Calibri"/>
          <w:kern w:val="0"/>
        </w:rPr>
        <w:t>R</w:t>
      </w:r>
      <w:r w:rsidR="00911111" w:rsidRPr="00990EBD">
        <w:rPr>
          <w:rFonts w:ascii="Calibri" w:hAnsi="Calibri"/>
          <w:kern w:val="0"/>
        </w:rPr>
        <w:t>ozdział</w:t>
      </w:r>
      <w:r w:rsidR="00FE7644" w:rsidRPr="00990EBD">
        <w:rPr>
          <w:rFonts w:ascii="Calibri" w:hAnsi="Calibri"/>
          <w:kern w:val="0"/>
        </w:rPr>
        <w:t xml:space="preserve"> III</w:t>
      </w:r>
      <w:r w:rsidRPr="00990EBD">
        <w:rPr>
          <w:rFonts w:ascii="Calibri" w:hAnsi="Calibri"/>
          <w:kern w:val="0"/>
        </w:rPr>
        <w:br/>
      </w:r>
      <w:r w:rsidR="00763CEB" w:rsidRPr="00990EBD">
        <w:rPr>
          <w:rFonts w:ascii="Calibri" w:hAnsi="Calibri"/>
          <w:kern w:val="0"/>
        </w:rPr>
        <w:t>Ś</w:t>
      </w:r>
      <w:r w:rsidR="00911111" w:rsidRPr="00990EBD">
        <w:rPr>
          <w:rFonts w:ascii="Calibri" w:hAnsi="Calibri"/>
          <w:kern w:val="0"/>
        </w:rPr>
        <w:t>wiadczenia i usługi realizowane z części socjalnej Funduszu</w:t>
      </w:r>
      <w:bookmarkEnd w:id="11"/>
    </w:p>
    <w:p w14:paraId="06D5215C" w14:textId="5A76744E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044EC6" w:rsidRPr="00990EBD">
        <w:rPr>
          <w:rStyle w:val="FontStyle28"/>
          <w:rFonts w:ascii="Calibri" w:hAnsi="Calibri" w:cs="Times New Roman"/>
          <w:sz w:val="24"/>
          <w:szCs w:val="24"/>
        </w:rPr>
        <w:t>7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.</w:t>
      </w:r>
    </w:p>
    <w:p w14:paraId="396D752E" w14:textId="77777777" w:rsidR="00763CEB" w:rsidRPr="00990EBD" w:rsidRDefault="00763CEB" w:rsidP="007750D7">
      <w:pPr>
        <w:pStyle w:val="punkty"/>
        <w:numPr>
          <w:ilvl w:val="0"/>
          <w:numId w:val="43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Podstawą wyliczenia wysokości dofinansowania do wypoczynku dzieci i dorosłych jest kwota bazowa, która nie może być wyższa niż 70% minimalnego wynagrodzenia za pracę. Kwota bazowa jest najniższym dofinansowaniem do wypoczynku, które obowiązuje w roku socjalnym, tj. od dnia 1 kwietnia danego roku do 31 marca roku następnego.</w:t>
      </w:r>
    </w:p>
    <w:p w14:paraId="37352660" w14:textId="77777777" w:rsidR="00763CEB" w:rsidRPr="00990EBD" w:rsidRDefault="00763CEB" w:rsidP="00990EBD">
      <w:pPr>
        <w:pStyle w:val="punkty"/>
        <w:keepLines/>
        <w:numPr>
          <w:ilvl w:val="0"/>
          <w:numId w:val="4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lastRenderedPageBreak/>
        <w:t>Kwota bazowa służy do ustalania wysokości dopłat do różnych form wypoczynku i świadczeń socjalnych.</w:t>
      </w:r>
    </w:p>
    <w:p w14:paraId="0D0E015A" w14:textId="77777777" w:rsidR="00763CEB" w:rsidRPr="00990EBD" w:rsidRDefault="00763CEB" w:rsidP="007750D7">
      <w:pPr>
        <w:pStyle w:val="punkty"/>
        <w:numPr>
          <w:ilvl w:val="0"/>
          <w:numId w:val="4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Kwota bazowa ustalana jest w planie rzeczowo-finansowym Funduszu na dany rok.</w:t>
      </w:r>
    </w:p>
    <w:p w14:paraId="6D569051" w14:textId="224C15EA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044EC6" w:rsidRPr="00990EBD">
        <w:rPr>
          <w:rStyle w:val="FontStyle28"/>
          <w:rFonts w:ascii="Calibri" w:hAnsi="Calibri" w:cs="Times New Roman"/>
          <w:sz w:val="24"/>
          <w:szCs w:val="24"/>
        </w:rPr>
        <w:t>8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.</w:t>
      </w:r>
    </w:p>
    <w:p w14:paraId="2CEB5D3A" w14:textId="5C8D79DC" w:rsidR="00763CEB" w:rsidRPr="00990EBD" w:rsidRDefault="00763CEB" w:rsidP="007750D7">
      <w:pPr>
        <w:pStyle w:val="punkty"/>
        <w:numPr>
          <w:ilvl w:val="0"/>
          <w:numId w:val="44"/>
        </w:numPr>
        <w:spacing w:before="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Wysokość świadczenia udzielanego z części socjalnej Funduszu ustalana jest przy zachowaniu zasady wskazanej w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5 ust. 1 i jest uzależniona od wysokośc</w:t>
      </w:r>
      <w:r w:rsidR="00411F5A" w:rsidRPr="00990EBD">
        <w:rPr>
          <w:rStyle w:val="FontStyle27"/>
          <w:rFonts w:ascii="Calibri" w:hAnsi="Calibri" w:cs="Times New Roman"/>
          <w:sz w:val="24"/>
          <w:szCs w:val="24"/>
        </w:rPr>
        <w:t>i dochodu obliczonego zgodnie z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postanowieniami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12 niniejszego Regulaminu.</w:t>
      </w:r>
    </w:p>
    <w:p w14:paraId="5C643FD4" w14:textId="77777777" w:rsidR="00763CEB" w:rsidRPr="00990EBD" w:rsidRDefault="00763CEB" w:rsidP="007750D7">
      <w:pPr>
        <w:pStyle w:val="punkty"/>
        <w:numPr>
          <w:ilvl w:val="0"/>
          <w:numId w:val="44"/>
        </w:numPr>
        <w:spacing w:before="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Wysokości świadczeń, o których mowa w ust. 1, określone są w tabeli wysokości dopłat (dofinansowań), stanowiącej integralną część planu rzeczowo-finansowego Funduszu na dany rok.</w:t>
      </w:r>
    </w:p>
    <w:p w14:paraId="0CF185FB" w14:textId="2E3DA17E" w:rsidR="00763CEB" w:rsidRPr="00990EBD" w:rsidRDefault="00411F5A" w:rsidP="007750D7">
      <w:pPr>
        <w:pStyle w:val="punkty"/>
        <w:numPr>
          <w:ilvl w:val="0"/>
          <w:numId w:val="44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Najniższe świadczenia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 xml:space="preserve"> otrzymuje uprawniony, którego dochód na członka rodziny przekracza dwukrotną wysokość minimalnego wynagrodzenia za pracę w Rzeczypospolitej Polskiej, o</w:t>
      </w:r>
      <w:r w:rsidR="00990EBD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 xml:space="preserve">którym mowa w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>7 ust. 1.</w:t>
      </w:r>
    </w:p>
    <w:p w14:paraId="28AD991F" w14:textId="77777777" w:rsidR="00AC7BA6" w:rsidRPr="00990EBD" w:rsidRDefault="00AC7BA6" w:rsidP="00841096">
      <w:pPr>
        <w:pStyle w:val="Nagwek2"/>
        <w:keepLines/>
        <w:widowControl/>
        <w:spacing w:after="120" w:afterAutospacing="0" w:line="360" w:lineRule="auto"/>
        <w:rPr>
          <w:rFonts w:ascii="Calibri" w:hAnsi="Calibri"/>
          <w:b w:val="0"/>
        </w:rPr>
      </w:pPr>
      <w:bookmarkStart w:id="12" w:name="_Toc29470189"/>
      <w:r w:rsidRPr="00990EBD">
        <w:rPr>
          <w:rStyle w:val="FontStyle28"/>
          <w:rFonts w:ascii="Calibri" w:hAnsi="Calibri" w:cs="Times New Roman"/>
          <w:b/>
          <w:sz w:val="24"/>
          <w:szCs w:val="28"/>
        </w:rPr>
        <w:t>Dofinansowanie do wypoczynku</w:t>
      </w:r>
      <w:bookmarkEnd w:id="12"/>
    </w:p>
    <w:p w14:paraId="26D7F0D0" w14:textId="17EA3981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9.</w:t>
      </w:r>
    </w:p>
    <w:p w14:paraId="453E1808" w14:textId="77777777" w:rsidR="00763CEB" w:rsidRPr="00990EBD" w:rsidRDefault="00763CEB" w:rsidP="007750D7">
      <w:pPr>
        <w:pStyle w:val="punkty"/>
        <w:keepNext/>
        <w:keepLines/>
        <w:widowControl/>
        <w:numPr>
          <w:ilvl w:val="0"/>
          <w:numId w:val="45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Uprawniony może otrzymać dofinansowanie do wypoczynku. Dofinansowanie to przysługuje także dziecku uprawnionego, jeżeli w danym roku nie skorzystało z dofinansowania do wypoczynku zorganizowanego dla dziecka.</w:t>
      </w:r>
    </w:p>
    <w:p w14:paraId="7A2CB4C8" w14:textId="7297B0E0" w:rsidR="00763CEB" w:rsidRPr="00990EBD" w:rsidRDefault="00763CEB" w:rsidP="007750D7">
      <w:pPr>
        <w:pStyle w:val="punkty"/>
        <w:numPr>
          <w:ilvl w:val="0"/>
          <w:numId w:val="45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Uprawniony pracownik może otrzymać dofinansowanie, o którym mowa w ust. 1, jeżeli korzysta z</w:t>
      </w:r>
      <w:r w:rsidR="007750D7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wypoczynku w wymiarze co najmniej 7 kolejnych dni kalendarzowych. Warunek ten nie dotyczy pracowników przebywających na urlopach związanych z rodzicielstwem, o których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3 ust. 1 pkt 3. Wniosek o dofinansowanie do wypoczynku można złożyć najwcześniej miesiąc przed planowanym terminem odbycia urlopu.</w:t>
      </w:r>
      <w:r w:rsidR="00044EC6" w:rsidRPr="00990EBD">
        <w:rPr>
          <w:rFonts w:ascii="Calibri" w:hAnsi="Calibri"/>
        </w:rPr>
        <w:t xml:space="preserve"> Wzór wniosku stanowi załącznik nr 1 do Regulaminu.</w:t>
      </w:r>
    </w:p>
    <w:p w14:paraId="2020609B" w14:textId="29E4E4CA" w:rsidR="00763CEB" w:rsidRPr="00990EBD" w:rsidRDefault="00763CEB" w:rsidP="007750D7">
      <w:pPr>
        <w:pStyle w:val="punkty"/>
        <w:numPr>
          <w:ilvl w:val="0"/>
          <w:numId w:val="45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Dofinansowanie, </w:t>
      </w:r>
      <w:r w:rsidR="00044EC6" w:rsidRPr="00990EBD">
        <w:rPr>
          <w:rFonts w:ascii="Calibri" w:hAnsi="Calibri"/>
        </w:rPr>
        <w:t>o którym mowa w ust. 1 zdanie drugie</w:t>
      </w:r>
      <w:r w:rsidRPr="00990EBD">
        <w:rPr>
          <w:rFonts w:ascii="Calibri" w:hAnsi="Calibri"/>
        </w:rPr>
        <w:t xml:space="preserve">, przysługuje dzieciom </w:t>
      </w:r>
      <w:r w:rsidR="00044EC6" w:rsidRPr="00990EBD">
        <w:rPr>
          <w:rFonts w:ascii="Calibri" w:hAnsi="Calibri"/>
        </w:rPr>
        <w:t xml:space="preserve">wskazanym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3 ust. 2 pkt 1, z tym że dofinansowanie mogą otrzymać dzieci, które ukończyły 3. rok życia. Wiek dziecka określany jest rocznikowo.</w:t>
      </w:r>
    </w:p>
    <w:p w14:paraId="1526EF35" w14:textId="77777777" w:rsidR="00763CEB" w:rsidRPr="00990EBD" w:rsidRDefault="00763CEB" w:rsidP="007750D7">
      <w:pPr>
        <w:pStyle w:val="punkty"/>
        <w:numPr>
          <w:ilvl w:val="0"/>
          <w:numId w:val="45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Wysokość dofinansowania do wypoczynku, o którym mowa w ust. 1, ustalana jest w rocznym planie rzeczowo-finansowym Funduszu.</w:t>
      </w:r>
    </w:p>
    <w:p w14:paraId="11B37004" w14:textId="77777777" w:rsidR="00763CEB" w:rsidRPr="00990EBD" w:rsidRDefault="00763CEB" w:rsidP="007750D7">
      <w:pPr>
        <w:pStyle w:val="punkty"/>
        <w:numPr>
          <w:ilvl w:val="0"/>
          <w:numId w:val="45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Dofinansowanie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do wypoczynku realizowanego poza ośrodkami wczasowymi Uczelni przysługuje na takich samych zasadach, jak przy wypoczynku w ośrodkach własnych Uczelni.</w:t>
      </w:r>
    </w:p>
    <w:p w14:paraId="2BDCFFED" w14:textId="5DA6C067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lastRenderedPageBreak/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10.</w:t>
      </w:r>
    </w:p>
    <w:p w14:paraId="585302F5" w14:textId="0DD9B861" w:rsidR="00763CEB" w:rsidRPr="00990EBD" w:rsidRDefault="00763CEB" w:rsidP="00990EBD">
      <w:pPr>
        <w:pStyle w:val="punkty"/>
        <w:keepLines/>
        <w:numPr>
          <w:ilvl w:val="0"/>
          <w:numId w:val="46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Uprawniony </w:t>
      </w:r>
      <w:r w:rsidRPr="00990EBD">
        <w:rPr>
          <w:rFonts w:ascii="Calibri" w:hAnsi="Calibri"/>
        </w:rPr>
        <w:t xml:space="preserve">może otrzymać dofinansowanie do wypoczynku zorganizowanego dla dziecka, jeżeli nie korzystało ono z dofinansowania, o którym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 xml:space="preserve">9 ust. 1 zdanie </w:t>
      </w:r>
      <w:r w:rsidR="00044EC6" w:rsidRPr="00990EBD">
        <w:rPr>
          <w:rFonts w:ascii="Calibri" w:hAnsi="Calibri"/>
        </w:rPr>
        <w:t>drugie</w:t>
      </w:r>
      <w:r w:rsidRPr="00990EBD">
        <w:rPr>
          <w:rFonts w:ascii="Calibri" w:hAnsi="Calibri"/>
        </w:rPr>
        <w:t>.</w:t>
      </w:r>
    </w:p>
    <w:p w14:paraId="03A5655F" w14:textId="77777777" w:rsidR="00763CEB" w:rsidRPr="00990EBD" w:rsidRDefault="00763CEB" w:rsidP="007750D7">
      <w:pPr>
        <w:pStyle w:val="punkty"/>
        <w:keepLines/>
        <w:numPr>
          <w:ilvl w:val="0"/>
          <w:numId w:val="46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Uprawniony może otrzymać dofinansowanie, o którym mowa w ust. 1, jeżeli wypoczynek ten trwał nieprzerwanie 7 dni i obejmował noclegi i wyżywienie. Uprawniony ma obowiązek dostarczenia faktur lub rachunków za wypoczynek, jeśli zakupił tę usługę osobiście. Faktura bądź rachunek musi być wystawiony na niego jako nabywcę usługi.</w:t>
      </w:r>
    </w:p>
    <w:p w14:paraId="7B2EA45B" w14:textId="52B513BA" w:rsidR="00763CEB" w:rsidRPr="00990EBD" w:rsidRDefault="00763CEB" w:rsidP="007750D7">
      <w:pPr>
        <w:pStyle w:val="punkty"/>
        <w:numPr>
          <w:ilvl w:val="0"/>
          <w:numId w:val="46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Dofinansowanie, o którym mowa w ust. 1, mogą otrzymać dzieci, które ukończyły 3. rok życia, nie dłużej jednak niż do ukończenia przez dziecko 18</w:t>
      </w:r>
      <w:r w:rsidR="006E3723" w:rsidRPr="00990EBD">
        <w:rPr>
          <w:rFonts w:ascii="Calibri" w:hAnsi="Calibri"/>
        </w:rPr>
        <w:t>.</w:t>
      </w:r>
      <w:r w:rsidRPr="00990EBD">
        <w:rPr>
          <w:rFonts w:ascii="Calibri" w:hAnsi="Calibri"/>
        </w:rPr>
        <w:t xml:space="preserve"> roku życia. Wiek dziecka ustala się na</w:t>
      </w:r>
      <w:r w:rsidR="00990EBD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dzień złożenia wniosku o dofinansowanie.</w:t>
      </w:r>
    </w:p>
    <w:p w14:paraId="476435C3" w14:textId="7FEA20AF" w:rsidR="00763CEB" w:rsidRPr="00990EBD" w:rsidRDefault="00763CEB" w:rsidP="007750D7">
      <w:pPr>
        <w:pStyle w:val="punkty"/>
        <w:numPr>
          <w:ilvl w:val="0"/>
          <w:numId w:val="46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Jeżeli wypoczynek zorganizowany dziecka realizowany jest w różnych terminach, dofinansowanie, o</w:t>
      </w:r>
      <w:r w:rsidR="007750D7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którym mowa w </w:t>
      </w:r>
      <w:r w:rsidRPr="00990EBD">
        <w:rPr>
          <w:rFonts w:ascii="Calibri" w:hAnsi="Calibri"/>
          <w:bCs/>
        </w:rPr>
        <w:t>ust. 1,</w:t>
      </w:r>
      <w:r w:rsidRPr="00990EBD">
        <w:rPr>
          <w:rFonts w:ascii="Calibri" w:hAnsi="Calibri"/>
        </w:rPr>
        <w:t xml:space="preserve"> może być wypłacone w więcej niż jednym terminie, jednakże nie może przekroczyć kwoty określonej w tabeli dopłat. </w:t>
      </w:r>
    </w:p>
    <w:p w14:paraId="6A6F59AC" w14:textId="66BDFF9F" w:rsidR="00763CEB" w:rsidRPr="00990EBD" w:rsidRDefault="00763CEB" w:rsidP="007750D7">
      <w:pPr>
        <w:pStyle w:val="punkty"/>
        <w:numPr>
          <w:ilvl w:val="0"/>
          <w:numId w:val="46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Na pisemny wniosek uprawnionego do dofinansowania, o którym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9 ust. 1, całość lub</w:t>
      </w:r>
      <w:r w:rsidR="007750D7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część należnego mu dofinansowania może być przekazana na rzecz korzystającego z wypoczynku zorganizowanego dziecka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</w:p>
    <w:p w14:paraId="4CD00189" w14:textId="1C5B2130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11.</w:t>
      </w:r>
    </w:p>
    <w:p w14:paraId="62D7CDBE" w14:textId="50E12A32" w:rsidR="00763CEB" w:rsidRPr="00990EBD" w:rsidRDefault="00763CEB" w:rsidP="007750D7">
      <w:pPr>
        <w:pStyle w:val="punkty"/>
        <w:numPr>
          <w:ilvl w:val="0"/>
          <w:numId w:val="47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Po powrocie z </w:t>
      </w:r>
      <w:r w:rsidRPr="00990EBD">
        <w:rPr>
          <w:rFonts w:ascii="Calibri" w:hAnsi="Calibri"/>
        </w:rPr>
        <w:t>urlopu bezpłatnego trwającego nieprzerwanie powyżej 3 miesięcy, ale nie więcej niż 6 miesięcy w danym roku kalendarzowym, przy czym za miesiąc przyjmuje się okres liczący 30 kolejnych dni kalendarzowych, uprawnionemu przysługuje 50% dofinansowania do</w:t>
      </w:r>
      <w:r w:rsidR="00990EBD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wypoczynku określonego w tabelach dofinansowania.</w:t>
      </w:r>
    </w:p>
    <w:p w14:paraId="0BFCDE39" w14:textId="44CB1B21" w:rsidR="00763CEB" w:rsidRPr="00990EBD" w:rsidRDefault="00763CEB" w:rsidP="007750D7">
      <w:pPr>
        <w:pStyle w:val="punkty"/>
        <w:numPr>
          <w:ilvl w:val="0"/>
          <w:numId w:val="47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Pracownikowi, który przebywał na urlopie bezpłatnym trwającym dłużej niż 6 miesięcy w</w:t>
      </w:r>
      <w:r w:rsidR="006E3723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danym roku kalendarzowym, przy czym okres urlopu liczony jest w sposób podany w ust. 1, po</w:t>
      </w:r>
      <w:r w:rsidR="007750D7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powrocie z </w:t>
      </w:r>
      <w:r w:rsidR="006D7A41" w:rsidRPr="00990EBD">
        <w:rPr>
          <w:rFonts w:ascii="Calibri" w:hAnsi="Calibri"/>
        </w:rPr>
        <w:t xml:space="preserve">tego </w:t>
      </w:r>
      <w:r w:rsidRPr="00990EBD">
        <w:rPr>
          <w:rFonts w:ascii="Calibri" w:hAnsi="Calibri"/>
        </w:rPr>
        <w:t>urlopu w danym roku dofinansowanie do wypoczynku nie przysługuje</w:t>
      </w:r>
      <w:r w:rsidR="006E3723" w:rsidRPr="00990EBD">
        <w:rPr>
          <w:rFonts w:ascii="Calibri" w:hAnsi="Calibri"/>
        </w:rPr>
        <w:t>.</w:t>
      </w:r>
    </w:p>
    <w:p w14:paraId="7EE5EF45" w14:textId="0F429EA6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12.</w:t>
      </w:r>
    </w:p>
    <w:p w14:paraId="56191D9B" w14:textId="77777777" w:rsidR="00AC7BA6" w:rsidRPr="00990EBD" w:rsidRDefault="00C4592E" w:rsidP="00841096">
      <w:pPr>
        <w:pStyle w:val="Nagwek2"/>
        <w:widowControl/>
        <w:spacing w:after="120" w:afterAutospacing="0" w:line="360" w:lineRule="auto"/>
        <w:rPr>
          <w:rFonts w:ascii="Calibri" w:hAnsi="Calibri"/>
        </w:rPr>
      </w:pPr>
      <w:bookmarkStart w:id="13" w:name="_Toc29470190"/>
      <w:r w:rsidRPr="00990EBD">
        <w:rPr>
          <w:rFonts w:ascii="Calibri" w:hAnsi="Calibri"/>
        </w:rPr>
        <w:t>Ustalanie dochodu</w:t>
      </w:r>
      <w:bookmarkEnd w:id="13"/>
    </w:p>
    <w:p w14:paraId="1C91A0BF" w14:textId="44909DD1" w:rsidR="00763CEB" w:rsidRPr="00990EBD" w:rsidRDefault="00763CEB" w:rsidP="007750D7">
      <w:pPr>
        <w:pStyle w:val="punkty"/>
        <w:keepNext/>
        <w:widowControl/>
        <w:numPr>
          <w:ilvl w:val="0"/>
          <w:numId w:val="48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Miesięczny </w:t>
      </w:r>
      <w:r w:rsidRPr="00990EBD">
        <w:rPr>
          <w:rFonts w:ascii="Calibri" w:hAnsi="Calibri"/>
        </w:rPr>
        <w:t>dochód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(przychód minus koszty uzyskania przychodu) przypadający na osobę w rodzinie oblicza się na podstawie dochodów ze wszystkich źródeł tych członków rodziny, którzy pozostają we</w:t>
      </w:r>
      <w:r w:rsidR="002547D0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wspólnym gospodarstwie (wraz z dziećmi pobierającymi naukę). Przyjmuje się dochód:</w:t>
      </w:r>
    </w:p>
    <w:p w14:paraId="19D08646" w14:textId="77777777" w:rsidR="00763CEB" w:rsidRPr="00990EBD" w:rsidRDefault="00763CEB" w:rsidP="007750D7">
      <w:pPr>
        <w:pStyle w:val="Style15"/>
        <w:widowControl/>
        <w:numPr>
          <w:ilvl w:val="1"/>
          <w:numId w:val="67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 udzielenia zapomogi losowej lub socjalnej – za okres ostatnich 3 miesięcy poprzedzających wystąpienie z wni</w:t>
      </w:r>
      <w:r w:rsidR="006E3723" w:rsidRPr="00990EBD">
        <w:rPr>
          <w:rStyle w:val="FontStyle27"/>
          <w:rFonts w:ascii="Calibri" w:hAnsi="Calibri" w:cs="Times New Roman"/>
          <w:sz w:val="24"/>
          <w:szCs w:val="24"/>
        </w:rPr>
        <w:t>oskiem o przyznanie świadczenia;</w:t>
      </w:r>
    </w:p>
    <w:p w14:paraId="6FBBD876" w14:textId="77777777" w:rsidR="00763CEB" w:rsidRPr="00990EBD" w:rsidRDefault="00763CEB" w:rsidP="007750D7">
      <w:pPr>
        <w:pStyle w:val="Style15"/>
        <w:widowControl/>
        <w:numPr>
          <w:ilvl w:val="1"/>
          <w:numId w:val="67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 pozostałych świadczeń – za poprzedni rok kalendarzowy.</w:t>
      </w:r>
    </w:p>
    <w:p w14:paraId="146C0714" w14:textId="185AB689" w:rsidR="00763CEB" w:rsidRPr="00990EBD" w:rsidRDefault="00763CEB" w:rsidP="007750D7">
      <w:pPr>
        <w:pStyle w:val="punkty"/>
        <w:numPr>
          <w:ilvl w:val="0"/>
          <w:numId w:val="48"/>
        </w:numPr>
        <w:spacing w:before="6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lastRenderedPageBreak/>
        <w:t>Ustalenia</w:t>
      </w:r>
      <w:r w:rsidRPr="00990EBD">
        <w:rPr>
          <w:rFonts w:ascii="Calibri" w:hAnsi="Calibri"/>
        </w:rPr>
        <w:t xml:space="preserve"> dochodu dokonuje Dział Socjalny na podstawie pisemnego oświadczenia, o którym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Pr="00990EBD">
        <w:rPr>
          <w:rFonts w:ascii="Calibri" w:hAnsi="Calibri"/>
        </w:rPr>
        <w:t xml:space="preserve">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 xml:space="preserve">5 ust. 7. </w:t>
      </w:r>
    </w:p>
    <w:p w14:paraId="0F584670" w14:textId="77777777" w:rsidR="00763CEB" w:rsidRPr="00990EBD" w:rsidRDefault="00763CEB" w:rsidP="00990EBD">
      <w:pPr>
        <w:pStyle w:val="punkty"/>
        <w:numPr>
          <w:ilvl w:val="0"/>
          <w:numId w:val="48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Przy określaniu dochodu uprawniony powinien ująć wynagrodzenia osiągane z tytułu:</w:t>
      </w:r>
    </w:p>
    <w:p w14:paraId="4892E4B1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stosunku pracy;</w:t>
      </w:r>
    </w:p>
    <w:p w14:paraId="465C485F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działalności gospodarczej, w tym przynoszącej straty, działów specjalnych produkcji rolnej, wykonywania wolnych zawodów, umów zleceń i umów o podobnym charakterze, umów o dzieło, patentów;</w:t>
      </w:r>
    </w:p>
    <w:p w14:paraId="5D5137D5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prowadzenia gospodarstwa rolnego, ustalane na podstawie ilości hektarów przeliczeniowych według zasad określonych w przepisach o podatku rolnym;</w:t>
      </w:r>
    </w:p>
    <w:p w14:paraId="0FD7BF9F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przychodów kapitałowych oraz innych – w tym okresowo – uzyskiwanych przychodów, zwłaszcza z tytułu najmu lub dzierżawy i praw autorskich;</w:t>
      </w:r>
    </w:p>
    <w:p w14:paraId="62DEF70C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rent prawa cywilnego;</w:t>
      </w:r>
    </w:p>
    <w:p w14:paraId="1EB881B8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emerytur i rent otrzymywanych z Funduszu Ubezpieczeń Społecznych i z zagranicy;</w:t>
      </w:r>
    </w:p>
    <w:p w14:paraId="27553B13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alimentów, stypendiów, w tym świadczeń zagranicznych;</w:t>
      </w:r>
    </w:p>
    <w:p w14:paraId="0BC80978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dodatków mieszkaniowych i zasiłków, w tym zasiłków dla bezrobotnych;</w:t>
      </w:r>
    </w:p>
    <w:p w14:paraId="141FF19A" w14:textId="77777777" w:rsidR="00763CEB" w:rsidRPr="00990EBD" w:rsidRDefault="00763CEB" w:rsidP="00DA5521">
      <w:pPr>
        <w:pStyle w:val="Style15"/>
        <w:widowControl/>
        <w:numPr>
          <w:ilvl w:val="1"/>
          <w:numId w:val="6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świadczeń uzyskiwanych z ubezpieczeń o charakterze inwestycyjnym</w:t>
      </w:r>
      <w:r w:rsidR="00B62AFE" w:rsidRPr="00990EBD">
        <w:rPr>
          <w:rStyle w:val="FontStyle27"/>
          <w:rFonts w:ascii="Calibri" w:hAnsi="Calibri" w:cs="Times New Roman"/>
          <w:sz w:val="24"/>
          <w:szCs w:val="24"/>
        </w:rPr>
        <w:t>;</w:t>
      </w:r>
    </w:p>
    <w:p w14:paraId="7676D29D" w14:textId="20F7F9E6" w:rsidR="00763CEB" w:rsidRPr="00990EBD" w:rsidRDefault="00763CEB" w:rsidP="007750D7">
      <w:pPr>
        <w:pStyle w:val="punkty"/>
        <w:numPr>
          <w:ilvl w:val="0"/>
          <w:numId w:val="48"/>
        </w:numPr>
        <w:spacing w:before="60" w:after="6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przypadku prowadzenia działalności gospodarczej, osiągania przychodów z działów specjalnych produkcji rolnej, z wykonywania wolnych zawodów oraz współpracy przy prowadzeniu tych rodzajów działalności, przychody z tych tytułów przyjmuje się w wysokości zadeklarowanej przez osoby osiągające te przychody nie niższej niż kwoty stanowiące podstawę wymiaru składek na</w:t>
      </w:r>
      <w:r w:rsidR="007750D7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ubezpieczenia społeczne, a jeżeli z tytułu tej działalności nie istnieje obowiązek ubezpieczenia społecznego – kwoty nie niższe od najniższej podstawy wymiaru składek na ubezpieczenie społeczne.</w:t>
      </w:r>
    </w:p>
    <w:p w14:paraId="477AB943" w14:textId="4A6FAA4B" w:rsidR="00AC7BA6" w:rsidRPr="00990EBD" w:rsidRDefault="00A626EA" w:rsidP="005E637D">
      <w:pPr>
        <w:pStyle w:val="Akapitzlist"/>
        <w:keepNext/>
        <w:autoSpaceDE w:val="0"/>
        <w:spacing w:before="120" w:after="0" w:line="360" w:lineRule="auto"/>
        <w:jc w:val="center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AC7BA6" w:rsidRPr="00990EBD">
        <w:rPr>
          <w:rStyle w:val="FontStyle28"/>
          <w:rFonts w:ascii="Calibri" w:hAnsi="Calibri" w:cs="Times New Roman"/>
          <w:sz w:val="24"/>
          <w:szCs w:val="24"/>
        </w:rPr>
        <w:t>13.</w:t>
      </w:r>
    </w:p>
    <w:p w14:paraId="4A220C4A" w14:textId="77777777" w:rsidR="009B0F5A" w:rsidRPr="00990EBD" w:rsidRDefault="009B0F5A" w:rsidP="00841096">
      <w:pPr>
        <w:pStyle w:val="Nagwek2"/>
        <w:spacing w:after="120" w:afterAutospacing="0" w:line="360" w:lineRule="auto"/>
        <w:rPr>
          <w:rStyle w:val="FontStyle28"/>
          <w:rFonts w:ascii="Calibri" w:hAnsi="Calibri" w:cs="Times New Roman"/>
          <w:b/>
          <w:sz w:val="24"/>
          <w:szCs w:val="28"/>
        </w:rPr>
      </w:pPr>
      <w:bookmarkStart w:id="14" w:name="_Toc29470191"/>
      <w:r w:rsidRPr="00990EBD">
        <w:rPr>
          <w:rStyle w:val="FontStyle28"/>
          <w:rFonts w:ascii="Calibri" w:hAnsi="Calibri" w:cs="Times New Roman"/>
          <w:b/>
          <w:sz w:val="24"/>
          <w:szCs w:val="28"/>
        </w:rPr>
        <w:t>Zapomoga losowa</w:t>
      </w:r>
      <w:bookmarkEnd w:id="14"/>
    </w:p>
    <w:p w14:paraId="173E61A1" w14:textId="77777777" w:rsidR="00763CEB" w:rsidRPr="00990EBD" w:rsidRDefault="00B50C61" w:rsidP="002547D0">
      <w:pPr>
        <w:pStyle w:val="punkty"/>
        <w:numPr>
          <w:ilvl w:val="0"/>
          <w:numId w:val="49"/>
        </w:numPr>
        <w:spacing w:before="0" w:line="360" w:lineRule="auto"/>
        <w:ind w:left="284" w:hanging="284"/>
        <w:contextualSpacing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>W rocznym planie rzeczowo-finansowym Funduszu wydziela się z części socjalnej Funduszu środki przeznaczone na zapomogi losowe i socjalne.</w:t>
      </w:r>
    </w:p>
    <w:p w14:paraId="4F3422CC" w14:textId="479EA6DE" w:rsidR="00763CEB" w:rsidRPr="00990EBD" w:rsidRDefault="00763CEB" w:rsidP="002547D0">
      <w:pPr>
        <w:pStyle w:val="punkty"/>
        <w:numPr>
          <w:ilvl w:val="0"/>
          <w:numId w:val="49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Zapomogi losowe mogą być udzielane w formie rzeczowej lub pieniężnej na wniosek złożony przez uprawnionego, jego przełożonego, członka jego rodziny lub statutowy organ związków zawodowych działających w Uczelni.</w:t>
      </w:r>
      <w:r w:rsidR="00F75189" w:rsidRPr="00990EBD">
        <w:rPr>
          <w:rStyle w:val="FontStyle27"/>
          <w:rFonts w:ascii="Calibri" w:hAnsi="Calibri" w:cs="Times New Roman"/>
          <w:sz w:val="24"/>
          <w:szCs w:val="24"/>
        </w:rPr>
        <w:t xml:space="preserve"> Wzór druku wniosku stanowi załącznik nr </w:t>
      </w:r>
      <w:r w:rsidR="00546442" w:rsidRPr="00990EBD">
        <w:rPr>
          <w:rStyle w:val="FontStyle27"/>
          <w:rFonts w:ascii="Calibri" w:hAnsi="Calibri" w:cs="Times New Roman"/>
          <w:sz w:val="24"/>
          <w:szCs w:val="24"/>
        </w:rPr>
        <w:t>2</w:t>
      </w:r>
      <w:r w:rsidR="00F75189" w:rsidRPr="00990EBD">
        <w:rPr>
          <w:rStyle w:val="FontStyle27"/>
          <w:rFonts w:ascii="Calibri" w:hAnsi="Calibri" w:cs="Times New Roman"/>
          <w:sz w:val="24"/>
          <w:szCs w:val="24"/>
        </w:rPr>
        <w:t xml:space="preserve"> do</w:t>
      </w:r>
      <w:r w:rsidR="00990EBD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="00F75189" w:rsidRPr="00990EBD">
        <w:rPr>
          <w:rStyle w:val="FontStyle27"/>
          <w:rFonts w:ascii="Calibri" w:hAnsi="Calibri" w:cs="Times New Roman"/>
          <w:sz w:val="24"/>
          <w:szCs w:val="24"/>
        </w:rPr>
        <w:t>Regulaminu.</w:t>
      </w:r>
    </w:p>
    <w:p w14:paraId="1E27C6A0" w14:textId="77777777" w:rsidR="00763CEB" w:rsidRPr="00990EBD" w:rsidRDefault="00763CEB" w:rsidP="002547D0">
      <w:pPr>
        <w:pStyle w:val="punkty"/>
        <w:numPr>
          <w:ilvl w:val="0"/>
          <w:numId w:val="49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Zapomogi losowe udzielane mogą być w przypadku:</w:t>
      </w:r>
    </w:p>
    <w:p w14:paraId="76FBABC8" w14:textId="77777777" w:rsidR="00763CEB" w:rsidRPr="00990EBD" w:rsidRDefault="00763CEB" w:rsidP="00DA5521">
      <w:pPr>
        <w:pStyle w:val="Style15"/>
        <w:widowControl/>
        <w:numPr>
          <w:ilvl w:val="1"/>
          <w:numId w:val="69"/>
        </w:numPr>
        <w:spacing w:line="360" w:lineRule="auto"/>
        <w:ind w:left="567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indywidualnych zdarzeń losowych;</w:t>
      </w:r>
    </w:p>
    <w:p w14:paraId="2FFA18AF" w14:textId="77777777" w:rsidR="00763CEB" w:rsidRPr="00990EBD" w:rsidRDefault="00763CEB" w:rsidP="00DA5521">
      <w:pPr>
        <w:pStyle w:val="Style15"/>
        <w:widowControl/>
        <w:numPr>
          <w:ilvl w:val="1"/>
          <w:numId w:val="69"/>
        </w:numPr>
        <w:spacing w:line="360" w:lineRule="auto"/>
        <w:ind w:left="567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klęsk żywiołowych;</w:t>
      </w:r>
    </w:p>
    <w:p w14:paraId="2891C353" w14:textId="77777777" w:rsidR="00763CEB" w:rsidRPr="00990EBD" w:rsidRDefault="00763CEB" w:rsidP="00DA5521">
      <w:pPr>
        <w:pStyle w:val="Style15"/>
        <w:widowControl/>
        <w:numPr>
          <w:ilvl w:val="1"/>
          <w:numId w:val="69"/>
        </w:numPr>
        <w:spacing w:line="360" w:lineRule="auto"/>
        <w:ind w:left="567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lastRenderedPageBreak/>
        <w:t xml:space="preserve">długotrwałej choroby trwającej minimum 5 tygodni lub rehabilitacji. Fakt ten musi zostać </w:t>
      </w:r>
      <w:r w:rsidR="00FE173D" w:rsidRPr="00990EBD">
        <w:rPr>
          <w:rStyle w:val="FontStyle27"/>
          <w:rFonts w:ascii="Calibri" w:hAnsi="Calibri" w:cs="Times New Roman"/>
          <w:sz w:val="24"/>
          <w:szCs w:val="24"/>
        </w:rPr>
        <w:t>po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twierdzony zaświadczeniem lekarza o stanie zdrowia uprawnionego lub członka jego rodziny;</w:t>
      </w:r>
    </w:p>
    <w:p w14:paraId="7AFF0125" w14:textId="77777777" w:rsidR="00763CEB" w:rsidRPr="00990EBD" w:rsidRDefault="00763CEB" w:rsidP="00DA5521">
      <w:pPr>
        <w:pStyle w:val="Style15"/>
        <w:widowControl/>
        <w:numPr>
          <w:ilvl w:val="1"/>
          <w:numId w:val="69"/>
        </w:numPr>
        <w:spacing w:line="360" w:lineRule="auto"/>
        <w:ind w:left="567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śmierci osoby uprawnionej lub członka rodziny (współmałżonka, dzieci, rodziców, teściów, rodzeństwa), potwierdzonej aktem zgonu.</w:t>
      </w:r>
    </w:p>
    <w:p w14:paraId="23DBD8E9" w14:textId="77777777" w:rsidR="00763CEB" w:rsidRPr="00990EBD" w:rsidRDefault="00763CEB" w:rsidP="00990EBD">
      <w:pPr>
        <w:pStyle w:val="punkty"/>
        <w:numPr>
          <w:ilvl w:val="0"/>
          <w:numId w:val="49"/>
        </w:numPr>
        <w:spacing w:before="0" w:line="360" w:lineRule="auto"/>
        <w:ind w:left="284" w:hanging="284"/>
        <w:contextualSpacing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Zapomoga losowa może być przyznana raz w roku z tego samego tytułu.</w:t>
      </w:r>
    </w:p>
    <w:p w14:paraId="441D2ED9" w14:textId="77777777" w:rsidR="00763CEB" w:rsidRPr="00990EBD" w:rsidRDefault="00763CEB" w:rsidP="002547D0">
      <w:pPr>
        <w:pStyle w:val="punkty"/>
        <w:numPr>
          <w:ilvl w:val="0"/>
          <w:numId w:val="49"/>
        </w:numPr>
        <w:spacing w:before="0" w:line="360" w:lineRule="auto"/>
        <w:ind w:left="284" w:hanging="284"/>
        <w:contextualSpacing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Wysokość zapomogi losowej uzależniona jest od sytuacji materialnej, rodzinnej i życiowej. Minimalna oraz maksymalna wysokość zapomóg ustalana jest na dany rok w planie rzeczowo-finansowym Funduszu.</w:t>
      </w:r>
    </w:p>
    <w:p w14:paraId="2E9B0A42" w14:textId="60756B65" w:rsidR="00763CEB" w:rsidRPr="00990EBD" w:rsidRDefault="00763CEB" w:rsidP="002547D0">
      <w:pPr>
        <w:pStyle w:val="punkty"/>
        <w:numPr>
          <w:ilvl w:val="0"/>
          <w:numId w:val="49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Wniosek może być rozpatrzony, jeżeli od zdarzenia, o którym mowa w ust. 3 pkt 1–4, nie</w:t>
      </w:r>
      <w:r w:rsidR="00990EBD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upłynęło</w:t>
      </w:r>
      <w:r w:rsidR="007F2DA2" w:rsidRPr="00990EBD">
        <w:rPr>
          <w:rStyle w:val="FontStyle27"/>
          <w:rFonts w:ascii="Calibri" w:hAnsi="Calibri" w:cs="Times New Roman"/>
          <w:sz w:val="24"/>
          <w:szCs w:val="24"/>
        </w:rPr>
        <w:t xml:space="preserve"> 6 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miesięcy.</w:t>
      </w:r>
    </w:p>
    <w:p w14:paraId="0CE54E23" w14:textId="40A7D8CD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14.</w:t>
      </w:r>
    </w:p>
    <w:p w14:paraId="53F3451E" w14:textId="77777777" w:rsidR="00AC7BA6" w:rsidRPr="00990EBD" w:rsidRDefault="00AC7BA6" w:rsidP="00841096">
      <w:pPr>
        <w:pStyle w:val="Nagwek2"/>
        <w:spacing w:after="120" w:afterAutospacing="0" w:line="360" w:lineRule="auto"/>
        <w:rPr>
          <w:rStyle w:val="FontStyle28"/>
          <w:rFonts w:ascii="Calibri" w:hAnsi="Calibri" w:cs="Times New Roman"/>
          <w:b/>
          <w:sz w:val="24"/>
          <w:szCs w:val="24"/>
        </w:rPr>
      </w:pPr>
      <w:bookmarkStart w:id="15" w:name="_Toc29470192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Zapomoga socjalna</w:t>
      </w:r>
      <w:bookmarkEnd w:id="15"/>
    </w:p>
    <w:p w14:paraId="36AF76C7" w14:textId="77777777" w:rsidR="00763CEB" w:rsidRPr="00990EBD" w:rsidRDefault="00763CEB" w:rsidP="002547D0">
      <w:pPr>
        <w:pStyle w:val="punkty"/>
        <w:numPr>
          <w:ilvl w:val="0"/>
          <w:numId w:val="23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Zapomoga socjalna w formie rzeczowej lub pieniężnej może być udzielona raz w roku na pisemny wniosek uprawnionego, jego przełożonego, członka jego rodziny lub statutowy organ związków zawodowych działających w Uczelni.</w:t>
      </w:r>
      <w:r w:rsidR="00F75189" w:rsidRPr="00990EBD">
        <w:rPr>
          <w:rStyle w:val="FontStyle27"/>
          <w:rFonts w:ascii="Calibri" w:hAnsi="Calibri" w:cs="Times New Roman"/>
          <w:sz w:val="24"/>
          <w:szCs w:val="24"/>
        </w:rPr>
        <w:t xml:space="preserve"> Wzór druk</w:t>
      </w:r>
      <w:r w:rsidR="00B56346" w:rsidRPr="00990EBD">
        <w:rPr>
          <w:rStyle w:val="FontStyle27"/>
          <w:rFonts w:ascii="Calibri" w:hAnsi="Calibri" w:cs="Times New Roman"/>
          <w:sz w:val="24"/>
          <w:szCs w:val="24"/>
        </w:rPr>
        <w:t>u wniosku stanowi załącznik nr 2</w:t>
      </w:r>
      <w:r w:rsidR="00F75189" w:rsidRPr="00990EBD">
        <w:rPr>
          <w:rStyle w:val="FontStyle27"/>
          <w:rFonts w:ascii="Calibri" w:hAnsi="Calibri" w:cs="Times New Roman"/>
          <w:sz w:val="24"/>
          <w:szCs w:val="24"/>
        </w:rPr>
        <w:t xml:space="preserve"> do Regulaminu.</w:t>
      </w:r>
    </w:p>
    <w:p w14:paraId="046C72D5" w14:textId="77777777" w:rsidR="00763CEB" w:rsidRPr="00990EBD" w:rsidRDefault="00763CEB" w:rsidP="002547D0">
      <w:pPr>
        <w:pStyle w:val="punkty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Zapomoga socjalna może być udzielona, jeżeli dochód na członka rodziny we wspólnym gospodarstwie domowym nie przekracza 75% minimalnego wynagrodzenia za pracę w Rzeczypospolitej Polskiej, obowiązującego w roku złożenia wniosku.</w:t>
      </w:r>
    </w:p>
    <w:p w14:paraId="4F7E143E" w14:textId="31325EAE" w:rsidR="00763CEB" w:rsidRPr="00990EBD" w:rsidRDefault="00763CEB" w:rsidP="002547D0">
      <w:pPr>
        <w:pStyle w:val="punkty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wyjątkowych przypadkach może być przyznana zapomoga socjalna, bez względu na dochód, nie więcej jednak niż raz w roku. Decyzję w tej sprawie podejmuje Rektor, w uzgodnieniu ze</w:t>
      </w:r>
      <w:r w:rsidR="00026682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związkami zawodowymi.</w:t>
      </w:r>
    </w:p>
    <w:p w14:paraId="32DB7793" w14:textId="77777777" w:rsidR="00763CEB" w:rsidRPr="00990EBD" w:rsidRDefault="00763CEB" w:rsidP="002547D0">
      <w:pPr>
        <w:pStyle w:val="punkty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Wysokość minimalna i maksymalna zapomogi socjalnej ustalana jest w rocznym planie rzeczowo-finansowym Funduszu.</w:t>
      </w:r>
    </w:p>
    <w:p w14:paraId="28870F35" w14:textId="77777777" w:rsidR="00C4592E" w:rsidRPr="00990EBD" w:rsidRDefault="00C4592E" w:rsidP="00841096">
      <w:pPr>
        <w:pStyle w:val="Nagwek2"/>
        <w:spacing w:after="120" w:afterAutospacing="0" w:line="360" w:lineRule="auto"/>
        <w:rPr>
          <w:rFonts w:ascii="Calibri" w:hAnsi="Calibri"/>
          <w:b w:val="0"/>
        </w:rPr>
      </w:pPr>
      <w:bookmarkStart w:id="16" w:name="_Toc29470193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Dodatkowe świadczenia</w:t>
      </w:r>
      <w:bookmarkEnd w:id="16"/>
    </w:p>
    <w:p w14:paraId="605F1EB2" w14:textId="44FF5195" w:rsidR="00C4592E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C4592E" w:rsidRPr="00990EBD">
        <w:rPr>
          <w:rStyle w:val="FontStyle28"/>
          <w:rFonts w:ascii="Calibri" w:hAnsi="Calibri" w:cs="Times New Roman"/>
          <w:sz w:val="24"/>
          <w:szCs w:val="24"/>
        </w:rPr>
        <w:t>15.</w:t>
      </w:r>
    </w:p>
    <w:p w14:paraId="3C298694" w14:textId="77777777" w:rsidR="00763CEB" w:rsidRPr="00990EBD" w:rsidRDefault="00763CEB" w:rsidP="002547D0">
      <w:pPr>
        <w:pStyle w:val="punkty"/>
        <w:numPr>
          <w:ilvl w:val="0"/>
          <w:numId w:val="50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W rocznym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planie</w:t>
      </w:r>
      <w:r w:rsidRPr="00990EBD">
        <w:rPr>
          <w:rFonts w:ascii="Calibri" w:hAnsi="Calibri"/>
        </w:rPr>
        <w:t xml:space="preserve"> rzeczowo-finansowym Funduszu można wydzielić z części socjalnej środki przeznaczone na pomoc materialną finansową udzielaną w formie świadczenia pieniężnego związanego ze zwiększonymi wydatkami w okresie zimowym.</w:t>
      </w:r>
    </w:p>
    <w:p w14:paraId="201CB588" w14:textId="77777777" w:rsidR="00763CEB" w:rsidRPr="00990EBD" w:rsidRDefault="00763CEB" w:rsidP="002547D0">
      <w:pPr>
        <w:pStyle w:val="punkty"/>
        <w:numPr>
          <w:ilvl w:val="0"/>
          <w:numId w:val="50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Wysokość</w:t>
      </w:r>
      <w:r w:rsidRPr="00990EBD">
        <w:rPr>
          <w:rFonts w:ascii="Calibri" w:hAnsi="Calibri"/>
        </w:rPr>
        <w:t xml:space="preserve"> świadczenia pieniężnego, o którym mowa w ust.1, ustala się w planie rzeczowo-finansowym Funduszu.</w:t>
      </w:r>
    </w:p>
    <w:p w14:paraId="086CED1D" w14:textId="4B7D72AA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lastRenderedPageBreak/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16.</w:t>
      </w:r>
    </w:p>
    <w:p w14:paraId="55D128AE" w14:textId="77777777" w:rsidR="00763CEB" w:rsidRPr="00990EBD" w:rsidRDefault="00763CEB" w:rsidP="002547D0">
      <w:pPr>
        <w:pStyle w:val="punkty"/>
        <w:numPr>
          <w:ilvl w:val="0"/>
          <w:numId w:val="5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8"/>
          <w:rFonts w:ascii="Calibri" w:hAnsi="Calibri" w:cs="Times New Roman"/>
          <w:b w:val="0"/>
          <w:sz w:val="24"/>
          <w:szCs w:val="24"/>
        </w:rPr>
        <w:t xml:space="preserve">W rocznym planie rzeczowo-finansowym wydziela się z części socjalnej Funduszu środki </w:t>
      </w:r>
      <w:r w:rsidRPr="00990EBD">
        <w:rPr>
          <w:rFonts w:ascii="Calibri" w:hAnsi="Calibri"/>
          <w:bCs/>
        </w:rPr>
        <w:t>przeznaczone</w:t>
      </w:r>
      <w:r w:rsidRPr="00990EBD">
        <w:rPr>
          <w:rStyle w:val="FontStyle28"/>
          <w:rFonts w:ascii="Calibri" w:hAnsi="Calibri" w:cs="Times New Roman"/>
          <w:b w:val="0"/>
          <w:sz w:val="24"/>
          <w:szCs w:val="24"/>
        </w:rPr>
        <w:t xml:space="preserve"> na paczki choinkowe dla dzieci oraz imprezę choinkową dla dzieci.</w:t>
      </w:r>
    </w:p>
    <w:p w14:paraId="54128F6C" w14:textId="77777777" w:rsidR="00763CEB" w:rsidRPr="00990EBD" w:rsidRDefault="00763CEB" w:rsidP="002547D0">
      <w:pPr>
        <w:pStyle w:val="punkty"/>
        <w:numPr>
          <w:ilvl w:val="0"/>
          <w:numId w:val="51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Świadczenie</w:t>
      </w:r>
      <w:r w:rsidRPr="00990EBD">
        <w:rPr>
          <w:rFonts w:ascii="Calibri" w:hAnsi="Calibri"/>
        </w:rPr>
        <w:t xml:space="preserve">, o </w:t>
      </w:r>
      <w:r w:rsidRPr="00990EBD">
        <w:rPr>
          <w:rFonts w:ascii="Calibri" w:hAnsi="Calibri"/>
          <w:bCs/>
        </w:rPr>
        <w:t>którym</w:t>
      </w:r>
      <w:r w:rsidRPr="00990EBD">
        <w:rPr>
          <w:rFonts w:ascii="Calibri" w:hAnsi="Calibri"/>
        </w:rPr>
        <w:t xml:space="preserve"> mowa w ust. 1, przysługuje dzieciom w wieku od 1 roku do 13 lat. Wiek dzieci określany jest rocznikowo.</w:t>
      </w:r>
    </w:p>
    <w:p w14:paraId="671517DF" w14:textId="1763DB44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17.</w:t>
      </w:r>
    </w:p>
    <w:p w14:paraId="2F41A698" w14:textId="53E0F21F" w:rsidR="00763CEB" w:rsidRPr="00990EBD" w:rsidRDefault="00763CEB" w:rsidP="002547D0">
      <w:pPr>
        <w:pStyle w:val="punkty"/>
        <w:keepLines/>
        <w:numPr>
          <w:ilvl w:val="0"/>
          <w:numId w:val="52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W rocznym planie rzeczowo-finansowym można wydzielić z części socjalnej środki przeznaczone na</w:t>
      </w:r>
      <w:r w:rsidR="002547D0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działalność </w:t>
      </w:r>
      <w:r w:rsidRPr="00990EBD">
        <w:rPr>
          <w:rStyle w:val="FontStyle28"/>
          <w:rFonts w:ascii="Calibri" w:hAnsi="Calibri" w:cs="Times New Roman"/>
          <w:b w:val="0"/>
          <w:sz w:val="24"/>
          <w:szCs w:val="24"/>
        </w:rPr>
        <w:t>kulturalno</w:t>
      </w:r>
      <w:r w:rsidRPr="00990EBD">
        <w:rPr>
          <w:rFonts w:ascii="Calibri" w:hAnsi="Calibri"/>
        </w:rPr>
        <w:t>-oświatową i sportowo-rekreacyjną ogólnodostępną dla wszystkich uprawnionych.</w:t>
      </w:r>
    </w:p>
    <w:p w14:paraId="04A0F43B" w14:textId="77777777" w:rsidR="00763CEB" w:rsidRPr="00990EBD" w:rsidRDefault="00763CEB" w:rsidP="002547D0">
      <w:pPr>
        <w:pStyle w:val="punkty"/>
        <w:numPr>
          <w:ilvl w:val="0"/>
          <w:numId w:val="52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Uprawniony może otrzymać dofinansowanie do działalności kulturalno-oświatowej i sportowo-rekreacyjnej, o której mowa w ust. 1.</w:t>
      </w:r>
    </w:p>
    <w:p w14:paraId="2DC63B33" w14:textId="77777777" w:rsidR="00763CEB" w:rsidRPr="00990EBD" w:rsidRDefault="00911111" w:rsidP="00841096">
      <w:pPr>
        <w:pStyle w:val="Nagwek1"/>
        <w:spacing w:line="360" w:lineRule="auto"/>
        <w:rPr>
          <w:rFonts w:ascii="Calibri" w:hAnsi="Calibri"/>
          <w:kern w:val="0"/>
        </w:rPr>
      </w:pPr>
      <w:bookmarkStart w:id="17" w:name="_Toc29470194"/>
      <w:r w:rsidRPr="00990EBD">
        <w:rPr>
          <w:rStyle w:val="FontStyle28"/>
          <w:rFonts w:ascii="Calibri" w:hAnsi="Calibri" w:cs="Times New Roman"/>
          <w:b/>
          <w:bCs w:val="0"/>
          <w:kern w:val="0"/>
          <w:sz w:val="24"/>
          <w:szCs w:val="24"/>
        </w:rPr>
        <w:t xml:space="preserve">Rozdział </w:t>
      </w:r>
      <w:r w:rsidR="00FE7644" w:rsidRPr="00990EBD">
        <w:rPr>
          <w:rStyle w:val="FontStyle28"/>
          <w:rFonts w:ascii="Calibri" w:hAnsi="Calibri" w:cs="Times New Roman"/>
          <w:b/>
          <w:bCs w:val="0"/>
          <w:kern w:val="0"/>
          <w:sz w:val="24"/>
          <w:szCs w:val="24"/>
        </w:rPr>
        <w:t>IV</w:t>
      </w:r>
      <w:r w:rsidR="003D3F0E" w:rsidRPr="00990EBD">
        <w:rPr>
          <w:rStyle w:val="FontStyle28"/>
          <w:rFonts w:ascii="Calibri" w:hAnsi="Calibri" w:cs="Times New Roman"/>
          <w:b/>
          <w:bCs w:val="0"/>
          <w:kern w:val="0"/>
          <w:sz w:val="24"/>
          <w:szCs w:val="24"/>
        </w:rPr>
        <w:br/>
        <w:t>Świadczenia finansowane z części mieszkaniowej Funduszu</w:t>
      </w:r>
      <w:bookmarkEnd w:id="17"/>
    </w:p>
    <w:p w14:paraId="28D9DD1C" w14:textId="57CD69C8" w:rsidR="00763CEB" w:rsidRPr="00990EBD" w:rsidRDefault="00A626EA" w:rsidP="005E637D">
      <w:pPr>
        <w:pStyle w:val="Style15"/>
        <w:keepNext/>
        <w:widowControl/>
        <w:tabs>
          <w:tab w:val="left" w:pos="331"/>
        </w:tabs>
        <w:spacing w:before="120" w:line="360" w:lineRule="auto"/>
        <w:ind w:firstLine="0"/>
        <w:jc w:val="center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18.</w:t>
      </w:r>
    </w:p>
    <w:p w14:paraId="49043CE2" w14:textId="77777777" w:rsidR="00763CEB" w:rsidRPr="00990EBD" w:rsidRDefault="00763CEB" w:rsidP="002547D0">
      <w:pPr>
        <w:pStyle w:val="punkty"/>
        <w:numPr>
          <w:ilvl w:val="0"/>
          <w:numId w:val="53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W rocznym </w:t>
      </w:r>
      <w:r w:rsidRPr="00990EBD">
        <w:rPr>
          <w:rFonts w:ascii="Calibri" w:hAnsi="Calibri"/>
        </w:rPr>
        <w:t>planie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rzeczowo-finansowym Funduszu wydziela się część mieszkaniową.</w:t>
      </w:r>
    </w:p>
    <w:p w14:paraId="42A08F68" w14:textId="77777777" w:rsidR="00763CEB" w:rsidRPr="00990EBD" w:rsidRDefault="00763CEB" w:rsidP="002547D0">
      <w:pPr>
        <w:pStyle w:val="punkty"/>
        <w:numPr>
          <w:ilvl w:val="0"/>
          <w:numId w:val="5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Kwoty spłacanych w trakcie roku kalendarzowego rat pożyczek i należnych od nich odsetek powiększają mieszkaniową część środków Funduszu.</w:t>
      </w:r>
    </w:p>
    <w:p w14:paraId="24AA5270" w14:textId="43644C46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19.</w:t>
      </w:r>
    </w:p>
    <w:p w14:paraId="35295B5E" w14:textId="7C43879B" w:rsidR="00037ABC" w:rsidRPr="00990EBD" w:rsidRDefault="00763CEB" w:rsidP="00DA5521">
      <w:pPr>
        <w:pStyle w:val="punkty"/>
        <w:numPr>
          <w:ilvl w:val="0"/>
          <w:numId w:val="54"/>
        </w:numPr>
        <w:spacing w:before="0" w:line="360" w:lineRule="auto"/>
        <w:ind w:left="357" w:hanging="357"/>
        <w:jc w:val="left"/>
        <w:rPr>
          <w:rStyle w:val="FontStyle27"/>
          <w:rFonts w:ascii="Calibri" w:hAnsi="Calibri" w:cs="Times New Roman"/>
          <w:sz w:val="24"/>
          <w:szCs w:val="24"/>
        </w:rPr>
      </w:pPr>
      <w:bookmarkStart w:id="18" w:name="_Hlk34382487"/>
      <w:r w:rsidRPr="00990EBD">
        <w:rPr>
          <w:rStyle w:val="FontStyle27"/>
          <w:rFonts w:ascii="Calibri" w:hAnsi="Calibri" w:cs="Times New Roman"/>
          <w:sz w:val="24"/>
          <w:szCs w:val="24"/>
        </w:rPr>
        <w:t>Uprawniony może otrzymać zwrotną pomoc na cele mieszkaniowe</w:t>
      </w:r>
      <w:r w:rsidR="006D541D"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="00F449A7" w:rsidRPr="00990EBD">
        <w:rPr>
          <w:rStyle w:val="FontStyle27"/>
          <w:rFonts w:ascii="Calibri" w:hAnsi="Calibri" w:cs="Times New Roman"/>
          <w:sz w:val="24"/>
          <w:szCs w:val="24"/>
        </w:rPr>
        <w:t>po roku zatrudnienia</w:t>
      </w:r>
      <w:r w:rsidR="006D541D" w:rsidRPr="00990EBD">
        <w:rPr>
          <w:rStyle w:val="FontStyle27"/>
          <w:rFonts w:ascii="Calibri" w:hAnsi="Calibri" w:cs="Times New Roman"/>
          <w:sz w:val="24"/>
          <w:szCs w:val="24"/>
        </w:rPr>
        <w:t xml:space="preserve"> na Uczelni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  <w:bookmarkEnd w:id="18"/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</w:p>
    <w:p w14:paraId="0EA30655" w14:textId="77777777" w:rsidR="00763CEB" w:rsidRPr="00990EBD" w:rsidRDefault="00763CEB" w:rsidP="00DA5521">
      <w:pPr>
        <w:pStyle w:val="punkty"/>
        <w:numPr>
          <w:ilvl w:val="0"/>
          <w:numId w:val="54"/>
        </w:numPr>
        <w:spacing w:before="0" w:line="360" w:lineRule="auto"/>
        <w:ind w:left="357" w:hanging="357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Przy udzielaniu pomocy na cele mieszkaniowe bierze się pod uwagę sytuację mieszkaniową, materialną i rodzinną wnioskodawcy. W pierwszej kolejności udzielana jest pomoc przyczyniająca się do uzyskania pierwszego, własnego mieszkania, jeżeli uprawniony go nie posiada, oraz pomoc na przystosowanie mieszkań do potrzeb osób o ograniczonej sprawności fizycznej.</w:t>
      </w:r>
    </w:p>
    <w:p w14:paraId="1F36B4E9" w14:textId="12C1F677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20.</w:t>
      </w:r>
    </w:p>
    <w:p w14:paraId="10C713CE" w14:textId="77777777" w:rsidR="007A250D" w:rsidRPr="00990EBD" w:rsidRDefault="003F3719" w:rsidP="00841096">
      <w:pPr>
        <w:pStyle w:val="Nagwek2"/>
        <w:spacing w:after="120" w:afterAutospacing="0" w:line="360" w:lineRule="auto"/>
        <w:rPr>
          <w:rFonts w:ascii="Calibri" w:hAnsi="Calibri"/>
          <w:b w:val="0"/>
        </w:rPr>
      </w:pPr>
      <w:bookmarkStart w:id="19" w:name="_Toc29470195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Pożyczka na c</w:t>
      </w:r>
      <w:r w:rsidR="007A250D" w:rsidRPr="00990EBD">
        <w:rPr>
          <w:rStyle w:val="FontStyle28"/>
          <w:rFonts w:ascii="Calibri" w:hAnsi="Calibri" w:cs="Times New Roman"/>
          <w:b/>
          <w:sz w:val="24"/>
          <w:szCs w:val="24"/>
        </w:rPr>
        <w:t>ele mieszkaniowe</w:t>
      </w:r>
      <w:bookmarkEnd w:id="19"/>
      <w:r w:rsidR="007A250D" w:rsidRPr="00990EBD">
        <w:rPr>
          <w:rStyle w:val="FontStyle28"/>
          <w:rFonts w:ascii="Calibri" w:hAnsi="Calibri" w:cs="Times New Roman"/>
          <w:b/>
          <w:sz w:val="24"/>
          <w:szCs w:val="24"/>
        </w:rPr>
        <w:t xml:space="preserve"> </w:t>
      </w:r>
    </w:p>
    <w:p w14:paraId="404F926A" w14:textId="77AA5924" w:rsidR="00763CEB" w:rsidRPr="00990EBD" w:rsidRDefault="00763CEB" w:rsidP="002547D0">
      <w:pPr>
        <w:pStyle w:val="punkty"/>
        <w:numPr>
          <w:ilvl w:val="0"/>
          <w:numId w:val="34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bookmarkStart w:id="20" w:name="_Hlk34380771"/>
      <w:r w:rsidRPr="00990EBD">
        <w:rPr>
          <w:rStyle w:val="FontStyle27"/>
          <w:rFonts w:ascii="Calibri" w:hAnsi="Calibri" w:cs="Times New Roman"/>
          <w:sz w:val="24"/>
          <w:szCs w:val="24"/>
        </w:rPr>
        <w:t>Uprawnionym</w:t>
      </w:r>
      <w:r w:rsidR="00C116CE" w:rsidRPr="00990EBD">
        <w:rPr>
          <w:rStyle w:val="FontStyle27"/>
          <w:rFonts w:ascii="Calibri" w:hAnsi="Calibri" w:cs="Times New Roman"/>
          <w:sz w:val="24"/>
          <w:szCs w:val="24"/>
        </w:rPr>
        <w:t>, o których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="00C116CE" w:rsidRPr="00990EBD">
        <w:rPr>
          <w:rStyle w:val="FontStyle27"/>
          <w:rFonts w:ascii="Calibri" w:hAnsi="Calibri" w:cs="Times New Roman"/>
          <w:sz w:val="24"/>
          <w:szCs w:val="24"/>
        </w:rPr>
        <w:t xml:space="preserve">mowa w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="00F449A7" w:rsidRPr="00990EBD">
        <w:rPr>
          <w:rStyle w:val="FontStyle27"/>
          <w:rFonts w:ascii="Calibri" w:hAnsi="Calibri" w:cs="Times New Roman"/>
          <w:sz w:val="24"/>
          <w:szCs w:val="24"/>
        </w:rPr>
        <w:t>3 ust. 1 pkt 1– 4</w:t>
      </w:r>
      <w:r w:rsidR="00C116CE" w:rsidRPr="00990EBD">
        <w:rPr>
          <w:rStyle w:val="FontStyle27"/>
          <w:rFonts w:ascii="Calibri" w:hAnsi="Calibri" w:cs="Times New Roman"/>
          <w:sz w:val="24"/>
          <w:szCs w:val="24"/>
        </w:rPr>
        <w:t>,</w:t>
      </w:r>
      <w:r w:rsidR="00F449A7"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może być udzielona następująca pomoc zwrotna, o charakterze pożyczki oprocentowanej, na</w:t>
      </w:r>
      <w:bookmarkEnd w:id="20"/>
      <w:r w:rsidRPr="00990EBD">
        <w:rPr>
          <w:rStyle w:val="FontStyle27"/>
          <w:rFonts w:ascii="Calibri" w:hAnsi="Calibri" w:cs="Times New Roman"/>
          <w:sz w:val="24"/>
          <w:szCs w:val="24"/>
        </w:rPr>
        <w:t>:</w:t>
      </w:r>
    </w:p>
    <w:p w14:paraId="47B0B869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adaptację (przystosowanie) pomieszczeń na 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potrzeby osób niepełnosprawnych;</w:t>
      </w:r>
    </w:p>
    <w:p w14:paraId="619F6E0F" w14:textId="77777777" w:rsidR="00763CEB" w:rsidRPr="00990EBD" w:rsidRDefault="00C4592E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zakup lokalu mieszkalnego;</w:t>
      </w:r>
    </w:p>
    <w:p w14:paraId="3C4E0E17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uzupełnienie wkładu mieszkaniowe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go do spółdzielni mieszkaniowej;</w:t>
      </w:r>
    </w:p>
    <w:p w14:paraId="197F5DA0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lastRenderedPageBreak/>
        <w:t>budowę domu jednorodzinnego albo lo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kalu w domu wielomieszkaniowym;</w:t>
      </w:r>
    </w:p>
    <w:p w14:paraId="463791BA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przebudowę pomieszczenia nie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mieszkalnego na cele mieszkalne;</w:t>
      </w:r>
    </w:p>
    <w:p w14:paraId="5CDE54CD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kaucje i opłaty wymagane prz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y uzyskaniu i zamianie mieszkań;</w:t>
      </w:r>
    </w:p>
    <w:p w14:paraId="58681A35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kupienie mieszkania na własność;</w:t>
      </w:r>
    </w:p>
    <w:p w14:paraId="2CC24603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remont lokalu lub budynku mieszkalnego</w:t>
      </w:r>
      <w:r w:rsidR="00C4592E" w:rsidRPr="00990EBD">
        <w:rPr>
          <w:rStyle w:val="FontStyle27"/>
          <w:rFonts w:ascii="Calibri" w:hAnsi="Calibri" w:cs="Times New Roman"/>
          <w:sz w:val="24"/>
          <w:szCs w:val="24"/>
        </w:rPr>
        <w:t>;</w:t>
      </w:r>
    </w:p>
    <w:p w14:paraId="3404A400" w14:textId="77777777" w:rsidR="00763CEB" w:rsidRPr="00990EBD" w:rsidRDefault="00763CEB" w:rsidP="002547D0">
      <w:pPr>
        <w:pStyle w:val="Style15"/>
        <w:widowControl/>
        <w:numPr>
          <w:ilvl w:val="1"/>
          <w:numId w:val="70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Fonts w:ascii="Calibri" w:hAnsi="Calibri"/>
        </w:rPr>
        <w:t>spłatę kredytu udzielonego na realizację celów mieszkaniowych wymienionych w p</w:t>
      </w:r>
      <w:r w:rsidR="00531531" w:rsidRPr="00990EBD">
        <w:rPr>
          <w:rFonts w:ascii="Calibri" w:hAnsi="Calibri"/>
        </w:rPr>
        <w:t>kt</w:t>
      </w:r>
      <w:r w:rsidRPr="00990EBD">
        <w:rPr>
          <w:rFonts w:ascii="Calibri" w:hAnsi="Calibri"/>
        </w:rPr>
        <w:t xml:space="preserve"> 1</w:t>
      </w:r>
      <w:r w:rsidR="00531531" w:rsidRPr="00990EBD">
        <w:rPr>
          <w:rFonts w:ascii="Calibri" w:hAnsi="Calibri"/>
        </w:rPr>
        <w:t>–</w:t>
      </w:r>
      <w:r w:rsidRPr="00990EBD">
        <w:rPr>
          <w:rFonts w:ascii="Calibri" w:hAnsi="Calibri"/>
        </w:rPr>
        <w:t xml:space="preserve"> </w:t>
      </w:r>
      <w:r w:rsidR="001B3F74" w:rsidRPr="00990EBD">
        <w:rPr>
          <w:rFonts w:ascii="Calibri" w:hAnsi="Calibri"/>
        </w:rPr>
        <w:t>7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</w:p>
    <w:p w14:paraId="311475B5" w14:textId="77777777" w:rsidR="00763CEB" w:rsidRPr="00990EBD" w:rsidRDefault="00763CEB" w:rsidP="002547D0">
      <w:pPr>
        <w:pStyle w:val="punkty"/>
        <w:keepLines/>
        <w:numPr>
          <w:ilvl w:val="0"/>
          <w:numId w:val="34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Uprawniony może otrzymać w okresie zatrudnienia na Uczelni jedną pożyczkę na pomoc zwrotną wymienioną w ust. 1 pkt 2–7</w:t>
      </w:r>
      <w:r w:rsidR="001B3F74" w:rsidRPr="00990EBD">
        <w:rPr>
          <w:rStyle w:val="FontStyle27"/>
          <w:rFonts w:ascii="Calibri" w:hAnsi="Calibri" w:cs="Times New Roman"/>
          <w:sz w:val="24"/>
          <w:szCs w:val="24"/>
        </w:rPr>
        <w:t xml:space="preserve"> i 9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</w:p>
    <w:p w14:paraId="78F47532" w14:textId="77777777" w:rsidR="00763CEB" w:rsidRPr="00990EBD" w:rsidRDefault="00763CEB" w:rsidP="002547D0">
      <w:pPr>
        <w:pStyle w:val="punkty"/>
        <w:numPr>
          <w:ilvl w:val="0"/>
          <w:numId w:val="34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Okresy spłaty pożyczek na pomoc zwrotną wymienioną w ust. 1 nie mogą pokrywać się.</w:t>
      </w:r>
    </w:p>
    <w:p w14:paraId="5540F433" w14:textId="77777777" w:rsidR="00763CEB" w:rsidRPr="00990EBD" w:rsidRDefault="00763CEB" w:rsidP="002547D0">
      <w:pPr>
        <w:pStyle w:val="punkty"/>
        <w:numPr>
          <w:ilvl w:val="0"/>
          <w:numId w:val="34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Minimalna i maksymalna wysokość pożyczek, o których mowa w ust. 1, jest określana corocznie w planie rzeczowo-finansowym Funduszu, uzgodnionym ze związkami zawodowymi.</w:t>
      </w:r>
    </w:p>
    <w:p w14:paraId="37E53E3E" w14:textId="0C30C2EB" w:rsidR="00763CEB" w:rsidRPr="00990EBD" w:rsidRDefault="00763CEB" w:rsidP="002547D0">
      <w:pPr>
        <w:pStyle w:val="punkty"/>
        <w:numPr>
          <w:ilvl w:val="0"/>
          <w:numId w:val="34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przypadku ubiegania się o przyznanie pożyczki na cele mieszkaniowe</w:t>
      </w:r>
      <w:r w:rsidR="00B56346" w:rsidRPr="00990EBD">
        <w:rPr>
          <w:rStyle w:val="FontStyle27"/>
          <w:rFonts w:ascii="Calibri" w:hAnsi="Calibri" w:cs="Times New Roman"/>
          <w:sz w:val="24"/>
          <w:szCs w:val="24"/>
        </w:rPr>
        <w:t xml:space="preserve"> (powyżej minimalnej)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osoba uprawniona zobowiązana jest przedstawić niezbędne dokumenty (w zależności od</w:t>
      </w:r>
      <w:r w:rsid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rodzaju pożyczki), umożliwiając podjęcie decyzji o jej przyznaniu:</w:t>
      </w:r>
    </w:p>
    <w:p w14:paraId="709191B5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umowę sprzedaży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 xml:space="preserve"> lub budowy lokalu mieszkalnego;</w:t>
      </w:r>
    </w:p>
    <w:p w14:paraId="1B8FCE02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udokumentowanie własnego wkładu finansowego w wysokości 30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>% (kserokopie dokonanych wpłat);</w:t>
      </w:r>
    </w:p>
    <w:p w14:paraId="76DEE2F0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umowę sprzedaży w formie aktu notarialneg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>o;</w:t>
      </w:r>
    </w:p>
    <w:p w14:paraId="5FB50493" w14:textId="6A8E2B13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umowę przedwstępną sprzedaży, a po sfinalizowaniu transakcji – akt notarialny, pod</w:t>
      </w:r>
      <w:r w:rsid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rygorem zwrotu 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>udzielonej pożyczki;</w:t>
      </w:r>
    </w:p>
    <w:p w14:paraId="3E7D711D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zezwolenie na budowę domu lub lokalu w domu wielorodzinnym, kosztorys budowy zatwierdzony przez osobę posiadającą uprawnienia budowlane lub przez firmę budującą dom lub lokal oraz potwierdzenie stanu zaawansowani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>a robót – stan surowy zamknięty;</w:t>
      </w:r>
    </w:p>
    <w:p w14:paraId="6D694D15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dokumenty potwierdzające i okreś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>lające zasady wykupu mieszkania;</w:t>
      </w:r>
    </w:p>
    <w:p w14:paraId="7BBF1FE0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kosztorys robót modernizacyjnych lub remontowych,</w:t>
      </w:r>
    </w:p>
    <w:p w14:paraId="6E36E150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pozwolenie na dokonanie adaptacji wraz z projektem sporządzonym przez osobę posiadającą uprawnienia do wykonywania samodzielnych funkcji w budownictwie</w:t>
      </w:r>
      <w:r w:rsidR="009A2FD2" w:rsidRPr="00990EBD">
        <w:rPr>
          <w:rStyle w:val="FontStyle27"/>
          <w:rFonts w:ascii="Calibri" w:hAnsi="Calibri" w:cs="Times New Roman"/>
          <w:sz w:val="24"/>
          <w:szCs w:val="24"/>
        </w:rPr>
        <w:t>;</w:t>
      </w:r>
    </w:p>
    <w:p w14:paraId="4A6EAD87" w14:textId="77777777" w:rsidR="00763CEB" w:rsidRPr="00990EBD" w:rsidRDefault="00763CEB" w:rsidP="002547D0">
      <w:pPr>
        <w:pStyle w:val="Style15"/>
        <w:widowControl/>
        <w:numPr>
          <w:ilvl w:val="1"/>
          <w:numId w:val="7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990EBD">
        <w:rPr>
          <w:rFonts w:ascii="Calibri" w:hAnsi="Calibri"/>
        </w:rPr>
        <w:t>zaświadczenie o wysokości pozostającego do spłaty kredytu oraz celu, na jaki został zaciągnięty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.</w:t>
      </w:r>
    </w:p>
    <w:p w14:paraId="1303EA70" w14:textId="77777777" w:rsidR="00763CEB" w:rsidRPr="00990EBD" w:rsidRDefault="00763CEB" w:rsidP="002547D0">
      <w:pPr>
        <w:pStyle w:val="punkty"/>
        <w:numPr>
          <w:ilvl w:val="0"/>
          <w:numId w:val="34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Złożenie wniosku o pożyczkę mieszkaniową w kwocie minimalnej nie wymaga potwierdzenia wkładu własnego. </w:t>
      </w:r>
    </w:p>
    <w:p w14:paraId="18458EBA" w14:textId="4C52E13B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lastRenderedPageBreak/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21.</w:t>
      </w:r>
    </w:p>
    <w:p w14:paraId="3F812659" w14:textId="77777777" w:rsidR="007A250D" w:rsidRPr="00990EBD" w:rsidRDefault="007A250D" w:rsidP="00841096">
      <w:pPr>
        <w:pStyle w:val="Nagwek2"/>
        <w:spacing w:after="120" w:afterAutospacing="0" w:line="360" w:lineRule="auto"/>
        <w:rPr>
          <w:rFonts w:ascii="Calibri" w:hAnsi="Calibri"/>
          <w:b w:val="0"/>
        </w:rPr>
      </w:pPr>
      <w:bookmarkStart w:id="21" w:name="_Toc29470196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Warunki przyznania pożyczki na cele mieszkaniowe</w:t>
      </w:r>
      <w:bookmarkEnd w:id="21"/>
    </w:p>
    <w:p w14:paraId="58A907B0" w14:textId="24603CC5" w:rsidR="00763CEB" w:rsidRPr="00990EBD" w:rsidRDefault="00763CEB" w:rsidP="002547D0">
      <w:pPr>
        <w:pStyle w:val="punkty"/>
        <w:keepLines/>
        <w:numPr>
          <w:ilvl w:val="0"/>
          <w:numId w:val="35"/>
        </w:numPr>
        <w:spacing w:before="0" w:line="360" w:lineRule="auto"/>
        <w:ind w:left="340" w:hanging="340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Kolejna pożyczka na </w:t>
      </w:r>
      <w:r w:rsidR="00204DDC" w:rsidRPr="00990EBD">
        <w:rPr>
          <w:rStyle w:val="FontStyle27"/>
          <w:rFonts w:ascii="Calibri" w:hAnsi="Calibri" w:cs="Times New Roman"/>
          <w:sz w:val="24"/>
          <w:szCs w:val="24"/>
        </w:rPr>
        <w:t xml:space="preserve">cele, o których mowa w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="00204DDC" w:rsidRPr="00990EBD">
        <w:rPr>
          <w:rStyle w:val="FontStyle27"/>
          <w:rFonts w:ascii="Calibri" w:hAnsi="Calibri" w:cs="Times New Roman"/>
          <w:sz w:val="24"/>
          <w:szCs w:val="24"/>
        </w:rPr>
        <w:t xml:space="preserve">20 ust. </w:t>
      </w:r>
      <w:r w:rsidR="006D7A41" w:rsidRPr="00990EBD">
        <w:rPr>
          <w:rStyle w:val="FontStyle27"/>
          <w:rFonts w:ascii="Calibri" w:hAnsi="Calibri" w:cs="Times New Roman"/>
          <w:sz w:val="24"/>
          <w:szCs w:val="24"/>
        </w:rPr>
        <w:t xml:space="preserve">1 pkt </w:t>
      </w:r>
      <w:r w:rsidR="00761B7C" w:rsidRPr="00990EBD">
        <w:rPr>
          <w:rStyle w:val="FontStyle27"/>
          <w:rFonts w:ascii="Calibri" w:hAnsi="Calibri" w:cs="Times New Roman"/>
          <w:sz w:val="24"/>
          <w:szCs w:val="24"/>
        </w:rPr>
        <w:t xml:space="preserve">1 i </w:t>
      </w:r>
      <w:r w:rsidR="006D7A41" w:rsidRPr="00990EBD">
        <w:rPr>
          <w:rStyle w:val="FontStyle27"/>
          <w:rFonts w:ascii="Calibri" w:hAnsi="Calibri" w:cs="Times New Roman"/>
          <w:sz w:val="24"/>
          <w:szCs w:val="24"/>
        </w:rPr>
        <w:t>8</w:t>
      </w:r>
      <w:r w:rsidR="00204DDC" w:rsidRPr="00990EBD">
        <w:rPr>
          <w:rStyle w:val="FontStyle27"/>
          <w:rFonts w:ascii="Calibri" w:hAnsi="Calibri" w:cs="Times New Roman"/>
          <w:sz w:val="24"/>
          <w:szCs w:val="24"/>
        </w:rPr>
        <w:t xml:space="preserve">,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może być przyznana po</w:t>
      </w:r>
      <w:r w:rsid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całkowitym </w:t>
      </w:r>
      <w:r w:rsidR="00204DDC" w:rsidRPr="00990EBD">
        <w:rPr>
          <w:rStyle w:val="FontStyle27"/>
          <w:rFonts w:ascii="Calibri" w:hAnsi="Calibri" w:cs="Times New Roman"/>
          <w:sz w:val="24"/>
          <w:szCs w:val="24"/>
        </w:rPr>
        <w:t xml:space="preserve">jej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spłaceniu.</w:t>
      </w:r>
    </w:p>
    <w:p w14:paraId="6798BF3B" w14:textId="77777777" w:rsidR="00763CEB" w:rsidRPr="00990EBD" w:rsidRDefault="00204DDC" w:rsidP="002547D0">
      <w:pPr>
        <w:pStyle w:val="punkty"/>
        <w:numPr>
          <w:ilvl w:val="0"/>
          <w:numId w:val="3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90EBD">
        <w:rPr>
          <w:rFonts w:ascii="Calibri" w:hAnsi="Calibri"/>
        </w:rPr>
        <w:t>Wnioski o przyznanie pożyczki</w:t>
      </w:r>
      <w:r w:rsidR="00763CEB" w:rsidRPr="00990EBD">
        <w:rPr>
          <w:rFonts w:ascii="Calibri" w:hAnsi="Calibri"/>
        </w:rPr>
        <w:t xml:space="preserve"> na cele mieszkaniowe rozpatrywane są w kolejności złożenia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>.</w:t>
      </w:r>
      <w:r w:rsidR="00B56346"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="00C42614" w:rsidRPr="00990EBD">
        <w:rPr>
          <w:rStyle w:val="FontStyle27"/>
          <w:rFonts w:ascii="Calibri" w:hAnsi="Calibri" w:cs="Times New Roman"/>
          <w:sz w:val="24"/>
          <w:szCs w:val="24"/>
        </w:rPr>
        <w:t>Wzór d</w:t>
      </w:r>
      <w:r w:rsidR="00B56346" w:rsidRPr="00990EBD">
        <w:rPr>
          <w:rStyle w:val="FontStyle27"/>
          <w:rFonts w:ascii="Calibri" w:hAnsi="Calibri" w:cs="Times New Roman"/>
          <w:sz w:val="24"/>
          <w:szCs w:val="24"/>
        </w:rPr>
        <w:t>ruk</w:t>
      </w:r>
      <w:r w:rsidR="00C42614" w:rsidRPr="00990EBD">
        <w:rPr>
          <w:rStyle w:val="FontStyle27"/>
          <w:rFonts w:ascii="Calibri" w:hAnsi="Calibri" w:cs="Times New Roman"/>
          <w:sz w:val="24"/>
          <w:szCs w:val="24"/>
        </w:rPr>
        <w:t>u</w:t>
      </w:r>
      <w:r w:rsidR="00B56346" w:rsidRPr="00990EBD">
        <w:rPr>
          <w:rStyle w:val="FontStyle27"/>
          <w:rFonts w:ascii="Calibri" w:hAnsi="Calibri" w:cs="Times New Roman"/>
          <w:sz w:val="24"/>
          <w:szCs w:val="24"/>
        </w:rPr>
        <w:t xml:space="preserve"> wniosku stanowi załącznik nr 3 do Regulaminu.</w:t>
      </w:r>
    </w:p>
    <w:p w14:paraId="69ED2188" w14:textId="216DBDDD" w:rsidR="00763CEB" w:rsidRPr="00990EBD" w:rsidRDefault="00763CEB" w:rsidP="00907911">
      <w:pPr>
        <w:keepLines/>
        <w:numPr>
          <w:ilvl w:val="0"/>
          <w:numId w:val="35"/>
        </w:numPr>
        <w:spacing w:line="360" w:lineRule="auto"/>
        <w:ind w:left="340" w:hanging="340"/>
        <w:rPr>
          <w:rFonts w:ascii="Calibri" w:hAnsi="Calibri"/>
        </w:rPr>
      </w:pPr>
      <w:r w:rsidRPr="00990EBD">
        <w:rPr>
          <w:rFonts w:ascii="Calibri" w:hAnsi="Calibri"/>
        </w:rPr>
        <w:t>Rozpatrując wniosek o przyznanie pożyczki na cele mieszkaniowe</w:t>
      </w:r>
      <w:r w:rsidR="009A2FD2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uwzględnia się sytuację, o</w:t>
      </w:r>
      <w:r w:rsidR="009A2FD2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której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19 ust. 2, a także zdolność do spłaty udzielonej pożyczki przez wnioskodawcę i</w:t>
      </w:r>
      <w:r w:rsidR="009A2FD2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poręczycieli. Oceny zdolności do spłaty udzielonej pożyczki przez wnioskodawcę i poręczycieli dokon</w:t>
      </w:r>
      <w:r w:rsidR="00787F47" w:rsidRPr="00990EBD">
        <w:rPr>
          <w:rFonts w:ascii="Calibri" w:hAnsi="Calibri"/>
        </w:rPr>
        <w:t>uje się na podstawie zaświadczenia</w:t>
      </w:r>
      <w:r w:rsidRPr="00990EBD">
        <w:rPr>
          <w:rFonts w:ascii="Calibri" w:hAnsi="Calibri"/>
        </w:rPr>
        <w:t xml:space="preserve"> o zarobkach z ostatnich 3 miesięcy.</w:t>
      </w:r>
    </w:p>
    <w:p w14:paraId="492C5C36" w14:textId="7DA8287B" w:rsidR="00763CEB" w:rsidRPr="00990EBD" w:rsidRDefault="00763CEB" w:rsidP="00907911">
      <w:pPr>
        <w:numPr>
          <w:ilvl w:val="0"/>
          <w:numId w:val="35"/>
        </w:numPr>
        <w:spacing w:line="360" w:lineRule="auto"/>
        <w:ind w:left="340" w:hanging="340"/>
        <w:rPr>
          <w:rFonts w:ascii="Calibri" w:hAnsi="Calibri"/>
        </w:rPr>
      </w:pPr>
      <w:r w:rsidRPr="00990EBD">
        <w:rPr>
          <w:rFonts w:ascii="Calibri" w:hAnsi="Calibri"/>
        </w:rPr>
        <w:t xml:space="preserve">W przypadku </w:t>
      </w:r>
      <w:r w:rsidR="00C14E69" w:rsidRPr="00990EBD">
        <w:rPr>
          <w:rFonts w:ascii="Calibri" w:hAnsi="Calibri"/>
        </w:rPr>
        <w:t xml:space="preserve">gdy </w:t>
      </w:r>
      <w:r w:rsidRPr="00990EBD">
        <w:rPr>
          <w:rFonts w:ascii="Calibri" w:hAnsi="Calibri"/>
        </w:rPr>
        <w:t xml:space="preserve">wysokość raty </w:t>
      </w:r>
      <w:r w:rsidR="008C637A" w:rsidRPr="00990EBD">
        <w:rPr>
          <w:rFonts w:ascii="Calibri" w:hAnsi="Calibri"/>
        </w:rPr>
        <w:t>przyznania pożyczki może</w:t>
      </w:r>
      <w:r w:rsidRPr="00990EBD">
        <w:rPr>
          <w:rFonts w:ascii="Calibri" w:hAnsi="Calibri"/>
        </w:rPr>
        <w:t xml:space="preserve"> być wyższa niż kwota możliwa do</w:t>
      </w:r>
      <w:r w:rsidR="00990EBD">
        <w:rPr>
          <w:rFonts w:ascii="Calibri" w:hAnsi="Calibri"/>
        </w:rPr>
        <w:t> </w:t>
      </w:r>
      <w:r w:rsidRPr="00990EBD">
        <w:rPr>
          <w:rFonts w:ascii="Calibri" w:hAnsi="Calibri"/>
        </w:rPr>
        <w:t>potrącenia z wynagrodzenia pracownika z zachowaniem kwoty wynagrodzenia wolnej od</w:t>
      </w:r>
      <w:r w:rsidR="00990EBD">
        <w:rPr>
          <w:rFonts w:ascii="Calibri" w:hAnsi="Calibri"/>
        </w:rPr>
        <w:t> </w:t>
      </w:r>
      <w:r w:rsidRPr="00990EBD">
        <w:rPr>
          <w:rFonts w:ascii="Calibri" w:hAnsi="Calibri"/>
        </w:rPr>
        <w:t xml:space="preserve">potrąceń w danym roku kalendarzowym, Rektor, po zaopiniowaniu przez </w:t>
      </w:r>
      <w:r w:rsidR="00C14E69" w:rsidRPr="00990EBD">
        <w:rPr>
          <w:rFonts w:ascii="Calibri" w:hAnsi="Calibri"/>
        </w:rPr>
        <w:t>k</w:t>
      </w:r>
      <w:r w:rsidRPr="00990EBD">
        <w:rPr>
          <w:rFonts w:ascii="Calibri" w:hAnsi="Calibri"/>
        </w:rPr>
        <w:t xml:space="preserve">omisję </w:t>
      </w:r>
      <w:r w:rsidR="00C14E69" w:rsidRPr="00990EBD">
        <w:rPr>
          <w:rFonts w:ascii="Calibri" w:hAnsi="Calibri"/>
        </w:rPr>
        <w:t>s</w:t>
      </w:r>
      <w:r w:rsidRPr="00990EBD">
        <w:rPr>
          <w:rFonts w:ascii="Calibri" w:hAnsi="Calibri"/>
        </w:rPr>
        <w:t>ocjalną, może:</w:t>
      </w:r>
    </w:p>
    <w:p w14:paraId="45DA5C7B" w14:textId="77777777" w:rsidR="00763CEB" w:rsidRPr="00990EBD" w:rsidRDefault="00763CEB" w:rsidP="002547D0">
      <w:pPr>
        <w:numPr>
          <w:ilvl w:val="1"/>
          <w:numId w:val="72"/>
        </w:numPr>
        <w:spacing w:line="360" w:lineRule="auto"/>
        <w:ind w:left="709"/>
        <w:rPr>
          <w:rFonts w:ascii="Calibri" w:hAnsi="Calibri"/>
        </w:rPr>
      </w:pPr>
      <w:r w:rsidRPr="00990EBD">
        <w:rPr>
          <w:rFonts w:ascii="Calibri" w:hAnsi="Calibri"/>
        </w:rPr>
        <w:t xml:space="preserve">ograniczyć wysokość </w:t>
      </w:r>
      <w:r w:rsidR="008C637A" w:rsidRPr="00990EBD">
        <w:rPr>
          <w:rFonts w:ascii="Calibri" w:hAnsi="Calibri"/>
        </w:rPr>
        <w:t xml:space="preserve">przyznania </w:t>
      </w:r>
      <w:r w:rsidRPr="00990EBD">
        <w:rPr>
          <w:rFonts w:ascii="Calibri" w:hAnsi="Calibri"/>
        </w:rPr>
        <w:t>pożyczki</w:t>
      </w:r>
      <w:r w:rsidR="00C14E69" w:rsidRPr="00990EBD">
        <w:rPr>
          <w:rFonts w:ascii="Calibri" w:hAnsi="Calibri"/>
        </w:rPr>
        <w:t>;</w:t>
      </w:r>
    </w:p>
    <w:p w14:paraId="651AC4DB" w14:textId="11029FEF" w:rsidR="00763CEB" w:rsidRPr="00990EBD" w:rsidRDefault="00763CEB" w:rsidP="002547D0">
      <w:pPr>
        <w:pStyle w:val="Akapitzlist"/>
        <w:numPr>
          <w:ilvl w:val="1"/>
          <w:numId w:val="72"/>
        </w:numPr>
        <w:tabs>
          <w:tab w:val="clear" w:pos="340"/>
        </w:tabs>
        <w:spacing w:after="0" w:line="360" w:lineRule="auto"/>
        <w:ind w:left="709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uzależnić jej </w:t>
      </w:r>
      <w:r w:rsidR="008C637A" w:rsidRPr="00990EBD">
        <w:rPr>
          <w:rFonts w:ascii="Calibri" w:hAnsi="Calibri"/>
        </w:rPr>
        <w:t xml:space="preserve">przyznanie </w:t>
      </w:r>
      <w:r w:rsidRPr="00990EBD">
        <w:rPr>
          <w:rFonts w:ascii="Calibri" w:hAnsi="Calibri"/>
        </w:rPr>
        <w:t xml:space="preserve">od ustanowienia dodatkowego zabezpieczenia, o którym mowa </w:t>
      </w:r>
      <w:r w:rsidR="00A56AA7" w:rsidRPr="00990EBD">
        <w:rPr>
          <w:rFonts w:ascii="Calibri" w:hAnsi="Calibri"/>
        </w:rPr>
        <w:br/>
      </w:r>
      <w:r w:rsidRPr="00990EBD">
        <w:rPr>
          <w:rFonts w:ascii="Calibri" w:hAnsi="Calibri"/>
        </w:rPr>
        <w:t>w</w:t>
      </w:r>
      <w:r w:rsidR="00C14E69" w:rsidRPr="00990EBD">
        <w:rPr>
          <w:rFonts w:ascii="Calibri" w:hAnsi="Calibri"/>
        </w:rPr>
        <w:t> 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23 ust. 7 zd</w:t>
      </w:r>
      <w:r w:rsidR="00C14E69" w:rsidRPr="00990EBD">
        <w:rPr>
          <w:rFonts w:ascii="Calibri" w:hAnsi="Calibri"/>
        </w:rPr>
        <w:t>anie</w:t>
      </w:r>
      <w:r w:rsidRPr="00990EBD">
        <w:rPr>
          <w:rFonts w:ascii="Calibri" w:hAnsi="Calibri"/>
        </w:rPr>
        <w:t xml:space="preserve"> </w:t>
      </w:r>
      <w:r w:rsidR="00445DFC" w:rsidRPr="00990EBD">
        <w:rPr>
          <w:rFonts w:ascii="Calibri" w:hAnsi="Calibri"/>
        </w:rPr>
        <w:t>drugie</w:t>
      </w:r>
      <w:r w:rsidR="00C14E69" w:rsidRPr="00990EBD">
        <w:rPr>
          <w:rFonts w:ascii="Calibri" w:hAnsi="Calibri"/>
        </w:rPr>
        <w:t>;</w:t>
      </w:r>
    </w:p>
    <w:p w14:paraId="4EFEEE28" w14:textId="77777777" w:rsidR="00763CEB" w:rsidRPr="00990EBD" w:rsidRDefault="00763CEB" w:rsidP="002547D0">
      <w:pPr>
        <w:pStyle w:val="Akapitzlist"/>
        <w:numPr>
          <w:ilvl w:val="1"/>
          <w:numId w:val="72"/>
        </w:numPr>
        <w:tabs>
          <w:tab w:val="clear" w:pos="340"/>
        </w:tabs>
        <w:spacing w:line="360" w:lineRule="auto"/>
        <w:ind w:left="709"/>
        <w:jc w:val="left"/>
        <w:rPr>
          <w:rFonts w:ascii="Calibri" w:hAnsi="Calibri"/>
        </w:rPr>
      </w:pPr>
      <w:r w:rsidRPr="00990EBD">
        <w:rPr>
          <w:rFonts w:ascii="Calibri" w:hAnsi="Calibri"/>
        </w:rPr>
        <w:t>odmówić jej udzielenia.</w:t>
      </w:r>
    </w:p>
    <w:p w14:paraId="25036440" w14:textId="1C2F3639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22.</w:t>
      </w:r>
    </w:p>
    <w:p w14:paraId="0E29BE6C" w14:textId="77777777" w:rsidR="00763CEB" w:rsidRPr="00990EBD" w:rsidRDefault="00763CEB" w:rsidP="002547D0">
      <w:pPr>
        <w:pStyle w:val="punkty"/>
        <w:numPr>
          <w:ilvl w:val="0"/>
          <w:numId w:val="36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Wysokość pożyczki, okres i warunki jej spłaty określa umowa, </w:t>
      </w:r>
      <w:r w:rsidRPr="00990EBD">
        <w:rPr>
          <w:rFonts w:ascii="Calibri" w:hAnsi="Calibri"/>
        </w:rPr>
        <w:t>z tym że spłata pożyczki rozpoczyna się nie później niż 3 miesiące od dnia jej udzielenia.</w:t>
      </w:r>
      <w:r w:rsidR="00CE7A27" w:rsidRPr="00990EBD">
        <w:rPr>
          <w:rFonts w:ascii="Calibri" w:hAnsi="Calibri"/>
        </w:rPr>
        <w:t xml:space="preserve"> </w:t>
      </w:r>
    </w:p>
    <w:p w14:paraId="727B0089" w14:textId="77777777" w:rsidR="00763CEB" w:rsidRPr="00990EBD" w:rsidRDefault="00763CEB" w:rsidP="00907911">
      <w:pPr>
        <w:pStyle w:val="punkty"/>
        <w:numPr>
          <w:ilvl w:val="0"/>
          <w:numId w:val="36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Pożyczki na cele mieszkaniowe podlegają oprocentowaniu w stosunku rocznym. Wysokość oprocentowania określona jest w planie rzeczowo-finansowym Funduszu na dany rok. Oprocentowanie nalicza się od daty ustalonego obowiązku spłaty pożyczki.</w:t>
      </w:r>
    </w:p>
    <w:p w14:paraId="73D076A9" w14:textId="60EB91DB" w:rsidR="00763CEB" w:rsidRPr="00990EBD" w:rsidRDefault="00763CEB" w:rsidP="00907911">
      <w:pPr>
        <w:pStyle w:val="punkty"/>
        <w:numPr>
          <w:ilvl w:val="0"/>
          <w:numId w:val="36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Okres spłaty pożyczki na cele mieszkaniowe wynosi maksymalnie 5 lat.</w:t>
      </w:r>
      <w:r w:rsidR="008C1E2C" w:rsidRPr="00990EBD">
        <w:rPr>
          <w:rStyle w:val="FontStyle27"/>
          <w:rFonts w:ascii="Calibri" w:hAnsi="Calibri" w:cs="Times New Roman"/>
          <w:sz w:val="24"/>
          <w:szCs w:val="24"/>
        </w:rPr>
        <w:t xml:space="preserve"> W przypadku uprawnionych zatrudnionych na umowy czasowe pożyczkę przyznaje się tylko na okres zatrudnienia w Uczelni i do wysokości umożliwiającej spłatę raty zgodnie z </w:t>
      </w:r>
      <w:r w:rsidR="00A626EA">
        <w:rPr>
          <w:rStyle w:val="FontStyle27"/>
          <w:rFonts w:ascii="Calibri" w:hAnsi="Calibri" w:cs="Times New Roman"/>
          <w:sz w:val="24"/>
          <w:szCs w:val="24"/>
        </w:rPr>
        <w:t xml:space="preserve">§ </w:t>
      </w:r>
      <w:r w:rsidR="008C1E2C" w:rsidRPr="00990EBD">
        <w:rPr>
          <w:rStyle w:val="FontStyle27"/>
          <w:rFonts w:ascii="Calibri" w:hAnsi="Calibri" w:cs="Times New Roman"/>
          <w:sz w:val="24"/>
          <w:szCs w:val="24"/>
        </w:rPr>
        <w:t>21 ust. 4.</w:t>
      </w:r>
    </w:p>
    <w:p w14:paraId="1F652B01" w14:textId="73F1B468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23.</w:t>
      </w:r>
      <w:r w:rsidR="00A80A4B" w:rsidRPr="00990EBD">
        <w:rPr>
          <w:rStyle w:val="FontStyle28"/>
          <w:rFonts w:ascii="Calibri" w:hAnsi="Calibri" w:cs="Times New Roman"/>
          <w:sz w:val="24"/>
          <w:szCs w:val="24"/>
        </w:rPr>
        <w:t xml:space="preserve"> </w:t>
      </w:r>
    </w:p>
    <w:p w14:paraId="072F97B7" w14:textId="77777777" w:rsidR="003E4CB7" w:rsidRPr="00990EBD" w:rsidRDefault="003E4CB7" w:rsidP="00907911">
      <w:pPr>
        <w:pStyle w:val="Nagwek2"/>
        <w:spacing w:after="0" w:afterAutospacing="0" w:line="360" w:lineRule="auto"/>
        <w:rPr>
          <w:rFonts w:ascii="Calibri" w:hAnsi="Calibri"/>
          <w:b w:val="0"/>
        </w:rPr>
      </w:pPr>
      <w:bookmarkStart w:id="22" w:name="_Toc29470197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Poręczenie pożyczki na cele mieszkaniowe</w:t>
      </w:r>
      <w:bookmarkEnd w:id="22"/>
    </w:p>
    <w:p w14:paraId="47DBEC7F" w14:textId="75D392F4" w:rsidR="00763CEB" w:rsidRPr="00990EBD" w:rsidRDefault="00763CEB" w:rsidP="002547D0">
      <w:pPr>
        <w:pStyle w:val="punkty"/>
        <w:numPr>
          <w:ilvl w:val="0"/>
          <w:numId w:val="37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Osoba wnioskująca o przyznanie pomocy zwrotnej na cele mieszkaniowe składa wniosek w</w:t>
      </w:r>
      <w:r w:rsidR="009B0F5A" w:rsidRPr="00990EBD">
        <w:rPr>
          <w:rFonts w:ascii="Calibri" w:hAnsi="Calibri"/>
        </w:rPr>
        <w:t> </w:t>
      </w:r>
      <w:r w:rsidR="007D16FA" w:rsidRPr="00990EBD">
        <w:rPr>
          <w:rFonts w:ascii="Calibri" w:hAnsi="Calibri"/>
        </w:rPr>
        <w:t>Dzia</w:t>
      </w:r>
      <w:r w:rsidR="007C52A5" w:rsidRPr="00990EBD">
        <w:rPr>
          <w:rFonts w:ascii="Calibri" w:hAnsi="Calibri"/>
        </w:rPr>
        <w:t>le Socjalnym</w:t>
      </w:r>
      <w:r w:rsidR="00531531" w:rsidRPr="00990EBD">
        <w:rPr>
          <w:rFonts w:ascii="Calibri" w:hAnsi="Calibri"/>
        </w:rPr>
        <w:t xml:space="preserve">. </w:t>
      </w:r>
      <w:r w:rsidRPr="00990EBD">
        <w:rPr>
          <w:rFonts w:ascii="Calibri" w:hAnsi="Calibri"/>
        </w:rPr>
        <w:t xml:space="preserve">We wniosku wskazuje poręczyciela/poręczycieli i dołącza do niego </w:t>
      </w:r>
      <w:r w:rsidR="0097379D" w:rsidRPr="00990EBD">
        <w:rPr>
          <w:rFonts w:ascii="Calibri" w:hAnsi="Calibri"/>
        </w:rPr>
        <w:t>zaświadczenie, o </w:t>
      </w:r>
      <w:r w:rsidRPr="00990EBD">
        <w:rPr>
          <w:rFonts w:ascii="Calibri" w:hAnsi="Calibri"/>
        </w:rPr>
        <w:t xml:space="preserve">którym mowa w </w:t>
      </w:r>
      <w:r w:rsidR="00A626EA">
        <w:rPr>
          <w:rFonts w:ascii="Calibri" w:hAnsi="Calibri"/>
        </w:rPr>
        <w:t xml:space="preserve">§ </w:t>
      </w:r>
      <w:r w:rsidRPr="00990EBD">
        <w:rPr>
          <w:rFonts w:ascii="Calibri" w:hAnsi="Calibri"/>
        </w:rPr>
        <w:t>21 ust. 3</w:t>
      </w:r>
      <w:r w:rsidR="00A80A4B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oraz oświadczenie </w:t>
      </w:r>
      <w:r w:rsidR="0097379D" w:rsidRPr="00990EBD">
        <w:rPr>
          <w:rFonts w:ascii="Calibri" w:hAnsi="Calibri"/>
        </w:rPr>
        <w:t xml:space="preserve">(w załączniku nr 1 do wniosku) </w:t>
      </w:r>
      <w:r w:rsidRPr="00990EBD">
        <w:rPr>
          <w:rFonts w:ascii="Calibri" w:hAnsi="Calibri"/>
        </w:rPr>
        <w:t>o spełnieni</w:t>
      </w:r>
      <w:r w:rsidR="0097379D" w:rsidRPr="00990EBD">
        <w:rPr>
          <w:rFonts w:ascii="Calibri" w:hAnsi="Calibri"/>
        </w:rPr>
        <w:t>u przez poręczyciela warunku, o </w:t>
      </w:r>
      <w:r w:rsidRPr="00990EBD">
        <w:rPr>
          <w:rFonts w:ascii="Calibri" w:hAnsi="Calibri"/>
        </w:rPr>
        <w:t>którym mowa w ust. 5</w:t>
      </w:r>
      <w:r w:rsidR="0097379D" w:rsidRPr="00990EBD">
        <w:rPr>
          <w:rFonts w:ascii="Calibri" w:hAnsi="Calibri"/>
        </w:rPr>
        <w:t>.</w:t>
      </w:r>
    </w:p>
    <w:p w14:paraId="5B0C93A2" w14:textId="77777777" w:rsidR="00763CEB" w:rsidRPr="00990EBD" w:rsidRDefault="00763CEB" w:rsidP="002547D0">
      <w:pPr>
        <w:pStyle w:val="punkty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lastRenderedPageBreak/>
        <w:t>Pożyczki na cele mieszkaniowe, wyższe niż minimalna, wymagają poręczenia:</w:t>
      </w:r>
    </w:p>
    <w:p w14:paraId="0C88A358" w14:textId="77777777" w:rsidR="00763CEB" w:rsidRPr="00990EBD" w:rsidRDefault="00763CEB" w:rsidP="002547D0">
      <w:pPr>
        <w:numPr>
          <w:ilvl w:val="2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990EBD">
        <w:rPr>
          <w:rFonts w:ascii="Calibri" w:hAnsi="Calibri"/>
        </w:rPr>
        <w:t xml:space="preserve">powyżej 3 500,00 zł do 10 000,00 zł – przez jednego poręczyciela, </w:t>
      </w:r>
    </w:p>
    <w:p w14:paraId="70EF1340" w14:textId="77777777" w:rsidR="00763CEB" w:rsidRPr="00990EBD" w:rsidRDefault="00763CEB" w:rsidP="002547D0">
      <w:pPr>
        <w:numPr>
          <w:ilvl w:val="2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990EBD">
        <w:rPr>
          <w:rFonts w:ascii="Calibri" w:hAnsi="Calibri"/>
        </w:rPr>
        <w:t>powyżej 10 000,0</w:t>
      </w:r>
      <w:r w:rsidR="00787F47" w:rsidRPr="00990EBD">
        <w:rPr>
          <w:rFonts w:ascii="Calibri" w:hAnsi="Calibri"/>
        </w:rPr>
        <w:t>0 zł – przez dwóch poręczycieli.</w:t>
      </w:r>
    </w:p>
    <w:p w14:paraId="1EC26581" w14:textId="4729AC74" w:rsidR="00763CEB" w:rsidRPr="00990EBD" w:rsidRDefault="00763CEB" w:rsidP="002547D0">
      <w:pPr>
        <w:pStyle w:val="punkty"/>
        <w:keepLines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 xml:space="preserve">Jeżeli pożyczka na cele mieszkaniowe przekracza kwotę </w:t>
      </w:r>
      <w:r w:rsidR="00F8054A" w:rsidRPr="00990EBD">
        <w:rPr>
          <w:rFonts w:ascii="Calibri" w:hAnsi="Calibri"/>
        </w:rPr>
        <w:t>2</w:t>
      </w:r>
      <w:r w:rsidRPr="00990EBD">
        <w:rPr>
          <w:rFonts w:ascii="Calibri" w:hAnsi="Calibri"/>
        </w:rPr>
        <w:t>0</w:t>
      </w:r>
      <w:r w:rsidR="000513F0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000 zł, wymagana jest pisemna zgoda współmałżonka na zaciągnięcie zobowiązania, chyba że małżonkowie posiadają rozdzielność majątkową.</w:t>
      </w:r>
      <w:r w:rsidR="00AC0098" w:rsidRPr="00990EBD">
        <w:rPr>
          <w:rFonts w:ascii="Calibri" w:hAnsi="Calibri"/>
        </w:rPr>
        <w:t xml:space="preserve"> Wzór druku oświadczenia współmałżonka stanowi załącznik </w:t>
      </w:r>
      <w:r w:rsidR="00EF14E2" w:rsidRPr="00990EBD">
        <w:rPr>
          <w:rFonts w:ascii="Calibri" w:hAnsi="Calibri"/>
        </w:rPr>
        <w:t>nr 2 do</w:t>
      </w:r>
      <w:r w:rsidR="00990EBD">
        <w:rPr>
          <w:rFonts w:ascii="Calibri" w:hAnsi="Calibri"/>
        </w:rPr>
        <w:t> </w:t>
      </w:r>
      <w:r w:rsidR="00EF14E2" w:rsidRPr="00990EBD">
        <w:rPr>
          <w:rFonts w:ascii="Calibri" w:hAnsi="Calibri"/>
        </w:rPr>
        <w:t>wniosku</w:t>
      </w:r>
      <w:r w:rsidR="00AC0098" w:rsidRPr="00990EBD">
        <w:rPr>
          <w:rFonts w:ascii="Calibri" w:hAnsi="Calibri"/>
        </w:rPr>
        <w:t>.</w:t>
      </w:r>
    </w:p>
    <w:p w14:paraId="22BCC508" w14:textId="77777777" w:rsidR="00763CEB" w:rsidRPr="00990EBD" w:rsidRDefault="00763CEB" w:rsidP="002547D0">
      <w:pPr>
        <w:pStyle w:val="punkty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Poręczycielem może być:</w:t>
      </w:r>
    </w:p>
    <w:p w14:paraId="3EDF7C1A" w14:textId="514BB0CF" w:rsidR="00763CEB" w:rsidRPr="00990EBD" w:rsidRDefault="00763CEB" w:rsidP="00990EBD">
      <w:pPr>
        <w:pStyle w:val="Akapitzlist"/>
        <w:numPr>
          <w:ilvl w:val="1"/>
          <w:numId w:val="73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dla pracownika – inny pracownik ZUT zatrudniony co najmniej na okres, na jaki ma zostać zawarta umowa pożyczki</w:t>
      </w:r>
      <w:r w:rsidR="003E4CB7" w:rsidRPr="00990EBD">
        <w:rPr>
          <w:rFonts w:ascii="Calibri" w:hAnsi="Calibri"/>
        </w:rPr>
        <w:t>;</w:t>
      </w:r>
    </w:p>
    <w:p w14:paraId="1EA8D421" w14:textId="77777777" w:rsidR="00763CEB" w:rsidRPr="00990EBD" w:rsidRDefault="00763CEB" w:rsidP="00990EBD">
      <w:pPr>
        <w:pStyle w:val="Akapitzlist"/>
        <w:numPr>
          <w:ilvl w:val="1"/>
          <w:numId w:val="73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/>
        </w:rPr>
      </w:pPr>
      <w:r w:rsidRPr="00990EBD">
        <w:rPr>
          <w:rFonts w:ascii="Calibri" w:hAnsi="Calibri"/>
        </w:rPr>
        <w:t>dla emeryta</w:t>
      </w:r>
      <w:r w:rsidR="006A1A32" w:rsidRPr="00990EBD">
        <w:rPr>
          <w:rFonts w:ascii="Calibri" w:hAnsi="Calibri"/>
        </w:rPr>
        <w:t>/rencisty</w:t>
      </w:r>
      <w:r w:rsidRPr="00990EBD">
        <w:rPr>
          <w:rFonts w:ascii="Calibri" w:hAnsi="Calibri"/>
        </w:rPr>
        <w:t xml:space="preserve"> – pracownik ZUT zatrudniony co najmniej na okres, na jaki ma zostać zawarta umowa pożyczki</w:t>
      </w:r>
      <w:r w:rsidR="003E4CB7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lub inna osoba uprawniona do </w:t>
      </w:r>
      <w:r w:rsidR="0097379D" w:rsidRPr="00990EBD">
        <w:rPr>
          <w:rFonts w:ascii="Calibri" w:hAnsi="Calibri"/>
        </w:rPr>
        <w:t xml:space="preserve">korzystania </w:t>
      </w:r>
      <w:r w:rsidRPr="00990EBD">
        <w:rPr>
          <w:rFonts w:ascii="Calibri" w:hAnsi="Calibri"/>
        </w:rPr>
        <w:t xml:space="preserve">z Funduszu, osiągająca stały dochód. </w:t>
      </w:r>
    </w:p>
    <w:p w14:paraId="4DDEB1EE" w14:textId="77777777" w:rsidR="00763CEB" w:rsidRPr="00990EBD" w:rsidRDefault="00763CEB" w:rsidP="002547D0">
      <w:pPr>
        <w:pStyle w:val="punkty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Jedna osoba, o której mowa w ust. 4, może udzielić tylko dwóch poręczeń jednocześnie.</w:t>
      </w:r>
    </w:p>
    <w:p w14:paraId="735CDD49" w14:textId="77777777" w:rsidR="00763CEB" w:rsidRPr="00990EBD" w:rsidRDefault="00763CEB" w:rsidP="002547D0">
      <w:pPr>
        <w:pStyle w:val="punkty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Poręczycielem nie może być małżonek pożyczkobiorcy lub osoba prowadząca z nim wspólne gospodarstwo rodzinne.</w:t>
      </w:r>
    </w:p>
    <w:p w14:paraId="4CA233F4" w14:textId="680E9C17" w:rsidR="00763CEB" w:rsidRPr="00990EBD" w:rsidRDefault="00763CEB" w:rsidP="002547D0">
      <w:pPr>
        <w:pStyle w:val="punkty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Na wniosek wnioskodawcy pożyczka na cele mieszkaniowe może być udzielona bez wskazania poręczycieli, o których mowa w ust. 2. Jako zabezpieczenie spłaty pożyczki wnioskodawca składa oświadczenie o dobrowolnym poddaniu się egzekucji lub ustanowieniu hipoteki lub</w:t>
      </w:r>
      <w:r w:rsidR="00990EBD">
        <w:rPr>
          <w:rFonts w:ascii="Calibri" w:hAnsi="Calibri"/>
        </w:rPr>
        <w:t> </w:t>
      </w:r>
      <w:r w:rsidR="00330B9C" w:rsidRPr="00990EBD">
        <w:rPr>
          <w:rFonts w:ascii="Calibri" w:hAnsi="Calibri"/>
        </w:rPr>
        <w:t>weksel</w:t>
      </w:r>
      <w:r w:rsidR="00256F9C" w:rsidRPr="00990EBD">
        <w:rPr>
          <w:rFonts w:ascii="Calibri" w:hAnsi="Calibri"/>
        </w:rPr>
        <w:t xml:space="preserve"> in blanco wraz z deklaracją wekslową</w:t>
      </w:r>
      <w:r w:rsidR="00330B9C" w:rsidRPr="00990EBD">
        <w:rPr>
          <w:rFonts w:ascii="Calibri" w:hAnsi="Calibri"/>
        </w:rPr>
        <w:t>.</w:t>
      </w:r>
      <w:r w:rsidR="007D16FA" w:rsidRPr="00990EBD">
        <w:rPr>
          <w:rFonts w:ascii="Calibri" w:hAnsi="Calibri"/>
        </w:rPr>
        <w:t xml:space="preserve"> Wzory</w:t>
      </w:r>
      <w:r w:rsidR="000454C9" w:rsidRPr="00990EBD">
        <w:rPr>
          <w:rFonts w:ascii="Calibri" w:hAnsi="Calibri"/>
        </w:rPr>
        <w:t xml:space="preserve"> umów</w:t>
      </w:r>
      <w:r w:rsidR="007D16FA" w:rsidRPr="00990EBD">
        <w:rPr>
          <w:rFonts w:ascii="Calibri" w:hAnsi="Calibri"/>
        </w:rPr>
        <w:t xml:space="preserve"> stan</w:t>
      </w:r>
      <w:r w:rsidR="000454C9" w:rsidRPr="00990EBD">
        <w:rPr>
          <w:rFonts w:ascii="Calibri" w:hAnsi="Calibri"/>
        </w:rPr>
        <w:t>owią załączniki nr 4</w:t>
      </w:r>
      <w:r w:rsidR="0097379D" w:rsidRPr="00990EBD">
        <w:rPr>
          <w:rFonts w:ascii="Calibri" w:hAnsi="Calibri"/>
        </w:rPr>
        <w:t xml:space="preserve"> </w:t>
      </w:r>
      <w:r w:rsidR="000454C9" w:rsidRPr="00990EBD">
        <w:rPr>
          <w:rFonts w:ascii="Calibri" w:hAnsi="Calibri"/>
        </w:rPr>
        <w:t>–</w:t>
      </w:r>
      <w:r w:rsidR="0097379D" w:rsidRPr="00990EBD">
        <w:rPr>
          <w:rFonts w:ascii="Calibri" w:hAnsi="Calibri"/>
        </w:rPr>
        <w:t xml:space="preserve"> </w:t>
      </w:r>
      <w:r w:rsidR="000454C9" w:rsidRPr="00990EBD">
        <w:rPr>
          <w:rFonts w:ascii="Calibri" w:hAnsi="Calibri"/>
        </w:rPr>
        <w:t>7</w:t>
      </w:r>
      <w:r w:rsidR="00096FB2" w:rsidRPr="00990EBD">
        <w:rPr>
          <w:rFonts w:ascii="Calibri" w:hAnsi="Calibri"/>
        </w:rPr>
        <w:t>.</w:t>
      </w:r>
    </w:p>
    <w:p w14:paraId="05AFE9FE" w14:textId="7A764DCC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24.</w:t>
      </w:r>
    </w:p>
    <w:p w14:paraId="48B05A4A" w14:textId="77777777" w:rsidR="003E4CB7" w:rsidRPr="00990EBD" w:rsidRDefault="003E4CB7" w:rsidP="00841096">
      <w:pPr>
        <w:pStyle w:val="Nagwek2"/>
        <w:spacing w:after="120" w:afterAutospacing="0" w:line="360" w:lineRule="auto"/>
        <w:rPr>
          <w:rFonts w:ascii="Calibri" w:hAnsi="Calibri"/>
          <w:b w:val="0"/>
        </w:rPr>
      </w:pPr>
      <w:bookmarkStart w:id="23" w:name="_Toc29470198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Spłata pożyczki na cele mieszkaniowe</w:t>
      </w:r>
      <w:bookmarkEnd w:id="23"/>
    </w:p>
    <w:p w14:paraId="30849862" w14:textId="77777777" w:rsidR="00763CEB" w:rsidRPr="00990EBD" w:rsidRDefault="00763CEB" w:rsidP="002547D0">
      <w:pPr>
        <w:pStyle w:val="punkty"/>
        <w:numPr>
          <w:ilvl w:val="0"/>
          <w:numId w:val="55"/>
        </w:numPr>
        <w:spacing w:before="0" w:after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Pożyczkobiorca może wnioskować o zawarcie ugody</w:t>
      </w:r>
      <w:r w:rsidR="008C1E2C" w:rsidRPr="00990EBD">
        <w:rPr>
          <w:rFonts w:ascii="Calibri" w:hAnsi="Calibri"/>
        </w:rPr>
        <w:t xml:space="preserve"> lub aneksu</w:t>
      </w:r>
      <w:r w:rsidRPr="00990EBD">
        <w:rPr>
          <w:rFonts w:ascii="Calibri" w:hAnsi="Calibri"/>
        </w:rPr>
        <w:t xml:space="preserve"> w sprawie spłaty pożyczki.</w:t>
      </w:r>
    </w:p>
    <w:p w14:paraId="69D6B6B9" w14:textId="77777777" w:rsidR="00763CEB" w:rsidRPr="00990EBD" w:rsidRDefault="00763CEB" w:rsidP="002547D0">
      <w:pPr>
        <w:pStyle w:val="punkty"/>
        <w:numPr>
          <w:ilvl w:val="0"/>
          <w:numId w:val="55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Na wniosek pożyczkobiorcy, o którym mowa w ust. 1, Rektor, w porozumieniu ze związkami zawodowymi, może w uzasadnionych przypadkach:</w:t>
      </w:r>
    </w:p>
    <w:p w14:paraId="6D2CD037" w14:textId="77777777" w:rsidR="00763CEB" w:rsidRPr="00990EBD" w:rsidRDefault="00763CEB" w:rsidP="00DA5521">
      <w:pPr>
        <w:numPr>
          <w:ilvl w:val="1"/>
          <w:numId w:val="74"/>
        </w:numPr>
        <w:spacing w:line="360" w:lineRule="auto"/>
        <w:ind w:left="567" w:hanging="283"/>
        <w:rPr>
          <w:rFonts w:ascii="Calibri" w:hAnsi="Calibri"/>
        </w:rPr>
      </w:pPr>
      <w:r w:rsidRPr="00990EBD">
        <w:rPr>
          <w:rFonts w:ascii="Calibri" w:hAnsi="Calibri"/>
        </w:rPr>
        <w:t>za zgodą poręczycieli, przedłużyć okres spłaty pożyczki wraz z odsetkami na okres nie dłuższy niż do 8 lat, liczony łącznie z okresem wynikającym z umowy</w:t>
      </w:r>
      <w:r w:rsidR="008C1E2C" w:rsidRPr="00990EBD">
        <w:rPr>
          <w:rFonts w:ascii="Calibri" w:hAnsi="Calibri"/>
        </w:rPr>
        <w:t>, a odsetki będą naliczane za cały okres pożyczki</w:t>
      </w:r>
      <w:r w:rsidR="00852C3C" w:rsidRPr="00990EBD">
        <w:rPr>
          <w:rFonts w:ascii="Calibri" w:hAnsi="Calibri"/>
        </w:rPr>
        <w:t>;</w:t>
      </w:r>
    </w:p>
    <w:p w14:paraId="6B3CB53B" w14:textId="77777777" w:rsidR="00763CEB" w:rsidRPr="00990EBD" w:rsidRDefault="00763CEB" w:rsidP="00DA5521">
      <w:pPr>
        <w:numPr>
          <w:ilvl w:val="1"/>
          <w:numId w:val="74"/>
        </w:numPr>
        <w:spacing w:line="360" w:lineRule="auto"/>
        <w:ind w:left="567" w:hanging="283"/>
        <w:rPr>
          <w:rFonts w:ascii="Calibri" w:hAnsi="Calibri"/>
        </w:rPr>
      </w:pPr>
      <w:r w:rsidRPr="00990EBD">
        <w:rPr>
          <w:rFonts w:ascii="Calibri" w:hAnsi="Calibri"/>
        </w:rPr>
        <w:t>za zgodą poręczycieli, zawiesić spłatę rat pożyczki, z tym że łączny okres zawieszenia nie może być dłuższy niż 1 rok</w:t>
      </w:r>
      <w:r w:rsidR="008C1E2C" w:rsidRPr="00990EBD">
        <w:rPr>
          <w:rFonts w:ascii="Calibri" w:hAnsi="Calibri"/>
        </w:rPr>
        <w:t>, a całkowity okres spłaty nie może być dłuższy niż 8 lat, odsetki będą naliczane za cały okres pożyczki, w tym również za okres zawieszenia</w:t>
      </w:r>
      <w:r w:rsidR="00852C3C" w:rsidRPr="00990EBD">
        <w:rPr>
          <w:rFonts w:ascii="Calibri" w:hAnsi="Calibri"/>
        </w:rPr>
        <w:t>;</w:t>
      </w:r>
    </w:p>
    <w:p w14:paraId="13017DF7" w14:textId="77777777" w:rsidR="00763CEB" w:rsidRPr="00990EBD" w:rsidRDefault="00763CEB" w:rsidP="00990EBD">
      <w:pPr>
        <w:keepLines/>
        <w:numPr>
          <w:ilvl w:val="1"/>
          <w:numId w:val="74"/>
        </w:numPr>
        <w:spacing w:line="360" w:lineRule="auto"/>
        <w:ind w:left="568" w:hanging="284"/>
        <w:rPr>
          <w:rFonts w:ascii="Calibri" w:hAnsi="Calibri"/>
        </w:rPr>
      </w:pPr>
      <w:r w:rsidRPr="00990EBD">
        <w:rPr>
          <w:rFonts w:ascii="Calibri" w:hAnsi="Calibri"/>
        </w:rPr>
        <w:t>umorzyć pozostającą do spłaty pożyczkę wraz z odsetkami w części lub w całości</w:t>
      </w:r>
      <w:r w:rsidR="008C1E2C" w:rsidRPr="00990EBD">
        <w:rPr>
          <w:rFonts w:ascii="Calibri" w:hAnsi="Calibri"/>
        </w:rPr>
        <w:t>, zgodnie z zasadami umarzania należności, w tym odsetek za zwłokę</w:t>
      </w:r>
      <w:r w:rsidR="00852C3C" w:rsidRPr="00990EBD">
        <w:rPr>
          <w:rFonts w:ascii="Calibri" w:hAnsi="Calibri"/>
        </w:rPr>
        <w:t>;</w:t>
      </w:r>
    </w:p>
    <w:p w14:paraId="3B4A2501" w14:textId="77777777" w:rsidR="00763CEB" w:rsidRPr="00990EBD" w:rsidRDefault="0097379D" w:rsidP="00DA5521">
      <w:pPr>
        <w:numPr>
          <w:ilvl w:val="1"/>
          <w:numId w:val="74"/>
        </w:numPr>
        <w:spacing w:line="360" w:lineRule="auto"/>
        <w:ind w:left="567" w:hanging="283"/>
        <w:rPr>
          <w:rFonts w:ascii="Calibri" w:hAnsi="Calibri"/>
        </w:rPr>
      </w:pPr>
      <w:r w:rsidRPr="00990EBD">
        <w:rPr>
          <w:rFonts w:ascii="Calibri" w:hAnsi="Calibri"/>
        </w:rPr>
        <w:lastRenderedPageBreak/>
        <w:t>wyrazić zgodę</w:t>
      </w:r>
      <w:r w:rsidR="00763CEB" w:rsidRPr="00990EBD">
        <w:rPr>
          <w:rFonts w:ascii="Calibri" w:hAnsi="Calibri"/>
        </w:rPr>
        <w:t xml:space="preserve"> na spłatę pożyczki na dotychczasowych warunkach</w:t>
      </w:r>
      <w:r w:rsidR="00CB7FDD" w:rsidRPr="00990EBD">
        <w:rPr>
          <w:rFonts w:ascii="Calibri" w:hAnsi="Calibri"/>
        </w:rPr>
        <w:t>, o których mowa w ust. 4</w:t>
      </w:r>
      <w:r w:rsidR="00763CEB" w:rsidRPr="00990EBD">
        <w:rPr>
          <w:rFonts w:ascii="Calibri" w:hAnsi="Calibri"/>
        </w:rPr>
        <w:t>.</w:t>
      </w:r>
    </w:p>
    <w:p w14:paraId="267A5AA7" w14:textId="6FF64AE8" w:rsidR="00763CEB" w:rsidRPr="00990EBD" w:rsidRDefault="00763CEB" w:rsidP="002547D0">
      <w:pPr>
        <w:pStyle w:val="punkty"/>
        <w:numPr>
          <w:ilvl w:val="0"/>
          <w:numId w:val="55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W przypadku śmierci pożyczkobiorcy można umorzyć pozostającą do spłaty pożyczkę wraz z</w:t>
      </w:r>
      <w:r w:rsidR="00852C3C" w:rsidRPr="00990EBD">
        <w:rPr>
          <w:rFonts w:ascii="Calibri" w:hAnsi="Calibri"/>
        </w:rPr>
        <w:t> </w:t>
      </w:r>
      <w:r w:rsidRPr="00990EBD">
        <w:rPr>
          <w:rFonts w:ascii="Calibri" w:hAnsi="Calibri"/>
        </w:rPr>
        <w:t>odsetkami w części lub w całości</w:t>
      </w:r>
      <w:r w:rsidR="008C1E2C" w:rsidRPr="00990EBD">
        <w:rPr>
          <w:rFonts w:ascii="Calibri" w:hAnsi="Calibri"/>
        </w:rPr>
        <w:t>, zgodnie z zasadami umarzania należności</w:t>
      </w:r>
      <w:r w:rsidR="007B5F62" w:rsidRPr="00990EBD">
        <w:rPr>
          <w:rFonts w:ascii="Calibri" w:hAnsi="Calibri"/>
        </w:rPr>
        <w:t>,</w:t>
      </w:r>
      <w:r w:rsidR="008C1E2C" w:rsidRPr="00990EBD">
        <w:rPr>
          <w:rFonts w:ascii="Calibri" w:hAnsi="Calibri"/>
        </w:rPr>
        <w:t xml:space="preserve"> w tym odsetek za</w:t>
      </w:r>
      <w:r w:rsidR="002547D0" w:rsidRPr="00990EBD">
        <w:rPr>
          <w:rFonts w:ascii="Calibri" w:hAnsi="Calibri"/>
        </w:rPr>
        <w:t> </w:t>
      </w:r>
      <w:r w:rsidR="008C1E2C" w:rsidRPr="00990EBD">
        <w:rPr>
          <w:rFonts w:ascii="Calibri" w:hAnsi="Calibri"/>
        </w:rPr>
        <w:t>zwłokę</w:t>
      </w:r>
      <w:r w:rsidRPr="00990EBD">
        <w:rPr>
          <w:rFonts w:ascii="Calibri" w:hAnsi="Calibri"/>
        </w:rPr>
        <w:t>. Decyzję o umorzeniu podejmuje Rektor</w:t>
      </w:r>
      <w:r w:rsidR="003E4CB7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po uzgodnieniu ze związkami zawodowymi.</w:t>
      </w:r>
    </w:p>
    <w:p w14:paraId="3EF4707D" w14:textId="70D67325" w:rsidR="00763CEB" w:rsidRPr="00990EBD" w:rsidRDefault="00763CEB" w:rsidP="002547D0">
      <w:pPr>
        <w:pStyle w:val="punkty"/>
        <w:numPr>
          <w:ilvl w:val="0"/>
          <w:numId w:val="55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Pożyczka wraz z należnymi odsetkami podlega natychmiastowemu zwrotowi, jeżeli stosunek pracy z pożyczkobiorcą uległ rozwiązaniu, za wyjątkiem przejścia osoby uprawnionej na</w:t>
      </w:r>
      <w:r w:rsidR="00990EBD">
        <w:rPr>
          <w:rFonts w:ascii="Calibri" w:hAnsi="Calibri"/>
        </w:rPr>
        <w:t> </w:t>
      </w:r>
      <w:r w:rsidRPr="00990EBD">
        <w:rPr>
          <w:rFonts w:ascii="Calibri" w:hAnsi="Calibri"/>
        </w:rPr>
        <w:t>emeryturę/</w:t>
      </w:r>
      <w:r w:rsidR="00852C3C" w:rsidRPr="00990EBD">
        <w:rPr>
          <w:rFonts w:ascii="Calibri" w:hAnsi="Calibri"/>
        </w:rPr>
        <w:t xml:space="preserve"> </w:t>
      </w:r>
      <w:r w:rsidRPr="00990EBD">
        <w:rPr>
          <w:rFonts w:ascii="Calibri" w:hAnsi="Calibri"/>
        </w:rPr>
        <w:t>rentę</w:t>
      </w:r>
      <w:r w:rsidR="00852C3C" w:rsidRPr="00990EBD">
        <w:rPr>
          <w:rFonts w:ascii="Calibri" w:hAnsi="Calibri"/>
        </w:rPr>
        <w:t>,</w:t>
      </w:r>
      <w:r w:rsidRPr="00990EBD">
        <w:rPr>
          <w:rFonts w:ascii="Calibri" w:hAnsi="Calibri"/>
        </w:rPr>
        <w:t xml:space="preserve"> albo rozwiązaniu stosunku pracy z przyczyn leżących po stronie pracodawcy. Pożyczkobiorca może wnioskować o zawarcie ugody, o której mowa w ust. 1, w</w:t>
      </w:r>
      <w:r w:rsidR="00990EBD">
        <w:rPr>
          <w:rFonts w:ascii="Calibri" w:hAnsi="Calibri"/>
        </w:rPr>
        <w:t> </w:t>
      </w:r>
      <w:r w:rsidRPr="00990EBD">
        <w:rPr>
          <w:rFonts w:ascii="Calibri" w:hAnsi="Calibri"/>
        </w:rPr>
        <w:t>zakresie spłaty pożyczki na dotychczasowych warunkach.</w:t>
      </w:r>
    </w:p>
    <w:p w14:paraId="428C519D" w14:textId="61D2F3B4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25.</w:t>
      </w:r>
    </w:p>
    <w:p w14:paraId="1C23C496" w14:textId="77777777" w:rsidR="00763CEB" w:rsidRPr="00990EBD" w:rsidRDefault="00763CEB" w:rsidP="00A7774E">
      <w:pPr>
        <w:pStyle w:val="Style16"/>
        <w:widowControl/>
        <w:spacing w:line="360" w:lineRule="auto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przypadku śmierci pożyczkobiorcy roszczenie do poręczycieli wygasa.</w:t>
      </w:r>
    </w:p>
    <w:p w14:paraId="23396C16" w14:textId="3BF82ED2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26.</w:t>
      </w:r>
    </w:p>
    <w:p w14:paraId="6CF4474E" w14:textId="77777777" w:rsidR="00763CEB" w:rsidRPr="00990EBD" w:rsidRDefault="00763CEB" w:rsidP="00A7774E">
      <w:pPr>
        <w:pStyle w:val="Style16"/>
        <w:widowControl/>
        <w:spacing w:line="360" w:lineRule="auto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przypadku stwierdzenia wykorzystania pożyczki niezgodnego z jej przeznaczeniem, pożyczkobiorca zobowiązany jest do niezwłocznego jej zwrotu. Decyzję w tej sprawie podejmuje Rektor.</w:t>
      </w:r>
    </w:p>
    <w:p w14:paraId="726067D4" w14:textId="77777777" w:rsidR="00763CEB" w:rsidRPr="00990EBD" w:rsidRDefault="003D3F0E" w:rsidP="00841096">
      <w:pPr>
        <w:pStyle w:val="Nagwek1"/>
        <w:spacing w:line="360" w:lineRule="auto"/>
        <w:rPr>
          <w:rFonts w:ascii="Calibri" w:hAnsi="Calibri"/>
          <w:kern w:val="0"/>
        </w:rPr>
      </w:pPr>
      <w:bookmarkStart w:id="24" w:name="_Toc29470199"/>
      <w:r w:rsidRPr="00990EBD">
        <w:rPr>
          <w:rStyle w:val="FontStyle27"/>
          <w:rFonts w:ascii="Calibri" w:hAnsi="Calibri" w:cs="Times New Roman"/>
          <w:kern w:val="0"/>
          <w:sz w:val="24"/>
          <w:szCs w:val="20"/>
        </w:rPr>
        <w:t>R</w:t>
      </w:r>
      <w:r w:rsidR="00911111" w:rsidRPr="00990EBD">
        <w:rPr>
          <w:rStyle w:val="FontStyle27"/>
          <w:rFonts w:ascii="Calibri" w:hAnsi="Calibri" w:cs="Times New Roman"/>
          <w:kern w:val="0"/>
          <w:sz w:val="24"/>
          <w:szCs w:val="20"/>
        </w:rPr>
        <w:t>ozdział</w:t>
      </w:r>
      <w:r w:rsidR="00FE7644" w:rsidRPr="00990EBD">
        <w:rPr>
          <w:rStyle w:val="FontStyle27"/>
          <w:rFonts w:ascii="Calibri" w:hAnsi="Calibri" w:cs="Times New Roman"/>
          <w:kern w:val="0"/>
          <w:sz w:val="24"/>
          <w:szCs w:val="20"/>
        </w:rPr>
        <w:t xml:space="preserve"> V</w:t>
      </w:r>
      <w:r w:rsidRPr="00990EBD">
        <w:rPr>
          <w:rStyle w:val="FontStyle27"/>
          <w:rFonts w:ascii="Calibri" w:hAnsi="Calibri" w:cs="Times New Roman"/>
          <w:kern w:val="0"/>
          <w:sz w:val="24"/>
          <w:szCs w:val="20"/>
        </w:rPr>
        <w:br/>
      </w:r>
      <w:r w:rsidR="00763CEB" w:rsidRPr="00990EBD">
        <w:rPr>
          <w:rFonts w:ascii="Calibri" w:hAnsi="Calibri"/>
          <w:kern w:val="0"/>
        </w:rPr>
        <w:t>O</w:t>
      </w:r>
      <w:r w:rsidRPr="00990EBD">
        <w:rPr>
          <w:rFonts w:ascii="Calibri" w:hAnsi="Calibri"/>
          <w:kern w:val="0"/>
        </w:rPr>
        <w:t>rganizacja działalności socjalnej</w:t>
      </w:r>
      <w:bookmarkEnd w:id="24"/>
    </w:p>
    <w:p w14:paraId="777C30D0" w14:textId="2EED79E3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27.</w:t>
      </w:r>
    </w:p>
    <w:p w14:paraId="7269A50E" w14:textId="77777777" w:rsidR="00763CEB" w:rsidRPr="00990EBD" w:rsidRDefault="00763CEB" w:rsidP="00DA5521">
      <w:pPr>
        <w:pStyle w:val="punkty"/>
        <w:numPr>
          <w:ilvl w:val="0"/>
          <w:numId w:val="75"/>
        </w:numPr>
        <w:spacing w:before="0" w:line="360" w:lineRule="auto"/>
        <w:ind w:left="284" w:hanging="284"/>
        <w:contextualSpacing/>
        <w:jc w:val="left"/>
        <w:rPr>
          <w:rFonts w:ascii="Calibri" w:hAnsi="Calibri"/>
        </w:rPr>
      </w:pPr>
      <w:r w:rsidRPr="00990EBD">
        <w:rPr>
          <w:rFonts w:ascii="Calibri" w:hAnsi="Calibri"/>
        </w:rPr>
        <w:t>Prowadzenie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działalności socjalnej odbywa się następująco:</w:t>
      </w:r>
    </w:p>
    <w:p w14:paraId="59EDEFEA" w14:textId="77777777" w:rsidR="00763CEB" w:rsidRPr="00990EBD" w:rsidRDefault="00763CEB" w:rsidP="00DA5521">
      <w:pPr>
        <w:pStyle w:val="Style15"/>
        <w:widowControl/>
        <w:numPr>
          <w:ilvl w:val="1"/>
          <w:numId w:val="76"/>
        </w:numPr>
        <w:spacing w:line="360" w:lineRule="auto"/>
        <w:ind w:left="567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Dział Socjalny do końca marca podaje do wiadomości pracowników, w sposób i w miejscach przyjętych w Uczelni:</w:t>
      </w:r>
    </w:p>
    <w:p w14:paraId="1819B828" w14:textId="77777777" w:rsidR="00763CEB" w:rsidRPr="00990EBD" w:rsidRDefault="00763CEB" w:rsidP="00DA5521">
      <w:pPr>
        <w:pStyle w:val="Style15"/>
        <w:widowControl/>
        <w:numPr>
          <w:ilvl w:val="2"/>
          <w:numId w:val="77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tabelę</w:t>
      </w:r>
      <w:r w:rsidR="00852C3C" w:rsidRPr="00990EBD">
        <w:rPr>
          <w:rStyle w:val="FontStyle27"/>
          <w:rFonts w:ascii="Calibri" w:hAnsi="Calibri" w:cs="Times New Roman"/>
          <w:sz w:val="24"/>
          <w:szCs w:val="24"/>
        </w:rPr>
        <w:t xml:space="preserve"> wysokości dopłat do wypoczynku,</w:t>
      </w:r>
    </w:p>
    <w:p w14:paraId="2DBA8956" w14:textId="77777777" w:rsidR="00763CEB" w:rsidRPr="00990EBD" w:rsidRDefault="00763CEB" w:rsidP="00DA5521">
      <w:pPr>
        <w:pStyle w:val="Style15"/>
        <w:widowControl/>
        <w:numPr>
          <w:ilvl w:val="2"/>
          <w:numId w:val="77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wysokości maksymalną i minimalną z</w:t>
      </w:r>
      <w:r w:rsidR="00852C3C" w:rsidRPr="00990EBD">
        <w:rPr>
          <w:rStyle w:val="FontStyle27"/>
          <w:rFonts w:ascii="Calibri" w:hAnsi="Calibri" w:cs="Times New Roman"/>
          <w:sz w:val="24"/>
          <w:szCs w:val="24"/>
        </w:rPr>
        <w:t>apomóg losowych oraz socjalnych,</w:t>
      </w:r>
    </w:p>
    <w:p w14:paraId="6833618F" w14:textId="77777777" w:rsidR="00763CEB" w:rsidRPr="00990EBD" w:rsidRDefault="00763CEB" w:rsidP="00DA5521">
      <w:pPr>
        <w:pStyle w:val="Style15"/>
        <w:widowControl/>
        <w:numPr>
          <w:ilvl w:val="2"/>
          <w:numId w:val="77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wysokość oprocentowani</w:t>
      </w:r>
      <w:r w:rsidR="00852C3C" w:rsidRPr="00990EBD">
        <w:rPr>
          <w:rStyle w:val="FontStyle27"/>
          <w:rFonts w:ascii="Calibri" w:hAnsi="Calibri" w:cs="Times New Roman"/>
          <w:sz w:val="24"/>
          <w:szCs w:val="24"/>
        </w:rPr>
        <w:t>a pożyczek na cele mieszkaniowe;</w:t>
      </w:r>
    </w:p>
    <w:p w14:paraId="1632A96E" w14:textId="3BA36582" w:rsidR="00763CEB" w:rsidRPr="00990EBD" w:rsidRDefault="00852C3C" w:rsidP="00DA5521">
      <w:pPr>
        <w:pStyle w:val="Style15"/>
        <w:widowControl/>
        <w:numPr>
          <w:ilvl w:val="1"/>
          <w:numId w:val="76"/>
        </w:numPr>
        <w:spacing w:line="360" w:lineRule="auto"/>
        <w:ind w:left="567" w:hanging="284"/>
        <w:contextualSpacing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t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>erminy i zasady rezerwacji miejsc na ośrodkach wypoczynkowych ZUT określane są corocznie i</w:t>
      </w:r>
      <w:r w:rsidR="00551B83" w:rsidRPr="00990EBD">
        <w:rPr>
          <w:rStyle w:val="FontStyle27"/>
          <w:rFonts w:ascii="Calibri" w:hAnsi="Calibri" w:cs="Times New Roman"/>
          <w:sz w:val="24"/>
          <w:szCs w:val="24"/>
        </w:rPr>
        <w:t xml:space="preserve"> 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 xml:space="preserve">podawane są do wiadomości na stronie 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internetowej </w:t>
      </w:r>
      <w:r w:rsidR="00763CEB" w:rsidRPr="00990EBD">
        <w:rPr>
          <w:rStyle w:val="FontStyle27"/>
          <w:rFonts w:ascii="Calibri" w:hAnsi="Calibri" w:cs="Times New Roman"/>
          <w:sz w:val="24"/>
          <w:szCs w:val="24"/>
        </w:rPr>
        <w:t>www Uczelni;</w:t>
      </w:r>
    </w:p>
    <w:p w14:paraId="309AABD1" w14:textId="77777777" w:rsidR="00763CEB" w:rsidRPr="00990EBD" w:rsidRDefault="00763CEB" w:rsidP="00DA5521">
      <w:pPr>
        <w:pStyle w:val="Style15"/>
        <w:widowControl/>
        <w:numPr>
          <w:ilvl w:val="1"/>
          <w:numId w:val="76"/>
        </w:numPr>
        <w:spacing w:line="360" w:lineRule="auto"/>
        <w:ind w:left="567" w:hanging="284"/>
        <w:contextualSpacing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skierowania niewykupione na 2 tygodnie przed rozpoczęciem planowanego pobytu w ośrodku podlegają sprzedaży innym chętnym. Zwrot zaliczki następuje pod warunkiem sprzedaży skierowania.</w:t>
      </w:r>
    </w:p>
    <w:p w14:paraId="38BE3603" w14:textId="77777777" w:rsidR="00763CEB" w:rsidRPr="00990EBD" w:rsidRDefault="00763CEB" w:rsidP="00DA5521">
      <w:pPr>
        <w:pStyle w:val="punkty"/>
        <w:numPr>
          <w:ilvl w:val="0"/>
          <w:numId w:val="75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Kompletne wnioski o świadczenia realizowane z Funduszu przyjmowane są do dnia 20 listopada roku, którego świadczenie to dotyczy. Wyjątek stanowią wnioski o zapomogi losowe.</w:t>
      </w:r>
    </w:p>
    <w:p w14:paraId="742AD6B2" w14:textId="60BCB5F0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lastRenderedPageBreak/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28.</w:t>
      </w:r>
    </w:p>
    <w:p w14:paraId="2A7B610D" w14:textId="77777777" w:rsidR="00763CEB" w:rsidRPr="00990EBD" w:rsidRDefault="00763CEB" w:rsidP="00295C7B">
      <w:pPr>
        <w:pStyle w:val="Style16"/>
        <w:widowControl/>
        <w:spacing w:line="360" w:lineRule="auto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Wszystkie świadczenia socjalne są odnotowywane w indywidualnej ewidencji świadczeń socjalnych.</w:t>
      </w:r>
    </w:p>
    <w:p w14:paraId="5A470943" w14:textId="0FCDF7DA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29.</w:t>
      </w:r>
    </w:p>
    <w:p w14:paraId="723B2B80" w14:textId="77777777" w:rsidR="00763CEB" w:rsidRPr="00990EBD" w:rsidRDefault="00763CEB" w:rsidP="002547D0">
      <w:pPr>
        <w:pStyle w:val="punkty"/>
        <w:numPr>
          <w:ilvl w:val="0"/>
          <w:numId w:val="56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Dla celów ustalenia stanu faktycznego sytuacji życiowej, rodzinnej i materialnej uprawniony powinien dostarczyć odpowiednie dokumenty i dowody.</w:t>
      </w:r>
    </w:p>
    <w:p w14:paraId="6300B75F" w14:textId="77777777" w:rsidR="00763CEB" w:rsidRPr="00990EBD" w:rsidRDefault="00763CEB" w:rsidP="002547D0">
      <w:pPr>
        <w:pStyle w:val="punkty"/>
        <w:keepLines/>
        <w:numPr>
          <w:ilvl w:val="0"/>
          <w:numId w:val="56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W przypadku odmowy okazania dokumentów potwierdzających dochody lub braku możliwości wiarygodnego ustalenia dochodu na członka rodziny z innych powodów, uprawniony otrzymuje najniższe dofinansowanie.</w:t>
      </w:r>
    </w:p>
    <w:p w14:paraId="2D87AAAE" w14:textId="77777777" w:rsidR="00763CEB" w:rsidRPr="00990EBD" w:rsidRDefault="00763CEB" w:rsidP="002547D0">
      <w:pPr>
        <w:pStyle w:val="punkty"/>
        <w:numPr>
          <w:ilvl w:val="0"/>
          <w:numId w:val="56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Fonts w:ascii="Calibri" w:hAnsi="Calibri"/>
        </w:rPr>
        <w:t>Wszyscy uczestniczący w przyznawaniu świadczeń indywidualnych zobowiązani są do zachowania</w:t>
      </w:r>
      <w:r w:rsidR="00CC433B" w:rsidRPr="00990EBD">
        <w:rPr>
          <w:rFonts w:ascii="Calibri" w:hAnsi="Calibri"/>
        </w:rPr>
        <w:t xml:space="preserve"> w </w:t>
      </w:r>
      <w:r w:rsidRPr="00990EBD">
        <w:rPr>
          <w:rFonts w:ascii="Calibri" w:hAnsi="Calibri"/>
        </w:rPr>
        <w:t>tajemnicy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faktów, których ujawnienie może narazić dobra osobiste uprawnionego.</w:t>
      </w:r>
    </w:p>
    <w:p w14:paraId="48AB8FA8" w14:textId="7693B992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30.</w:t>
      </w:r>
    </w:p>
    <w:p w14:paraId="78B2ED94" w14:textId="46CF8E84" w:rsidR="00763CEB" w:rsidRPr="00990EBD" w:rsidRDefault="00763CEB" w:rsidP="00295C7B">
      <w:pPr>
        <w:pStyle w:val="Style16"/>
        <w:keepLines/>
        <w:widowControl/>
        <w:spacing w:line="360" w:lineRule="auto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Osoba, która świadomie złoży nieprawdziwe oświadczenie o sytuacji życiowej i materialnej w rodzinie, sfałszuje dokument, wykorzysta pomoc lub świadczenie niezgodnie z przeznaczeniem – fakt ten zostanie potraktowany jako poświadczenie nieprawdy. Osoba taka traci prawo do</w:t>
      </w:r>
      <w:r w:rsidR="002547D0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korzystania ze świadczeń Funduszu na okres 5 lat, a pobrane świadczenie podlega zwrotowi.</w:t>
      </w:r>
    </w:p>
    <w:p w14:paraId="035146E6" w14:textId="50B9C84F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31.</w:t>
      </w:r>
    </w:p>
    <w:p w14:paraId="60198A0B" w14:textId="77777777" w:rsidR="008E78A2" w:rsidRPr="00990EBD" w:rsidRDefault="008E78A2" w:rsidP="00841096">
      <w:pPr>
        <w:pStyle w:val="Nagwek2"/>
        <w:spacing w:after="120" w:afterAutospacing="0" w:line="360" w:lineRule="auto"/>
        <w:rPr>
          <w:rFonts w:ascii="Calibri" w:hAnsi="Calibri"/>
          <w:b w:val="0"/>
        </w:rPr>
      </w:pPr>
      <w:bookmarkStart w:id="25" w:name="_Toc29470200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Komisja socjalna</w:t>
      </w:r>
      <w:bookmarkEnd w:id="25"/>
    </w:p>
    <w:p w14:paraId="4ED1B372" w14:textId="77777777" w:rsidR="00763CEB" w:rsidRPr="00990EBD" w:rsidRDefault="00763CEB" w:rsidP="002547D0">
      <w:pPr>
        <w:pStyle w:val="punkty"/>
        <w:numPr>
          <w:ilvl w:val="0"/>
          <w:numId w:val="57"/>
        </w:numPr>
        <w:spacing w:before="6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color w:val="000000"/>
          <w:sz w:val="24"/>
          <w:szCs w:val="24"/>
        </w:rPr>
        <w:t>W celu usprawnienia procesu przyznawania świadczeń socjalnych – zapomóg i pomocy</w:t>
      </w:r>
      <w:r w:rsidR="00674FA0" w:rsidRPr="00990EBD">
        <w:rPr>
          <w:rStyle w:val="FontStyle27"/>
          <w:rFonts w:ascii="Calibri" w:hAnsi="Calibri" w:cs="Times New Roman"/>
          <w:color w:val="000000"/>
          <w:sz w:val="24"/>
          <w:szCs w:val="24"/>
        </w:rPr>
        <w:t xml:space="preserve"> zwrotnej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 na cele mieszkaniowe – powołuje się komisję socjalną.</w:t>
      </w:r>
    </w:p>
    <w:p w14:paraId="5DDDF906" w14:textId="77777777" w:rsidR="00763CEB" w:rsidRPr="00990EBD" w:rsidRDefault="00763CEB" w:rsidP="002547D0">
      <w:pPr>
        <w:pStyle w:val="punkty"/>
        <w:numPr>
          <w:ilvl w:val="0"/>
          <w:numId w:val="57"/>
        </w:numPr>
        <w:spacing w:before="6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skład komisji socjalnej wchodzą przedstawiciele delegowani przez działające w Uczelni organizacje związkowe (każda organizacja reprezentowana jest w równej liczbie). Ponadto członkami komisji są też przedstawiciele delegowani przez Rektora, w liczbie takiej jak liczba członków komisji reprezentujących jedną organizację związkową.</w:t>
      </w:r>
    </w:p>
    <w:p w14:paraId="27A74880" w14:textId="77777777" w:rsidR="00763CEB" w:rsidRPr="00990EBD" w:rsidRDefault="00763CEB" w:rsidP="002547D0">
      <w:pPr>
        <w:pStyle w:val="punkty"/>
        <w:numPr>
          <w:ilvl w:val="0"/>
          <w:numId w:val="57"/>
        </w:numPr>
        <w:spacing w:before="6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 pracach komisji bierze udział pracownik Działu Socjalnego z głosem doradczym.</w:t>
      </w:r>
    </w:p>
    <w:p w14:paraId="579530DD" w14:textId="77777777" w:rsidR="00763CEB" w:rsidRPr="00990EBD" w:rsidRDefault="00763CEB" w:rsidP="002547D0">
      <w:pPr>
        <w:pStyle w:val="punkty"/>
        <w:numPr>
          <w:ilvl w:val="0"/>
          <w:numId w:val="5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Rektor podejmuje decyzję o przyznaniu świadczenia socjalnego na podstawie zaopiniowanych przez komisję socjalną wniosków. Wobec znaczącej reprezentacji związków zawodowych w komisji socjalnej, jej opinie w sprawach świadczeń indywidualnych wyczerpują wymóg uzgodnienia ze związkami zawodowymi, o ile nie dotyczą odstępstw od postanowień niniejszego Regulaminu.</w:t>
      </w:r>
    </w:p>
    <w:p w14:paraId="11806A60" w14:textId="621DFC84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lastRenderedPageBreak/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32.</w:t>
      </w:r>
    </w:p>
    <w:p w14:paraId="067DA16C" w14:textId="77777777" w:rsidR="00763CEB" w:rsidRPr="00990EBD" w:rsidRDefault="00763CEB" w:rsidP="00295C7B">
      <w:pPr>
        <w:pStyle w:val="Style16"/>
        <w:widowControl/>
        <w:spacing w:line="360" w:lineRule="auto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Rektor może zwrócić się do związków zawodowych o odstąpienie od postanowień niniejszego Regulaminu w indywidualnych, wyjątkowych, losowych przypadkach i uzgodnić przyznanie świadczenia.</w:t>
      </w:r>
    </w:p>
    <w:p w14:paraId="1CA656B9" w14:textId="005CF816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Style w:val="FontStyle28"/>
          <w:rFonts w:ascii="Calibri" w:hAnsi="Calibri" w:cs="Times New Roman"/>
          <w:sz w:val="24"/>
          <w:szCs w:val="24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33.</w:t>
      </w:r>
    </w:p>
    <w:p w14:paraId="3459AA4F" w14:textId="77777777" w:rsidR="008E78A2" w:rsidRPr="00990EBD" w:rsidRDefault="008E78A2" w:rsidP="00841096">
      <w:pPr>
        <w:pStyle w:val="Nagwek2"/>
        <w:keepLines/>
        <w:widowControl/>
        <w:spacing w:after="120" w:afterAutospacing="0" w:line="360" w:lineRule="auto"/>
        <w:rPr>
          <w:rFonts w:ascii="Calibri" w:hAnsi="Calibri"/>
          <w:b w:val="0"/>
        </w:rPr>
      </w:pPr>
      <w:bookmarkStart w:id="26" w:name="_Toc29470201"/>
      <w:r w:rsidRPr="00990EBD">
        <w:rPr>
          <w:rStyle w:val="FontStyle28"/>
          <w:rFonts w:ascii="Calibri" w:hAnsi="Calibri" w:cs="Times New Roman"/>
          <w:b/>
          <w:sz w:val="24"/>
          <w:szCs w:val="24"/>
        </w:rPr>
        <w:t>Plan rzeczowo-finansowy Funduszu</w:t>
      </w:r>
      <w:bookmarkEnd w:id="26"/>
    </w:p>
    <w:p w14:paraId="6EE76DE4" w14:textId="77777777" w:rsidR="00763CEB" w:rsidRPr="00990EBD" w:rsidRDefault="00763CEB" w:rsidP="002547D0">
      <w:pPr>
        <w:pStyle w:val="punkty"/>
        <w:keepNext/>
        <w:keepLines/>
        <w:widowControl/>
        <w:numPr>
          <w:ilvl w:val="0"/>
          <w:numId w:val="58"/>
        </w:numPr>
        <w:spacing w:before="6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Do 31 marca Rektor przedstawia związkom zawodowym do uzgodnienia projekt planu rzeczowo-finansowego Funduszu. Plan ten zawiera przewidywane zwiększenia i wydatki Funduszu, a także dofinansowanie do poszczególnych obiektów socjalnych Uczelni. Częścią integralną planu są tabele wysokości dopłat, kwota bazowa oraz inne kwoty i dopłaty wskazane w Regulaminie.</w:t>
      </w:r>
    </w:p>
    <w:p w14:paraId="3F6FB1D3" w14:textId="77777777" w:rsidR="00763CEB" w:rsidRPr="00990EBD" w:rsidRDefault="00763CEB" w:rsidP="002547D0">
      <w:pPr>
        <w:pStyle w:val="punkty"/>
        <w:numPr>
          <w:ilvl w:val="0"/>
          <w:numId w:val="58"/>
        </w:numPr>
        <w:spacing w:before="60" w:line="360" w:lineRule="auto"/>
        <w:ind w:left="284" w:hanging="284"/>
        <w:jc w:val="left"/>
        <w:rPr>
          <w:rStyle w:val="FontStyle27"/>
          <w:rFonts w:ascii="Calibri" w:hAnsi="Calibri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Wskazane w ust.1 składniki planu obowiązują w roku socjalnym, tj. od 1 kwietnia do 31 marca następnego roku.</w:t>
      </w:r>
    </w:p>
    <w:p w14:paraId="3B05B801" w14:textId="6E0C45AE" w:rsidR="00763CEB" w:rsidRPr="00990EBD" w:rsidRDefault="00763CEB" w:rsidP="002547D0">
      <w:pPr>
        <w:pStyle w:val="punkty"/>
        <w:numPr>
          <w:ilvl w:val="0"/>
          <w:numId w:val="58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Jeżeli do 15 kwietnia danego roku nie dojdzie do uzgodnienia planu rzeczowo-finansowego Funduszu, w danym roku obowiązują zasady (wskaźniki) podziału Funduszu, tabela dopłat, </w:t>
      </w:r>
      <w:r w:rsidR="00560D03" w:rsidRPr="00990EBD">
        <w:rPr>
          <w:rStyle w:val="FontStyle27"/>
          <w:rFonts w:ascii="Calibri" w:hAnsi="Calibri" w:cs="Times New Roman"/>
          <w:sz w:val="24"/>
          <w:szCs w:val="24"/>
        </w:rPr>
        <w:t>kwota ba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zowa oraz pozostałe kwoty z roku poprzedniego.</w:t>
      </w:r>
    </w:p>
    <w:p w14:paraId="6570DBB9" w14:textId="77777777" w:rsidR="00763CEB" w:rsidRPr="00990EBD" w:rsidRDefault="00763CEB" w:rsidP="002547D0">
      <w:pPr>
        <w:pStyle w:val="punkty"/>
        <w:keepLines/>
        <w:numPr>
          <w:ilvl w:val="0"/>
          <w:numId w:val="58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Komisja socjalna i zakładowe organizacje związkowe działające w Uczelni do 15 marca otrzymują od odpowiednich służb Uczelni sprawozdanie z wykonania planu rzeczowo-finansowego Funduszu.</w:t>
      </w:r>
    </w:p>
    <w:p w14:paraId="35AA2E7C" w14:textId="77777777" w:rsidR="00763CEB" w:rsidRPr="00990EBD" w:rsidRDefault="003D3F0E" w:rsidP="00841096">
      <w:pPr>
        <w:pStyle w:val="Nagwek1"/>
        <w:spacing w:line="360" w:lineRule="auto"/>
        <w:rPr>
          <w:rFonts w:ascii="Calibri" w:hAnsi="Calibri"/>
          <w:kern w:val="0"/>
        </w:rPr>
      </w:pPr>
      <w:bookmarkStart w:id="27" w:name="_Toc29470202"/>
      <w:r w:rsidRPr="00990EBD">
        <w:rPr>
          <w:rFonts w:ascii="Calibri" w:hAnsi="Calibri"/>
          <w:kern w:val="0"/>
        </w:rPr>
        <w:t>R</w:t>
      </w:r>
      <w:r w:rsidR="00911111" w:rsidRPr="00990EBD">
        <w:rPr>
          <w:rFonts w:ascii="Calibri" w:hAnsi="Calibri"/>
          <w:kern w:val="0"/>
        </w:rPr>
        <w:t>ozdział</w:t>
      </w:r>
      <w:r w:rsidR="00FE7644" w:rsidRPr="00990EBD">
        <w:rPr>
          <w:rFonts w:ascii="Calibri" w:hAnsi="Calibri"/>
          <w:kern w:val="0"/>
        </w:rPr>
        <w:t xml:space="preserve"> VI</w:t>
      </w:r>
      <w:r w:rsidRPr="00990EBD">
        <w:rPr>
          <w:rFonts w:ascii="Calibri" w:hAnsi="Calibri"/>
          <w:kern w:val="0"/>
        </w:rPr>
        <w:br/>
      </w:r>
      <w:r w:rsidR="00763CEB" w:rsidRPr="00990EBD">
        <w:rPr>
          <w:rFonts w:ascii="Calibri" w:hAnsi="Calibri"/>
          <w:kern w:val="0"/>
        </w:rPr>
        <w:t>P</w:t>
      </w:r>
      <w:r w:rsidRPr="00990EBD">
        <w:rPr>
          <w:rFonts w:ascii="Calibri" w:hAnsi="Calibri"/>
          <w:kern w:val="0"/>
        </w:rPr>
        <w:t>ostanowienia końcowe</w:t>
      </w:r>
      <w:bookmarkEnd w:id="27"/>
    </w:p>
    <w:p w14:paraId="5CC62290" w14:textId="44076675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34.</w:t>
      </w:r>
    </w:p>
    <w:p w14:paraId="3828CE26" w14:textId="06F1A9DE" w:rsidR="00763CEB" w:rsidRPr="00990EBD" w:rsidRDefault="00763CEB" w:rsidP="00295C7B">
      <w:pPr>
        <w:pStyle w:val="Style13"/>
        <w:widowControl/>
        <w:spacing w:line="360" w:lineRule="auto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Pracownik może odwołać się od decyzji dotyczącej świadczeń z Funduszu tylko wtedy, gdy dofinansowanie zostało przyznane lub odmówiono przyznania z naruszeniem przepisów prawa oraz obowiązującego Regulaminu ZFŚS. Odwołanie składa się do Rektora, za pośrednictwem Działu</w:t>
      </w:r>
      <w:r w:rsid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Socjalnego, w terminie 7 dni od daty wydania decyzji. Rektor podejmuje decyzję po</w:t>
      </w:r>
      <w:r w:rsid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uzgodnieniu ze</w:t>
      </w:r>
      <w:r w:rsidR="002547D0" w:rsidRPr="00990EBD">
        <w:rPr>
          <w:rStyle w:val="FontStyle27"/>
          <w:rFonts w:ascii="Calibri" w:hAnsi="Calibri" w:cs="Times New Roman"/>
          <w:sz w:val="24"/>
          <w:szCs w:val="24"/>
        </w:rPr>
        <w:t> </w:t>
      </w:r>
      <w:r w:rsidRPr="00990EBD">
        <w:rPr>
          <w:rStyle w:val="FontStyle27"/>
          <w:rFonts w:ascii="Calibri" w:hAnsi="Calibri" w:cs="Times New Roman"/>
          <w:sz w:val="24"/>
          <w:szCs w:val="24"/>
        </w:rPr>
        <w:t>związkami zawodowymi.</w:t>
      </w:r>
    </w:p>
    <w:p w14:paraId="1079477F" w14:textId="70FD5EF0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35.</w:t>
      </w:r>
    </w:p>
    <w:p w14:paraId="17B895C0" w14:textId="77777777" w:rsidR="00763CEB" w:rsidRPr="00990EBD" w:rsidRDefault="00763CEB" w:rsidP="00295C7B">
      <w:pPr>
        <w:pStyle w:val="Style16"/>
        <w:widowControl/>
        <w:spacing w:line="360" w:lineRule="auto"/>
        <w:jc w:val="left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Niniejszy Regulamin wprowadza się w życie po uzgodnieniu ze związkami zawodowymi działającymi w Uczelni.</w:t>
      </w:r>
    </w:p>
    <w:p w14:paraId="1F55AC96" w14:textId="6E7F9D38" w:rsidR="00763CEB" w:rsidRPr="00990EBD" w:rsidRDefault="00A626EA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>
        <w:rPr>
          <w:rStyle w:val="FontStyle28"/>
          <w:rFonts w:ascii="Calibri" w:hAnsi="Calibri" w:cs="Times New Roman"/>
          <w:sz w:val="24"/>
          <w:szCs w:val="24"/>
        </w:rPr>
        <w:t xml:space="preserve">§ </w:t>
      </w:r>
      <w:r w:rsidR="00763CEB" w:rsidRPr="00990EBD">
        <w:rPr>
          <w:rStyle w:val="FontStyle28"/>
          <w:rFonts w:ascii="Calibri" w:hAnsi="Calibri" w:cs="Times New Roman"/>
          <w:sz w:val="24"/>
          <w:szCs w:val="24"/>
        </w:rPr>
        <w:t>36.</w:t>
      </w:r>
    </w:p>
    <w:p w14:paraId="34CAB50F" w14:textId="77777777" w:rsidR="00763CEB" w:rsidRPr="00990EBD" w:rsidRDefault="00763CEB" w:rsidP="00841096">
      <w:pPr>
        <w:pStyle w:val="Style13"/>
        <w:widowControl/>
        <w:spacing w:line="360" w:lineRule="auto"/>
        <w:jc w:val="both"/>
        <w:rPr>
          <w:rFonts w:ascii="Calibri" w:hAnsi="Calibri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>Zmiany Regulaminu dokonywane są w trybie przewidzianym do jego wprowadzenia.</w:t>
      </w:r>
    </w:p>
    <w:p w14:paraId="5F90CDA0" w14:textId="47F989AB" w:rsidR="00763CEB" w:rsidRPr="00990EBD" w:rsidRDefault="00763CEB" w:rsidP="005E637D">
      <w:pPr>
        <w:pStyle w:val="Style7"/>
        <w:keepNext/>
        <w:widowControl/>
        <w:spacing w:before="120" w:line="360" w:lineRule="auto"/>
        <w:outlineLvl w:val="2"/>
        <w:rPr>
          <w:rFonts w:ascii="Calibri" w:hAnsi="Calibri"/>
        </w:rPr>
      </w:pPr>
      <w:r w:rsidRPr="00990EBD">
        <w:rPr>
          <w:rStyle w:val="FontStyle28"/>
          <w:rFonts w:ascii="Calibri" w:hAnsi="Calibri" w:cs="Times New Roman"/>
          <w:sz w:val="24"/>
          <w:szCs w:val="24"/>
        </w:rPr>
        <w:lastRenderedPageBreak/>
        <w:t>§ 37.</w:t>
      </w:r>
    </w:p>
    <w:p w14:paraId="512D5069" w14:textId="337E5EDF" w:rsidR="00763CEB" w:rsidRPr="00990EBD" w:rsidRDefault="00763CEB" w:rsidP="00841096">
      <w:pPr>
        <w:pStyle w:val="Style13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90EBD">
        <w:rPr>
          <w:rStyle w:val="FontStyle27"/>
          <w:rFonts w:ascii="Calibri" w:hAnsi="Calibri" w:cs="Times New Roman"/>
          <w:sz w:val="24"/>
          <w:szCs w:val="24"/>
        </w:rPr>
        <w:t xml:space="preserve">Regulamin wchodzi w życie z dniem </w:t>
      </w:r>
      <w:r w:rsidR="00CE4744" w:rsidRPr="00990EBD">
        <w:rPr>
          <w:rStyle w:val="FontStyle27"/>
          <w:rFonts w:ascii="Calibri" w:hAnsi="Calibri" w:cs="Times New Roman"/>
          <w:sz w:val="24"/>
          <w:szCs w:val="24"/>
        </w:rPr>
        <w:t>1 kwietnia 2020 r.</w:t>
      </w:r>
    </w:p>
    <w:p w14:paraId="5272AB74" w14:textId="77777777" w:rsidR="008E78A2" w:rsidRPr="00990EBD" w:rsidRDefault="008E78A2" w:rsidP="008E78A2">
      <w:pPr>
        <w:pStyle w:val="Style13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14285CC8" w14:textId="77777777" w:rsidR="0070027C" w:rsidRPr="00990EBD" w:rsidRDefault="0070027C" w:rsidP="008E78A2">
      <w:pPr>
        <w:pStyle w:val="Style13"/>
        <w:widowControl/>
        <w:spacing w:line="276" w:lineRule="auto"/>
        <w:jc w:val="right"/>
        <w:rPr>
          <w:rStyle w:val="FontStyle27"/>
          <w:rFonts w:ascii="Times New Roman" w:hAnsi="Times New Roman" w:cs="Times New Roman"/>
          <w:sz w:val="24"/>
          <w:szCs w:val="24"/>
        </w:rPr>
        <w:sectPr w:rsidR="0070027C" w:rsidRPr="00990EBD" w:rsidSect="008B44FB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</w:p>
    <w:p w14:paraId="6B7C1DC0" w14:textId="77777777" w:rsidR="00D76E56" w:rsidRPr="00990EBD" w:rsidRDefault="00546442" w:rsidP="00D975DD">
      <w:pPr>
        <w:pStyle w:val="Style13"/>
        <w:widowControl/>
        <w:spacing w:line="360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lastRenderedPageBreak/>
        <w:t>Załącznik nr 1</w:t>
      </w:r>
      <w:r w:rsidR="005C0BE5" w:rsidRPr="00990EB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D76E56" w:rsidRPr="00990EBD">
        <w:rPr>
          <w:rStyle w:val="FontStyle27"/>
          <w:rFonts w:ascii="Calibri" w:hAnsi="Calibri" w:cs="Calibri"/>
          <w:sz w:val="20"/>
          <w:szCs w:val="20"/>
        </w:rPr>
        <w:t>do Regulaminu ZFŚS w ZUT</w:t>
      </w:r>
    </w:p>
    <w:p w14:paraId="138E3854" w14:textId="77777777" w:rsidR="006A7792" w:rsidRPr="00990EBD" w:rsidRDefault="006A7792" w:rsidP="00D975DD">
      <w:pPr>
        <w:pStyle w:val="Style13"/>
        <w:widowControl/>
        <w:spacing w:line="360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 xml:space="preserve">strona </w:t>
      </w:r>
      <w:r w:rsidR="00AA4AFE" w:rsidRPr="00990EBD">
        <w:rPr>
          <w:rStyle w:val="FontStyle27"/>
          <w:rFonts w:ascii="Calibri" w:hAnsi="Calibri" w:cs="Calibri"/>
          <w:sz w:val="18"/>
          <w:szCs w:val="18"/>
        </w:rPr>
        <w:t>1 z 2</w:t>
      </w:r>
    </w:p>
    <w:p w14:paraId="52139F71" w14:textId="77777777" w:rsidR="000C61AF" w:rsidRPr="00990EBD" w:rsidRDefault="000C61AF" w:rsidP="00D975DD">
      <w:pPr>
        <w:pStyle w:val="Style13"/>
        <w:widowControl/>
        <w:spacing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Wzór druku</w:t>
      </w:r>
    </w:p>
    <w:p w14:paraId="55D8A357" w14:textId="444DACD2" w:rsidR="00546442" w:rsidRPr="00990EBD" w:rsidRDefault="00990EBD" w:rsidP="00D975DD">
      <w:pPr>
        <w:pStyle w:val="Tytu"/>
        <w:spacing w:before="0" w:line="360" w:lineRule="auto"/>
        <w:rPr>
          <w:kern w:val="0"/>
        </w:rPr>
      </w:pPr>
      <w:bookmarkStart w:id="28" w:name="_Toc29470203"/>
      <w:r w:rsidRPr="00990EBD">
        <w:rPr>
          <w:rStyle w:val="FontStyle27"/>
          <w:rFonts w:ascii="Calibri" w:hAnsi="Calibri" w:cs="Calibri"/>
          <w:kern w:val="0"/>
          <w:sz w:val="28"/>
          <w:szCs w:val="28"/>
        </w:rPr>
        <w:t>Wniosek</w:t>
      </w:r>
      <w:r w:rsidR="00C207A5" w:rsidRPr="00990EBD">
        <w:rPr>
          <w:rStyle w:val="FontStyle27"/>
          <w:rFonts w:ascii="Calibri" w:hAnsi="Calibri" w:cs="Calibri"/>
          <w:b w:val="0"/>
          <w:kern w:val="0"/>
          <w:sz w:val="28"/>
          <w:szCs w:val="28"/>
        </w:rPr>
        <w:br/>
      </w:r>
      <w:r w:rsidR="00D8664D" w:rsidRPr="00990EBD">
        <w:rPr>
          <w:kern w:val="0"/>
          <w:sz w:val="24"/>
          <w:szCs w:val="24"/>
        </w:rPr>
        <w:t xml:space="preserve">o przyznanie </w:t>
      </w:r>
      <w:r w:rsidR="005C0BE5" w:rsidRPr="00990EBD">
        <w:rPr>
          <w:kern w:val="0"/>
          <w:sz w:val="24"/>
          <w:szCs w:val="24"/>
        </w:rPr>
        <w:t>do</w:t>
      </w:r>
      <w:r w:rsidR="00D8664D" w:rsidRPr="00990EBD">
        <w:rPr>
          <w:kern w:val="0"/>
          <w:sz w:val="24"/>
          <w:szCs w:val="24"/>
        </w:rPr>
        <w:t>finansowania do wypoczynku</w:t>
      </w:r>
      <w:bookmarkEnd w:id="28"/>
    </w:p>
    <w:p w14:paraId="72FF3305" w14:textId="77777777" w:rsidR="00D8664D" w:rsidRPr="00990EBD" w:rsidRDefault="00D8664D" w:rsidP="00D975DD">
      <w:pPr>
        <w:pStyle w:val="Akapitzlist"/>
        <w:tabs>
          <w:tab w:val="clear" w:pos="340"/>
          <w:tab w:val="left" w:leader="underscore" w:pos="9637"/>
        </w:tabs>
        <w:spacing w:before="12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Nazwisko i imię/drugie imię</w:t>
      </w:r>
      <w:r w:rsidR="00F4240E" w:rsidRPr="00990EBD">
        <w:rPr>
          <w:rFonts w:ascii="Calibri" w:hAnsi="Calibri" w:cs="Calibri"/>
          <w:sz w:val="22"/>
          <w:szCs w:val="22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43552EAB" w14:textId="77777777" w:rsidR="00D8664D" w:rsidRPr="00990EBD" w:rsidRDefault="00D8664D" w:rsidP="00D975DD">
      <w:pPr>
        <w:pStyle w:val="Akapitzlist"/>
        <w:tabs>
          <w:tab w:val="clear" w:pos="340"/>
          <w:tab w:val="left" w:leader="underscore" w:pos="9637"/>
        </w:tabs>
        <w:spacing w:before="60" w:line="360" w:lineRule="auto"/>
        <w:jc w:val="left"/>
        <w:rPr>
          <w:rFonts w:ascii="Calibri" w:hAnsi="Calibri" w:cs="Calibri"/>
          <w:b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Adres zamieszkania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35EC26AC" w14:textId="77777777" w:rsidR="00D8664D" w:rsidRPr="00990EBD" w:rsidRDefault="00D8664D" w:rsidP="00D975DD">
      <w:pPr>
        <w:pStyle w:val="Akapitzlist"/>
        <w:tabs>
          <w:tab w:val="clear" w:pos="340"/>
          <w:tab w:val="left" w:leader="underscore" w:pos="9637"/>
        </w:tabs>
        <w:spacing w:before="6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Telefon kontaktowy, e-mail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3F945213" w14:textId="77777777" w:rsidR="00D8664D" w:rsidRPr="00990EBD" w:rsidRDefault="00D8664D" w:rsidP="00D975DD">
      <w:pPr>
        <w:tabs>
          <w:tab w:val="left" w:leader="underscore" w:pos="9637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990EBD">
        <w:rPr>
          <w:rFonts w:ascii="Calibri" w:eastAsia="Calibri" w:hAnsi="Calibri" w:cs="Calibri"/>
          <w:b/>
          <w:sz w:val="28"/>
          <w:szCs w:val="28"/>
        </w:rPr>
        <w:tab/>
      </w:r>
    </w:p>
    <w:p w14:paraId="381D8895" w14:textId="77777777" w:rsidR="00D8664D" w:rsidRPr="00990EBD" w:rsidRDefault="00F4240E" w:rsidP="00D975D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120" w:line="360" w:lineRule="auto"/>
        <w:jc w:val="left"/>
        <w:rPr>
          <w:rFonts w:ascii="Calibri" w:hAnsi="Calibri" w:cs="Calibri"/>
          <w:b/>
          <w:sz w:val="22"/>
          <w:szCs w:val="22"/>
        </w:rPr>
      </w:pPr>
      <w:r w:rsidRPr="00990EBD">
        <w:rPr>
          <w:rFonts w:ascii="Calibri" w:hAnsi="Calibri" w:cs="Calibri"/>
          <w:b/>
          <w:sz w:val="22"/>
          <w:szCs w:val="22"/>
        </w:rPr>
        <w:sym w:font="Wingdings" w:char="F0FC"/>
      </w:r>
      <w:r w:rsidRPr="00990EBD">
        <w:rPr>
          <w:rFonts w:ascii="Calibri" w:hAnsi="Calibri" w:cs="Calibri"/>
          <w:b/>
          <w:sz w:val="22"/>
          <w:szCs w:val="22"/>
        </w:rPr>
        <w:t xml:space="preserve"> </w:t>
      </w:r>
      <w:r w:rsidR="00D8664D" w:rsidRPr="00990EBD">
        <w:rPr>
          <w:rFonts w:ascii="Calibri" w:hAnsi="Calibri" w:cs="Calibri"/>
          <w:b/>
          <w:sz w:val="22"/>
          <w:szCs w:val="22"/>
        </w:rPr>
        <w:t xml:space="preserve">Wypełnia </w:t>
      </w:r>
      <w:r w:rsidR="00592D11" w:rsidRPr="00990EBD">
        <w:rPr>
          <w:rFonts w:ascii="Calibri" w:hAnsi="Calibri" w:cs="Calibri"/>
          <w:b/>
          <w:sz w:val="22"/>
          <w:szCs w:val="22"/>
        </w:rPr>
        <w:t>p</w:t>
      </w:r>
      <w:r w:rsidR="00D8664D" w:rsidRPr="00990EBD">
        <w:rPr>
          <w:rFonts w:ascii="Calibri" w:hAnsi="Calibri" w:cs="Calibri"/>
          <w:b/>
          <w:sz w:val="22"/>
          <w:szCs w:val="22"/>
        </w:rPr>
        <w:t>racownik</w:t>
      </w:r>
    </w:p>
    <w:p w14:paraId="600D8243" w14:textId="77777777" w:rsidR="00D8664D" w:rsidRPr="00990EBD" w:rsidRDefault="00D8664D" w:rsidP="00D975D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Jednostka organizacyjna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014B1EC8" w14:textId="74FE5421" w:rsidR="003C557C" w:rsidRPr="00990EBD" w:rsidRDefault="00D76E56" w:rsidP="008728DE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7655"/>
          <w:tab w:val="left" w:leader="underscore" w:pos="9356"/>
        </w:tabs>
        <w:spacing w:before="120" w:after="0" w:line="36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990EBD">
        <w:rPr>
          <w:rFonts w:ascii="Calibri" w:hAnsi="Calibri" w:cs="Calibri"/>
          <w:sz w:val="22"/>
          <w:szCs w:val="22"/>
        </w:rPr>
        <w:t>Urlop wypoczynkowy/wychowawczy/bezpłatny</w:t>
      </w:r>
      <w:r w:rsidR="008728DE">
        <w:rPr>
          <w:rFonts w:ascii="Calibri" w:hAnsi="Calibri" w:cs="Calibri"/>
          <w:sz w:val="22"/>
          <w:szCs w:val="22"/>
        </w:rPr>
        <w:t xml:space="preserve"> (</w:t>
      </w:r>
      <w:r w:rsidR="008728DE" w:rsidRPr="00990EBD">
        <w:rPr>
          <w:rFonts w:ascii="Calibri" w:hAnsi="Calibri" w:cs="Calibri"/>
          <w:sz w:val="18"/>
          <w:szCs w:val="18"/>
        </w:rPr>
        <w:t>zaznaczyć odpowiedni</w:t>
      </w:r>
      <w:r w:rsidR="008728DE">
        <w:rPr>
          <w:rFonts w:ascii="Calibri" w:hAnsi="Calibri" w:cs="Calibri"/>
          <w:sz w:val="18"/>
          <w:szCs w:val="18"/>
        </w:rPr>
        <w:t>)</w:t>
      </w:r>
      <w:r w:rsidR="008728DE" w:rsidRPr="00990EBD">
        <w:rPr>
          <w:rFonts w:ascii="Calibri" w:hAnsi="Calibri" w:cs="Calibri"/>
          <w:sz w:val="18"/>
          <w:szCs w:val="18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t xml:space="preserve">od </w:t>
      </w:r>
      <w:r w:rsidR="00A7490A" w:rsidRPr="00990EBD">
        <w:rPr>
          <w:rFonts w:ascii="Calibri" w:hAnsi="Calibri" w:cs="Calibri"/>
          <w:sz w:val="22"/>
          <w:szCs w:val="22"/>
          <w:u w:val="single"/>
        </w:rPr>
        <w:tab/>
      </w:r>
      <w:r w:rsidR="00F8139E" w:rsidRPr="00990EBD">
        <w:rPr>
          <w:rFonts w:ascii="Calibri" w:hAnsi="Calibri" w:cs="Calibri"/>
          <w:sz w:val="22"/>
          <w:szCs w:val="22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t xml:space="preserve">do </w:t>
      </w:r>
      <w:r w:rsidRPr="00990EBD">
        <w:rPr>
          <w:rFonts w:ascii="Calibri" w:hAnsi="Calibri" w:cs="Calibri"/>
          <w:sz w:val="22"/>
          <w:szCs w:val="22"/>
          <w:u w:val="single"/>
        </w:rPr>
        <w:tab/>
      </w:r>
    </w:p>
    <w:p w14:paraId="2B9C841E" w14:textId="28A83AC6" w:rsidR="00E63DFF" w:rsidRPr="00990EBD" w:rsidRDefault="008728DE" w:rsidP="008728DE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spacing w:before="240" w:after="0" w:line="360" w:lineRule="auto"/>
        <w:jc w:val="left"/>
        <w:rPr>
          <w:rFonts w:ascii="Calibri" w:hAnsi="Calibri" w:cs="Calibri"/>
          <w:sz w:val="18"/>
          <w:szCs w:val="18"/>
        </w:rPr>
      </w:pPr>
      <w:r w:rsidRPr="00990EBD">
        <w:rPr>
          <w:rFonts w:ascii="Calibri" w:hAnsi="Calibri" w:cs="Calibri"/>
          <w:sz w:val="18"/>
          <w:szCs w:val="18"/>
        </w:rPr>
        <w:t>data, podpis i pieczątka kierownika jednostki organizacyjnej</w:t>
      </w:r>
      <w:r>
        <w:rPr>
          <w:rFonts w:ascii="Calibri" w:hAnsi="Calibri" w:cs="Calibri"/>
          <w:sz w:val="18"/>
          <w:szCs w:val="18"/>
        </w:rPr>
        <w:t xml:space="preserve"> </w:t>
      </w:r>
      <w:r w:rsidR="00E63DFF" w:rsidRPr="00990EBD">
        <w:rPr>
          <w:rFonts w:ascii="Calibri" w:hAnsi="Calibri" w:cs="Calibri"/>
          <w:sz w:val="18"/>
          <w:szCs w:val="18"/>
        </w:rPr>
        <w:tab/>
      </w:r>
    </w:p>
    <w:p w14:paraId="2E854F96" w14:textId="77777777" w:rsidR="003C557C" w:rsidRPr="00990EBD" w:rsidRDefault="003C557C" w:rsidP="00D975DD">
      <w:pPr>
        <w:pStyle w:val="Akapitzlist"/>
        <w:pBdr>
          <w:bottom w:val="single" w:sz="12" w:space="13" w:color="auto"/>
        </w:pBdr>
        <w:shd w:val="clear" w:color="auto" w:fill="FFFFFF"/>
        <w:tabs>
          <w:tab w:val="clear" w:pos="340"/>
          <w:tab w:val="left" w:leader="underscore" w:pos="9639"/>
        </w:tabs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990EBD">
        <w:rPr>
          <w:rFonts w:ascii="Calibri" w:hAnsi="Calibri" w:cs="Calibri"/>
          <w:b/>
          <w:sz w:val="28"/>
          <w:szCs w:val="28"/>
        </w:rPr>
        <w:tab/>
      </w:r>
    </w:p>
    <w:p w14:paraId="4B4AFB6B" w14:textId="77777777" w:rsidR="00D8664D" w:rsidRPr="00990EBD" w:rsidRDefault="00F4240E" w:rsidP="00D975DD">
      <w:pPr>
        <w:pStyle w:val="Akapitzlist"/>
        <w:pBdr>
          <w:bottom w:val="single" w:sz="12" w:space="13" w:color="auto"/>
        </w:pBdr>
        <w:tabs>
          <w:tab w:val="clear" w:pos="340"/>
        </w:tabs>
        <w:spacing w:before="6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b/>
          <w:sz w:val="22"/>
          <w:szCs w:val="22"/>
        </w:rPr>
        <w:sym w:font="Wingdings" w:char="F0FC"/>
      </w:r>
      <w:r w:rsidRPr="00990EBD">
        <w:rPr>
          <w:rFonts w:ascii="Calibri" w:hAnsi="Calibri" w:cs="Calibri"/>
          <w:b/>
          <w:sz w:val="22"/>
          <w:szCs w:val="22"/>
        </w:rPr>
        <w:t xml:space="preserve"> </w:t>
      </w:r>
      <w:r w:rsidR="00D8664D" w:rsidRPr="00990EBD">
        <w:rPr>
          <w:rFonts w:ascii="Calibri" w:hAnsi="Calibri" w:cs="Calibri"/>
          <w:b/>
          <w:sz w:val="22"/>
          <w:szCs w:val="22"/>
        </w:rPr>
        <w:t xml:space="preserve">Wypełnia </w:t>
      </w:r>
      <w:r w:rsidR="00592D11" w:rsidRPr="00990EBD">
        <w:rPr>
          <w:rFonts w:ascii="Calibri" w:hAnsi="Calibri" w:cs="Calibri"/>
          <w:b/>
          <w:sz w:val="22"/>
          <w:szCs w:val="22"/>
        </w:rPr>
        <w:t>e</w:t>
      </w:r>
      <w:r w:rsidR="005C0BE5" w:rsidRPr="00990EBD">
        <w:rPr>
          <w:rFonts w:ascii="Calibri" w:hAnsi="Calibri" w:cs="Calibri"/>
          <w:b/>
          <w:sz w:val="22"/>
          <w:szCs w:val="22"/>
        </w:rPr>
        <w:t>meryt/rencista</w:t>
      </w:r>
    </w:p>
    <w:p w14:paraId="169C0E1E" w14:textId="33587439" w:rsidR="00D8664D" w:rsidRPr="00990EBD" w:rsidRDefault="00592D11" w:rsidP="00D975DD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3402"/>
          <w:tab w:val="left" w:leader="underscore" w:pos="963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PESEL </w:t>
      </w:r>
      <w:r w:rsidRPr="00990EBD">
        <w:rPr>
          <w:rFonts w:ascii="Calibri" w:hAnsi="Calibri" w:cs="Calibri"/>
          <w:sz w:val="22"/>
          <w:szCs w:val="22"/>
        </w:rPr>
        <w:tab/>
        <w:t xml:space="preserve"> e</w:t>
      </w:r>
      <w:r w:rsidR="006D147D" w:rsidRPr="00990EBD">
        <w:rPr>
          <w:rFonts w:ascii="Calibri" w:hAnsi="Calibri" w:cs="Calibri"/>
          <w:sz w:val="22"/>
          <w:szCs w:val="22"/>
        </w:rPr>
        <w:t>merytura/renta/nr decyzji</w:t>
      </w:r>
      <w:r w:rsidR="00D8664D" w:rsidRPr="00990EBD">
        <w:rPr>
          <w:rFonts w:ascii="Calibri" w:hAnsi="Calibri" w:cs="Calibri"/>
          <w:sz w:val="22"/>
          <w:szCs w:val="22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7BD64AFE" w14:textId="77777777" w:rsidR="003C557C" w:rsidRPr="00990EBD" w:rsidRDefault="003C557C" w:rsidP="00D975DD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7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Proszę o wypłacenie na konto </w:t>
      </w:r>
      <w:r w:rsidR="00E106CF" w:rsidRPr="00990EBD">
        <w:rPr>
          <w:rFonts w:ascii="Calibri" w:hAnsi="Calibri" w:cs="Calibri"/>
          <w:sz w:val="22"/>
          <w:szCs w:val="22"/>
        </w:rPr>
        <w:tab/>
      </w:r>
    </w:p>
    <w:p w14:paraId="6707F805" w14:textId="77777777" w:rsidR="00D8664D" w:rsidRPr="00990EBD" w:rsidRDefault="00F4240E" w:rsidP="00D975DD">
      <w:pPr>
        <w:pStyle w:val="Style13"/>
        <w:widowControl/>
        <w:shd w:val="clear" w:color="auto" w:fill="F2F2F2"/>
        <w:tabs>
          <w:tab w:val="left" w:pos="6096"/>
          <w:tab w:val="left" w:pos="7938"/>
        </w:tabs>
        <w:spacing w:line="360" w:lineRule="auto"/>
        <w:rPr>
          <w:rStyle w:val="FontStyle27"/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</w:rPr>
        <w:sym w:font="Wingdings" w:char="F0FC"/>
      </w:r>
      <w:r w:rsidRPr="00990EBD">
        <w:rPr>
          <w:rStyle w:val="FontStyle27"/>
          <w:rFonts w:ascii="Calibri" w:hAnsi="Calibri" w:cs="Calibri"/>
          <w:b/>
        </w:rPr>
        <w:t xml:space="preserve"> </w:t>
      </w:r>
      <w:r w:rsidR="00592D11" w:rsidRPr="00990EBD">
        <w:rPr>
          <w:rStyle w:val="FontStyle27"/>
          <w:rFonts w:ascii="Calibri" w:hAnsi="Calibri" w:cs="Calibri"/>
          <w:b/>
        </w:rPr>
        <w:t>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160"/>
        <w:gridCol w:w="3011"/>
      </w:tblGrid>
      <w:tr w:rsidR="00D8664D" w:rsidRPr="00990EBD" w14:paraId="5A6AEBCE" w14:textId="77777777" w:rsidTr="0092636A">
        <w:trPr>
          <w:trHeight w:val="227"/>
          <w:tblHeader/>
        </w:trPr>
        <w:tc>
          <w:tcPr>
            <w:tcW w:w="456" w:type="dxa"/>
            <w:shd w:val="clear" w:color="auto" w:fill="FFFFFF"/>
          </w:tcPr>
          <w:p w14:paraId="37C2BA7F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14:paraId="44797C71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14:paraId="03A7E0E2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Data urodzenia</w:t>
            </w:r>
          </w:p>
        </w:tc>
      </w:tr>
      <w:tr w:rsidR="00D8664D" w:rsidRPr="00990EBD" w14:paraId="56F54D1D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52E53665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3E64A47F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360773E1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990EBD" w14:paraId="1BA47412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B9C2B3A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513313CE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2F8BA778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990EBD" w14:paraId="4903026F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0F05A957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673E1711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5407C450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990EBD" w14:paraId="00941598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3814035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990EBD">
              <w:rPr>
                <w:rStyle w:val="FontStyle27"/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6088E999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7F768332" w14:textId="77777777" w:rsidR="00D8664D" w:rsidRPr="00990EBD" w:rsidRDefault="00D8664D" w:rsidP="00D975DD">
            <w:pPr>
              <w:pStyle w:val="Style13"/>
              <w:widowControl/>
              <w:shd w:val="clear" w:color="auto" w:fill="F2F2F2"/>
              <w:spacing w:line="360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0D2895" w14:textId="77777777" w:rsidR="005C0BE5" w:rsidRPr="00990EBD" w:rsidRDefault="005C0BE5" w:rsidP="00D975DD">
      <w:pPr>
        <w:shd w:val="clear" w:color="auto" w:fill="FFFFFF"/>
        <w:tabs>
          <w:tab w:val="left" w:leader="underscore" w:pos="9637"/>
        </w:tabs>
        <w:spacing w:line="360" w:lineRule="auto"/>
        <w:rPr>
          <w:rStyle w:val="FontStyle27"/>
          <w:rFonts w:ascii="Calibri" w:hAnsi="Calibri" w:cs="Calibri"/>
          <w:b/>
          <w:sz w:val="28"/>
          <w:szCs w:val="28"/>
        </w:rPr>
      </w:pPr>
      <w:r w:rsidRPr="00990EBD">
        <w:rPr>
          <w:rStyle w:val="FontStyle27"/>
          <w:rFonts w:ascii="Calibri" w:hAnsi="Calibri" w:cs="Calibri"/>
          <w:b/>
          <w:sz w:val="28"/>
          <w:szCs w:val="28"/>
        </w:rPr>
        <w:tab/>
      </w:r>
    </w:p>
    <w:p w14:paraId="2FDAB718" w14:textId="77777777" w:rsidR="00D8664D" w:rsidRPr="00990EBD" w:rsidRDefault="00D8664D" w:rsidP="00D975DD">
      <w:pPr>
        <w:pStyle w:val="Style13"/>
        <w:widowControl/>
        <w:spacing w:before="120" w:line="360" w:lineRule="auto"/>
        <w:rPr>
          <w:rStyle w:val="FontStyle27"/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</w:rPr>
        <w:t xml:space="preserve">Proszę o przyznanie </w:t>
      </w:r>
      <w:r w:rsidR="0083216F" w:rsidRPr="00990EBD">
        <w:rPr>
          <w:rStyle w:val="FontStyle27"/>
          <w:rFonts w:ascii="Calibri" w:hAnsi="Calibri" w:cs="Calibri"/>
          <w:b/>
        </w:rPr>
        <w:t>do</w:t>
      </w:r>
      <w:r w:rsidR="00F8139E" w:rsidRPr="00990EBD">
        <w:rPr>
          <w:rStyle w:val="FontStyle27"/>
          <w:rFonts w:ascii="Calibri" w:hAnsi="Calibri" w:cs="Calibri"/>
          <w:b/>
        </w:rPr>
        <w:t>finansowania</w:t>
      </w:r>
      <w:r w:rsidRPr="00990EBD">
        <w:rPr>
          <w:rStyle w:val="FontStyle27"/>
          <w:rFonts w:ascii="Calibri" w:hAnsi="Calibri" w:cs="Calibri"/>
          <w:b/>
        </w:rPr>
        <w:t>:</w:t>
      </w:r>
    </w:p>
    <w:p w14:paraId="2D060077" w14:textId="30E66AC2" w:rsidR="008728DE" w:rsidRDefault="00592D11" w:rsidP="00D975DD">
      <w:pPr>
        <w:pStyle w:val="Style13"/>
        <w:widowControl/>
        <w:numPr>
          <w:ilvl w:val="0"/>
          <w:numId w:val="26"/>
        </w:numPr>
        <w:spacing w:line="360" w:lineRule="auto"/>
        <w:ind w:left="227" w:hanging="227"/>
        <w:rPr>
          <w:rStyle w:val="FontStyle27"/>
          <w:rFonts w:ascii="Calibri" w:hAnsi="Calibri" w:cs="Calibri"/>
        </w:rPr>
      </w:pPr>
      <w:r w:rsidRPr="00990EBD">
        <w:rPr>
          <w:rStyle w:val="FontStyle27"/>
          <w:rFonts w:ascii="Calibri" w:hAnsi="Calibri" w:cs="Calibri"/>
        </w:rPr>
        <w:t>do wypoczynku</w:t>
      </w:r>
    </w:p>
    <w:p w14:paraId="49C5A425" w14:textId="5AF3D928" w:rsidR="008728DE" w:rsidRDefault="00D8664D" w:rsidP="00D975DD">
      <w:pPr>
        <w:pStyle w:val="Style13"/>
        <w:widowControl/>
        <w:numPr>
          <w:ilvl w:val="0"/>
          <w:numId w:val="26"/>
        </w:numPr>
        <w:spacing w:line="360" w:lineRule="auto"/>
        <w:ind w:left="227" w:hanging="227"/>
        <w:rPr>
          <w:rStyle w:val="FontStyle27"/>
          <w:rFonts w:ascii="Calibri" w:hAnsi="Calibri" w:cs="Calibri"/>
        </w:rPr>
      </w:pPr>
      <w:r w:rsidRPr="00990EBD">
        <w:rPr>
          <w:rStyle w:val="FontStyle27"/>
          <w:rFonts w:ascii="Calibri" w:hAnsi="Calibri" w:cs="Calibri"/>
        </w:rPr>
        <w:t>do wypoczynku dla dziecka</w:t>
      </w:r>
      <w:bookmarkStart w:id="29" w:name="_Ref78271651"/>
      <w:r w:rsidR="008728DE" w:rsidRPr="00BB39FA">
        <w:rPr>
          <w:rStyle w:val="Odwoanieprzypisudolnego"/>
          <w:rFonts w:ascii="Calibri" w:hAnsi="Calibri" w:cs="Calibri"/>
          <w:sz w:val="22"/>
          <w:szCs w:val="22"/>
          <w:vertAlign w:val="baseline"/>
        </w:rPr>
        <w:footnoteReference w:customMarkFollows="1" w:id="1"/>
        <w:t>*</w:t>
      </w:r>
      <w:bookmarkEnd w:id="29"/>
    </w:p>
    <w:p w14:paraId="74C5852A" w14:textId="60E04BB7" w:rsidR="00F8139E" w:rsidRPr="008728DE" w:rsidRDefault="00D8664D" w:rsidP="008728DE">
      <w:pPr>
        <w:pStyle w:val="Style13"/>
        <w:widowControl/>
        <w:numPr>
          <w:ilvl w:val="0"/>
          <w:numId w:val="26"/>
        </w:numPr>
        <w:tabs>
          <w:tab w:val="left" w:leader="underscore" w:pos="9498"/>
        </w:tabs>
        <w:spacing w:before="60" w:line="360" w:lineRule="auto"/>
        <w:ind w:left="227" w:hanging="227"/>
        <w:rPr>
          <w:rStyle w:val="FontStyle27"/>
          <w:rFonts w:ascii="Calibri" w:hAnsi="Calibri" w:cs="Calibri"/>
        </w:rPr>
      </w:pPr>
      <w:r w:rsidRPr="008728DE">
        <w:rPr>
          <w:rStyle w:val="FontStyle27"/>
          <w:rFonts w:ascii="Calibri" w:hAnsi="Calibri" w:cs="Calibri"/>
        </w:rPr>
        <w:t>do wypoczynku zorganizowanego dla dziecka</w:t>
      </w:r>
      <w:r w:rsidR="00BB39FA" w:rsidRPr="00BB39FA">
        <w:rPr>
          <w:rStyle w:val="FontStyle27"/>
          <w:rFonts w:ascii="Calibri" w:hAnsi="Calibri" w:cs="Calibri"/>
        </w:rPr>
        <w:fldChar w:fldCharType="begin"/>
      </w:r>
      <w:r w:rsidR="00BB39FA" w:rsidRPr="00BB39FA">
        <w:rPr>
          <w:rStyle w:val="FontStyle27"/>
          <w:rFonts w:ascii="Calibri" w:hAnsi="Calibri" w:cs="Calibri"/>
        </w:rPr>
        <w:instrText xml:space="preserve"> NOTEREF _Ref78271651 \h </w:instrText>
      </w:r>
      <w:r w:rsidR="00BB39FA" w:rsidRPr="00BB39FA">
        <w:rPr>
          <w:rStyle w:val="FontStyle27"/>
          <w:rFonts w:ascii="Calibri" w:hAnsi="Calibri" w:cs="Calibri"/>
        </w:rPr>
      </w:r>
      <w:r w:rsidR="00BB39FA">
        <w:rPr>
          <w:rStyle w:val="FontStyle27"/>
          <w:rFonts w:ascii="Calibri" w:hAnsi="Calibri" w:cs="Calibri"/>
        </w:rPr>
        <w:instrText xml:space="preserve"> \* MERGEFORMAT </w:instrText>
      </w:r>
      <w:r w:rsidR="00BB39FA" w:rsidRPr="00BB39FA">
        <w:rPr>
          <w:rStyle w:val="FontStyle27"/>
          <w:rFonts w:ascii="Calibri" w:hAnsi="Calibri" w:cs="Calibri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BB39FA" w:rsidRPr="00BB39FA">
        <w:rPr>
          <w:rStyle w:val="FontStyle27"/>
          <w:rFonts w:ascii="Calibri" w:hAnsi="Calibri" w:cs="Calibri"/>
        </w:rPr>
        <w:fldChar w:fldCharType="end"/>
      </w:r>
      <w:r w:rsidR="008728DE">
        <w:rPr>
          <w:rStyle w:val="FontStyle27"/>
          <w:rFonts w:ascii="Calibri" w:hAnsi="Calibri" w:cs="Calibri"/>
        </w:rPr>
        <w:br/>
      </w:r>
      <w:r w:rsidR="00F8139E" w:rsidRPr="008728DE">
        <w:rPr>
          <w:rStyle w:val="FontStyle27"/>
          <w:rFonts w:ascii="Calibri" w:hAnsi="Calibri" w:cs="Calibri"/>
        </w:rPr>
        <w:tab/>
      </w:r>
    </w:p>
    <w:p w14:paraId="589285D5" w14:textId="77777777" w:rsidR="00D8664D" w:rsidRPr="00990EBD" w:rsidRDefault="00D8664D" w:rsidP="008728DE">
      <w:pPr>
        <w:pStyle w:val="Style13"/>
        <w:keepNext/>
        <w:widowControl/>
        <w:spacing w:before="120" w:after="60" w:line="360" w:lineRule="auto"/>
        <w:rPr>
          <w:rStyle w:val="FontStyle27"/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</w:rPr>
        <w:lastRenderedPageBreak/>
        <w:t>Oświadczam, że:</w:t>
      </w:r>
    </w:p>
    <w:p w14:paraId="082513AD" w14:textId="454AF79D" w:rsidR="00D8664D" w:rsidRPr="00990EBD" w:rsidRDefault="00D8664D" w:rsidP="00D975DD">
      <w:pPr>
        <w:pStyle w:val="Style13"/>
        <w:widowControl/>
        <w:numPr>
          <w:ilvl w:val="0"/>
          <w:numId w:val="27"/>
        </w:numPr>
        <w:spacing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990EBD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="003C557C" w:rsidRPr="00990EBD">
        <w:rPr>
          <w:rStyle w:val="FontStyle27"/>
          <w:rFonts w:ascii="Calibri" w:hAnsi="Calibri" w:cs="Calibri"/>
          <w:sz w:val="21"/>
          <w:szCs w:val="21"/>
        </w:rPr>
        <w:t>..</w:t>
      </w:r>
      <w:r w:rsidRPr="00990EBD">
        <w:rPr>
          <w:rStyle w:val="FontStyle27"/>
          <w:rFonts w:ascii="Calibri" w:hAnsi="Calibri" w:cs="Calibri"/>
          <w:sz w:val="21"/>
          <w:szCs w:val="21"/>
        </w:rPr>
        <w:t xml:space="preserve">. osób, w tym … dzieci pozostające na wyłącznym utrzymaniu, uczące się </w:t>
      </w:r>
      <w:r w:rsidR="003C557C" w:rsidRPr="00990EBD">
        <w:rPr>
          <w:rStyle w:val="FontStyle27"/>
          <w:rFonts w:ascii="Calibri" w:hAnsi="Calibri" w:cs="Calibri"/>
          <w:sz w:val="21"/>
          <w:szCs w:val="21"/>
        </w:rPr>
        <w:t>w </w:t>
      </w:r>
      <w:r w:rsidRPr="00990EBD">
        <w:rPr>
          <w:rStyle w:val="FontStyle27"/>
          <w:rFonts w:ascii="Calibri" w:hAnsi="Calibri" w:cs="Calibri"/>
          <w:sz w:val="21"/>
          <w:szCs w:val="21"/>
        </w:rPr>
        <w:t>trybie dziennym w szkole ponadgimnazjalnej lub szkole wyższej, do ukończenia 25</w:t>
      </w:r>
      <w:r w:rsidR="003C557C" w:rsidRPr="00990EBD">
        <w:rPr>
          <w:rStyle w:val="FontStyle27"/>
          <w:rFonts w:ascii="Calibri" w:hAnsi="Calibri" w:cs="Calibri"/>
          <w:sz w:val="21"/>
          <w:szCs w:val="21"/>
        </w:rPr>
        <w:t>.</w:t>
      </w:r>
      <w:r w:rsidR="006A7792" w:rsidRPr="00990EBD">
        <w:rPr>
          <w:rStyle w:val="FontStyle27"/>
          <w:rFonts w:ascii="Calibri" w:hAnsi="Calibri" w:cs="Calibri"/>
          <w:sz w:val="21"/>
          <w:szCs w:val="21"/>
        </w:rPr>
        <w:t xml:space="preserve"> roku życia, które nie </w:t>
      </w:r>
      <w:r w:rsidRPr="00990EBD">
        <w:rPr>
          <w:rStyle w:val="FontStyle27"/>
          <w:rFonts w:ascii="Calibri" w:hAnsi="Calibri" w:cs="Calibri"/>
          <w:sz w:val="21"/>
          <w:szCs w:val="21"/>
        </w:rPr>
        <w:t xml:space="preserve">zawarły związku małżeńskiego; </w:t>
      </w:r>
    </w:p>
    <w:p w14:paraId="1170786A" w14:textId="7A2E41FC" w:rsidR="00D8664D" w:rsidRPr="00990EBD" w:rsidRDefault="00D8664D" w:rsidP="00D975DD">
      <w:pPr>
        <w:pStyle w:val="Style13"/>
        <w:widowControl/>
        <w:numPr>
          <w:ilvl w:val="0"/>
          <w:numId w:val="27"/>
        </w:numPr>
        <w:tabs>
          <w:tab w:val="left" w:leader="dot" w:pos="6521"/>
        </w:tabs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990EBD">
        <w:rPr>
          <w:rStyle w:val="FontStyle27"/>
          <w:rFonts w:ascii="Calibri" w:hAnsi="Calibri" w:cs="Calibri"/>
          <w:sz w:val="21"/>
          <w:szCs w:val="21"/>
        </w:rPr>
        <w:t xml:space="preserve">łączne dochody (przychód minus koszty uzyskania) za poprzedni rok kalendarzowy (zgodnie z zeznaniem rocznym PIT) oraz dochody dodatkowe (np. stypendia, alimenty, prawa autorskie, dochody z zagranicy) osiągnięte przez członków wspólnego gospodarstwa domowego wynoszą </w:t>
      </w:r>
      <w:r w:rsidR="00A7490A" w:rsidRPr="00990EBD">
        <w:rPr>
          <w:rStyle w:val="FontStyle27"/>
          <w:rFonts w:ascii="Calibri" w:hAnsi="Calibri" w:cs="Calibri"/>
          <w:sz w:val="21"/>
          <w:szCs w:val="21"/>
        </w:rPr>
        <w:tab/>
      </w:r>
      <w:r w:rsidRPr="00990EBD">
        <w:rPr>
          <w:rStyle w:val="FontStyle27"/>
          <w:rFonts w:ascii="Calibri" w:hAnsi="Calibri" w:cs="Calibri"/>
          <w:sz w:val="21"/>
          <w:szCs w:val="21"/>
        </w:rPr>
        <w:t>zł (§12 Regulaminu ZFŚS</w:t>
      </w:r>
      <w:r w:rsidR="00E9132A" w:rsidRPr="00990EBD">
        <w:rPr>
          <w:rStyle w:val="FontStyle27"/>
          <w:rFonts w:ascii="Calibri" w:hAnsi="Calibri" w:cs="Calibri"/>
          <w:sz w:val="21"/>
          <w:szCs w:val="21"/>
        </w:rPr>
        <w:t xml:space="preserve"> w ZUT</w:t>
      </w:r>
      <w:r w:rsidRPr="00990EBD">
        <w:rPr>
          <w:rStyle w:val="FontStyle27"/>
          <w:rFonts w:ascii="Calibri" w:hAnsi="Calibri" w:cs="Calibri"/>
          <w:sz w:val="21"/>
          <w:szCs w:val="21"/>
        </w:rPr>
        <w:t>)</w:t>
      </w:r>
      <w:r w:rsidR="008728DE" w:rsidRPr="008728DE">
        <w:rPr>
          <w:rStyle w:val="Odwoanieprzypisudolnego"/>
          <w:rFonts w:ascii="Calibri" w:hAnsi="Calibri" w:cs="Calibri"/>
          <w:sz w:val="21"/>
          <w:szCs w:val="21"/>
          <w:vertAlign w:val="baseline"/>
        </w:rPr>
        <w:footnoteReference w:customMarkFollows="1" w:id="2"/>
        <w:t>**</w:t>
      </w:r>
      <w:r w:rsidRPr="00990EBD">
        <w:rPr>
          <w:rStyle w:val="FontStyle27"/>
          <w:rFonts w:ascii="Calibri" w:hAnsi="Calibri" w:cs="Calibri"/>
          <w:sz w:val="21"/>
          <w:szCs w:val="21"/>
        </w:rPr>
        <w:t xml:space="preserve">; </w:t>
      </w:r>
    </w:p>
    <w:p w14:paraId="22C84690" w14:textId="77777777" w:rsidR="00D8664D" w:rsidRPr="00990EBD" w:rsidRDefault="00D8664D" w:rsidP="00D975DD">
      <w:pPr>
        <w:pStyle w:val="Style13"/>
        <w:widowControl/>
        <w:numPr>
          <w:ilvl w:val="0"/>
          <w:numId w:val="2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990EBD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990EBD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990EBD">
        <w:rPr>
          <w:rStyle w:val="FontStyle27"/>
          <w:rFonts w:ascii="Calibri" w:hAnsi="Calibri" w:cs="Calibri"/>
          <w:sz w:val="21"/>
          <w:szCs w:val="21"/>
        </w:rPr>
        <w:t>;</w:t>
      </w:r>
    </w:p>
    <w:p w14:paraId="7847C3CC" w14:textId="77777777" w:rsidR="00D8664D" w:rsidRPr="00990EBD" w:rsidRDefault="00D8664D" w:rsidP="00D975DD">
      <w:pPr>
        <w:pStyle w:val="Style13"/>
        <w:widowControl/>
        <w:numPr>
          <w:ilvl w:val="0"/>
          <w:numId w:val="2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990EBD">
        <w:rPr>
          <w:rStyle w:val="FontStyle27"/>
          <w:rFonts w:ascii="Calibri" w:hAnsi="Calibri" w:cs="Calibri"/>
          <w:sz w:val="21"/>
          <w:szCs w:val="21"/>
        </w:rPr>
        <w:t>posiadam rodzinę wielodzietną, a dzieci mają prawo do zasi</w:t>
      </w:r>
      <w:r w:rsidR="003C557C" w:rsidRPr="00990EBD">
        <w:rPr>
          <w:rStyle w:val="FontStyle27"/>
          <w:rFonts w:ascii="Calibri" w:hAnsi="Calibri" w:cs="Calibri"/>
          <w:sz w:val="21"/>
          <w:szCs w:val="21"/>
        </w:rPr>
        <w:t>łku rodzinnego</w:t>
      </w:r>
      <w:r w:rsidRPr="00990EBD">
        <w:rPr>
          <w:rStyle w:val="FontStyle27"/>
          <w:rFonts w:ascii="Calibri" w:hAnsi="Calibri" w:cs="Calibri"/>
          <w:sz w:val="21"/>
          <w:szCs w:val="21"/>
        </w:rPr>
        <w:t>:</w:t>
      </w:r>
      <w:r w:rsidR="003C557C" w:rsidRPr="00990EBD">
        <w:rPr>
          <w:rStyle w:val="FontStyle27"/>
          <w:rFonts w:ascii="Calibri" w:hAnsi="Calibri" w:cs="Calibri"/>
          <w:sz w:val="21"/>
          <w:szCs w:val="21"/>
        </w:rPr>
        <w:t xml:space="preserve"> </w:t>
      </w:r>
      <w:r w:rsidRPr="00990EBD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990EBD">
        <w:rPr>
          <w:rStyle w:val="FontStyle27"/>
          <w:rFonts w:ascii="Calibri" w:hAnsi="Calibri" w:cs="Calibri"/>
          <w:sz w:val="21"/>
          <w:szCs w:val="21"/>
        </w:rPr>
        <w:t>;</w:t>
      </w:r>
    </w:p>
    <w:p w14:paraId="742F5FDE" w14:textId="77777777" w:rsidR="00D8664D" w:rsidRPr="00990EBD" w:rsidRDefault="003C557C" w:rsidP="00D975DD">
      <w:pPr>
        <w:pStyle w:val="Style13"/>
        <w:widowControl/>
        <w:numPr>
          <w:ilvl w:val="0"/>
          <w:numId w:val="2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990EBD">
        <w:rPr>
          <w:rStyle w:val="FontStyle27"/>
          <w:rFonts w:ascii="Calibri" w:hAnsi="Calibri" w:cs="Calibri"/>
          <w:sz w:val="21"/>
          <w:szCs w:val="21"/>
        </w:rPr>
        <w:t>zapoznałem</w:t>
      </w:r>
      <w:r w:rsidR="00D8664D" w:rsidRPr="00990EBD">
        <w:rPr>
          <w:rStyle w:val="FontStyle27"/>
          <w:rFonts w:ascii="Calibri" w:hAnsi="Calibri" w:cs="Calibri"/>
          <w:sz w:val="21"/>
          <w:szCs w:val="21"/>
        </w:rPr>
        <w:t>/za</w:t>
      </w:r>
      <w:r w:rsidRPr="00990EBD">
        <w:rPr>
          <w:rStyle w:val="FontStyle27"/>
          <w:rFonts w:ascii="Calibri" w:hAnsi="Calibri" w:cs="Calibri"/>
          <w:sz w:val="21"/>
          <w:szCs w:val="21"/>
        </w:rPr>
        <w:t>poznałam się z Regulaminem ZFŚS.</w:t>
      </w:r>
    </w:p>
    <w:p w14:paraId="587DC41A" w14:textId="77777777" w:rsidR="00D8664D" w:rsidRPr="00990EBD" w:rsidRDefault="003C557C" w:rsidP="00D975DD">
      <w:pPr>
        <w:pStyle w:val="Style13"/>
        <w:widowControl/>
        <w:numPr>
          <w:ilvl w:val="0"/>
          <w:numId w:val="2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990EBD">
        <w:rPr>
          <w:rStyle w:val="FontStyle27"/>
          <w:rFonts w:ascii="Calibri" w:hAnsi="Calibri" w:cs="Calibri"/>
          <w:sz w:val="21"/>
          <w:szCs w:val="21"/>
        </w:rPr>
        <w:t>zapoznałem/</w:t>
      </w:r>
      <w:r w:rsidR="00D8664D" w:rsidRPr="00990EBD">
        <w:rPr>
          <w:rStyle w:val="FontStyle27"/>
          <w:rFonts w:ascii="Calibri" w:hAnsi="Calibri" w:cs="Calibri"/>
          <w:sz w:val="21"/>
          <w:szCs w:val="21"/>
        </w:rPr>
        <w:t>zapoznałam się z K</w:t>
      </w:r>
      <w:r w:rsidRPr="00990EBD">
        <w:rPr>
          <w:rStyle w:val="FontStyle27"/>
          <w:rFonts w:ascii="Calibri" w:hAnsi="Calibri" w:cs="Calibri"/>
          <w:sz w:val="21"/>
          <w:szCs w:val="21"/>
        </w:rPr>
        <w:t xml:space="preserve">lauzulą informacyjną </w:t>
      </w:r>
      <w:r w:rsidR="00D8664D" w:rsidRPr="00990EBD">
        <w:rPr>
          <w:rStyle w:val="FontStyle27"/>
          <w:rFonts w:ascii="Calibri" w:hAnsi="Calibri" w:cs="Calibri"/>
          <w:sz w:val="21"/>
          <w:szCs w:val="21"/>
        </w:rPr>
        <w:t>RODO.</w:t>
      </w:r>
    </w:p>
    <w:p w14:paraId="54537509" w14:textId="20BDB070" w:rsidR="008728DE" w:rsidRDefault="008728DE" w:rsidP="008728DE">
      <w:pPr>
        <w:pStyle w:val="Style13"/>
        <w:widowControl/>
        <w:tabs>
          <w:tab w:val="left" w:leader="dot" w:pos="6237"/>
          <w:tab w:val="left" w:leader="dot" w:pos="9498"/>
        </w:tabs>
        <w:spacing w:before="24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>data i podpis pracownika przyjmującego wniosek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ab/>
      </w:r>
    </w:p>
    <w:p w14:paraId="010A9A61" w14:textId="3C2E0C19" w:rsidR="00D8664D" w:rsidRPr="00990EBD" w:rsidRDefault="008728DE" w:rsidP="008728DE">
      <w:pPr>
        <w:pStyle w:val="Style13"/>
        <w:widowControl/>
        <w:tabs>
          <w:tab w:val="left" w:leader="dot" w:pos="6237"/>
          <w:tab w:val="left" w:leader="dot" w:pos="9498"/>
        </w:tabs>
        <w:spacing w:before="240" w:after="48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>data i podpis wnioskodawcy</w:t>
      </w:r>
      <w:r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A7490A" w:rsidRPr="00990EBD">
        <w:rPr>
          <w:rStyle w:val="FontStyle27"/>
          <w:rFonts w:ascii="Calibri" w:hAnsi="Calibri" w:cs="Calibri"/>
          <w:sz w:val="20"/>
          <w:szCs w:val="20"/>
        </w:rPr>
        <w:tab/>
      </w:r>
    </w:p>
    <w:p w14:paraId="4ED0A3DE" w14:textId="77777777" w:rsidR="00E106CF" w:rsidRPr="00990EBD" w:rsidRDefault="00F8139E" w:rsidP="00D975DD">
      <w:pPr>
        <w:pStyle w:val="Style13"/>
        <w:pageBreakBefore/>
        <w:widowControl/>
        <w:spacing w:line="360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lastRenderedPageBreak/>
        <w:t>strona 2</w:t>
      </w:r>
      <w:r w:rsidR="00AA4AFE" w:rsidRPr="00990EBD">
        <w:rPr>
          <w:rStyle w:val="FontStyle27"/>
          <w:rFonts w:ascii="Calibri" w:hAnsi="Calibri" w:cs="Calibri"/>
          <w:sz w:val="18"/>
          <w:szCs w:val="18"/>
        </w:rPr>
        <w:t xml:space="preserve"> z </w:t>
      </w:r>
      <w:r w:rsidRPr="00990EBD">
        <w:rPr>
          <w:rStyle w:val="FontStyle27"/>
          <w:rFonts w:ascii="Calibri" w:hAnsi="Calibri" w:cs="Calibri"/>
          <w:sz w:val="18"/>
          <w:szCs w:val="18"/>
        </w:rPr>
        <w:t xml:space="preserve">2 </w:t>
      </w:r>
    </w:p>
    <w:p w14:paraId="352B5078" w14:textId="77777777" w:rsidR="00F8139E" w:rsidRPr="00990EBD" w:rsidRDefault="00997B7B" w:rsidP="00D975DD">
      <w:pPr>
        <w:pStyle w:val="Style13"/>
        <w:widowControl/>
        <w:spacing w:line="360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 xml:space="preserve">do Wniosku </w:t>
      </w:r>
      <w:r w:rsidR="00F8139E" w:rsidRPr="00990EBD">
        <w:rPr>
          <w:rStyle w:val="FontStyle27"/>
          <w:rFonts w:ascii="Calibri" w:hAnsi="Calibri" w:cs="Calibri"/>
          <w:sz w:val="18"/>
          <w:szCs w:val="18"/>
        </w:rPr>
        <w:t xml:space="preserve">o przyznanie </w:t>
      </w:r>
      <w:r w:rsidR="00E106CF" w:rsidRPr="00990EBD">
        <w:rPr>
          <w:rStyle w:val="FontStyle27"/>
          <w:rFonts w:ascii="Calibri" w:hAnsi="Calibri" w:cs="Calibri"/>
          <w:sz w:val="18"/>
          <w:szCs w:val="18"/>
        </w:rPr>
        <w:t>do</w:t>
      </w:r>
      <w:r w:rsidR="00F8139E" w:rsidRPr="00990EBD">
        <w:rPr>
          <w:rStyle w:val="FontStyle27"/>
          <w:rFonts w:ascii="Calibri" w:hAnsi="Calibri" w:cs="Calibri"/>
          <w:sz w:val="18"/>
          <w:szCs w:val="18"/>
        </w:rPr>
        <w:t>finansowania do wypoczynku</w:t>
      </w:r>
    </w:p>
    <w:p w14:paraId="59BAD6BF" w14:textId="77777777" w:rsidR="00D8664D" w:rsidRPr="00990EBD" w:rsidRDefault="00F8139E" w:rsidP="008728DE">
      <w:pPr>
        <w:pStyle w:val="Style13"/>
        <w:widowControl/>
        <w:spacing w:before="120" w:line="360" w:lineRule="auto"/>
        <w:jc w:val="center"/>
        <w:rPr>
          <w:rStyle w:val="FontStyle27"/>
          <w:rFonts w:ascii="Calibri" w:hAnsi="Calibri" w:cs="Calibri"/>
          <w:b/>
          <w:sz w:val="24"/>
          <w:szCs w:val="24"/>
        </w:rPr>
      </w:pPr>
      <w:r w:rsidRPr="00990EBD">
        <w:rPr>
          <w:rStyle w:val="FontStyle27"/>
          <w:rFonts w:ascii="Calibri" w:hAnsi="Calibri" w:cs="Calibri"/>
          <w:b/>
          <w:sz w:val="24"/>
          <w:szCs w:val="24"/>
        </w:rPr>
        <w:t>Adnotacj</w:t>
      </w:r>
      <w:r w:rsidR="002048BE" w:rsidRPr="00990EBD">
        <w:rPr>
          <w:rStyle w:val="FontStyle27"/>
          <w:rFonts w:ascii="Calibri" w:hAnsi="Calibri" w:cs="Calibri"/>
          <w:b/>
          <w:sz w:val="24"/>
          <w:szCs w:val="24"/>
        </w:rPr>
        <w:t>a</w:t>
      </w:r>
      <w:r w:rsidRPr="00990EBD">
        <w:rPr>
          <w:rStyle w:val="FontStyle27"/>
          <w:rFonts w:ascii="Calibri" w:hAnsi="Calibri" w:cs="Calibri"/>
          <w:b/>
          <w:sz w:val="24"/>
          <w:szCs w:val="24"/>
        </w:rPr>
        <w:t xml:space="preserve"> Działu Socjalnego</w:t>
      </w:r>
    </w:p>
    <w:p w14:paraId="6FCD3E57" w14:textId="77777777" w:rsidR="009D07E7" w:rsidRPr="00990EBD" w:rsidRDefault="009D07E7" w:rsidP="008728DE">
      <w:pPr>
        <w:tabs>
          <w:tab w:val="left" w:leader="underscore" w:pos="9637"/>
        </w:tabs>
        <w:spacing w:before="120" w:after="120"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990EBD">
        <w:rPr>
          <w:rFonts w:ascii="Calibri" w:hAnsi="Calibri" w:cs="Calibri"/>
          <w:sz w:val="22"/>
          <w:szCs w:val="22"/>
        </w:rPr>
        <w:t xml:space="preserve">Nazwisko i imię Wnioskodawcy: </w:t>
      </w:r>
      <w:r w:rsidRPr="00990EBD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838"/>
        <w:gridCol w:w="2605"/>
        <w:gridCol w:w="2126"/>
      </w:tblGrid>
      <w:tr w:rsidR="0092636A" w:rsidRPr="00990EBD" w14:paraId="640809C3" w14:textId="77777777" w:rsidTr="008728DE">
        <w:trPr>
          <w:trHeight w:val="357"/>
          <w:tblHeader/>
        </w:trPr>
        <w:tc>
          <w:tcPr>
            <w:tcW w:w="0" w:type="auto"/>
            <w:shd w:val="clear" w:color="auto" w:fill="auto"/>
            <w:vAlign w:val="center"/>
          </w:tcPr>
          <w:p w14:paraId="504D10FE" w14:textId="72B3EFC6" w:rsidR="0092636A" w:rsidRPr="00990EBD" w:rsidRDefault="0092636A" w:rsidP="00D975DD">
            <w:pPr>
              <w:pStyle w:val="Akapitzlist"/>
              <w:spacing w:after="0" w:line="360" w:lineRule="auto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990EBD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miesięczny dochód w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 </w:t>
            </w:r>
            <w:r w:rsidRPr="00990EBD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rodzinie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1D204" w14:textId="77777777" w:rsidR="0092636A" w:rsidRPr="00990EBD" w:rsidRDefault="0092636A" w:rsidP="00D975DD">
            <w:pPr>
              <w:pStyle w:val="Akapitzlist"/>
              <w:spacing w:after="0" w:line="360" w:lineRule="auto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990EBD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1AF051B" w14:textId="2062D2B5" w:rsidR="0092636A" w:rsidRPr="00990EBD" w:rsidRDefault="0092636A" w:rsidP="00D975DD">
            <w:pPr>
              <w:pStyle w:val="Akapitzlist"/>
              <w:spacing w:after="0" w:line="360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990EBD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 w:rsidRPr="00990EBD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(</w:t>
            </w:r>
            <w:r w:rsidRPr="00990EBD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2B2F3" w14:textId="13FD83B7" w:rsidR="0092636A" w:rsidRPr="00990EBD" w:rsidRDefault="0092636A" w:rsidP="00D975DD">
            <w:pPr>
              <w:pStyle w:val="Akapitzlist"/>
              <w:spacing w:after="0" w:line="360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990EBD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 xml:space="preserve"> na dziecko</w:t>
            </w:r>
          </w:p>
        </w:tc>
      </w:tr>
      <w:tr w:rsidR="002048BE" w:rsidRPr="00990EBD" w14:paraId="1D5EBF21" w14:textId="77777777" w:rsidTr="008728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36B76DA" w14:textId="77777777" w:rsidR="002048BE" w:rsidRPr="00990EBD" w:rsidRDefault="002048BE" w:rsidP="00D975DD">
            <w:pPr>
              <w:pStyle w:val="Akapitzlist"/>
              <w:spacing w:line="36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BB4A15" w14:textId="77777777" w:rsidR="002048BE" w:rsidRPr="00990EBD" w:rsidRDefault="002048BE" w:rsidP="00D975DD">
            <w:pPr>
              <w:pStyle w:val="Akapitzlist"/>
              <w:spacing w:line="36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6815ED01" w14:textId="77777777" w:rsidR="002048BE" w:rsidRPr="00990EBD" w:rsidRDefault="002048BE" w:rsidP="00D975DD">
            <w:pPr>
              <w:pStyle w:val="Akapitzlist"/>
              <w:spacing w:line="36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C32366D" w14:textId="77777777" w:rsidR="002048BE" w:rsidRPr="00990EBD" w:rsidRDefault="002048BE" w:rsidP="00D975DD">
            <w:pPr>
              <w:pStyle w:val="Akapitzlist"/>
              <w:spacing w:line="36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56D70C0F" w14:textId="33B64D56" w:rsidR="00D8664D" w:rsidRPr="00990EBD" w:rsidRDefault="008728DE" w:rsidP="008728DE">
      <w:pPr>
        <w:pStyle w:val="Style13"/>
        <w:widowControl/>
        <w:tabs>
          <w:tab w:val="left" w:leader="dot" w:pos="7371"/>
        </w:tabs>
        <w:spacing w:before="24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>data i podpis pracownika Działu Socjalnego</w:t>
      </w:r>
      <w:r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EC7944" w:rsidRPr="00990EBD">
        <w:rPr>
          <w:rStyle w:val="FontStyle27"/>
          <w:rFonts w:ascii="Calibri" w:hAnsi="Calibri" w:cs="Calibri"/>
          <w:sz w:val="20"/>
          <w:szCs w:val="20"/>
        </w:rPr>
        <w:tab/>
      </w:r>
    </w:p>
    <w:p w14:paraId="336167A9" w14:textId="6E58F2E5" w:rsidR="00D8664D" w:rsidRPr="00990EBD" w:rsidRDefault="00D8664D" w:rsidP="008728DE">
      <w:pPr>
        <w:pStyle w:val="Style13"/>
        <w:widowControl/>
        <w:tabs>
          <w:tab w:val="left" w:leader="dot" w:pos="6237"/>
        </w:tabs>
        <w:spacing w:before="24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8728DE">
        <w:rPr>
          <w:rStyle w:val="FontStyle27"/>
          <w:rFonts w:ascii="Calibri" w:hAnsi="Calibri" w:cs="Calibri"/>
          <w:b/>
          <w:bCs/>
          <w:sz w:val="20"/>
          <w:szCs w:val="20"/>
        </w:rPr>
        <w:t>Potwierdzam wysokość świadczenia</w:t>
      </w:r>
      <w:r w:rsidR="008728DE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EC7944" w:rsidRPr="00990EBD">
        <w:rPr>
          <w:rStyle w:val="FontStyle27"/>
          <w:rFonts w:ascii="Calibri" w:hAnsi="Calibri" w:cs="Calibri"/>
          <w:sz w:val="20"/>
          <w:szCs w:val="20"/>
        </w:rPr>
        <w:tab/>
      </w:r>
      <w:r w:rsidR="008728DE">
        <w:rPr>
          <w:rStyle w:val="FontStyle27"/>
          <w:rFonts w:ascii="Calibri" w:hAnsi="Calibri" w:cs="Calibri"/>
          <w:sz w:val="20"/>
          <w:szCs w:val="20"/>
        </w:rPr>
        <w:t xml:space="preserve"> (</w:t>
      </w:r>
      <w:r w:rsidR="008728DE" w:rsidRPr="00990EBD">
        <w:rPr>
          <w:rStyle w:val="FontStyle27"/>
          <w:rFonts w:ascii="Calibri" w:hAnsi="Calibri" w:cs="Calibri"/>
          <w:sz w:val="18"/>
          <w:szCs w:val="18"/>
        </w:rPr>
        <w:t>data i podpis pracownika Działu Socjalnego</w:t>
      </w:r>
      <w:r w:rsidR="008728DE">
        <w:rPr>
          <w:rStyle w:val="FontStyle27"/>
          <w:rFonts w:ascii="Calibri" w:hAnsi="Calibri" w:cs="Calibri"/>
          <w:sz w:val="18"/>
          <w:szCs w:val="18"/>
        </w:rPr>
        <w:t>)</w:t>
      </w:r>
    </w:p>
    <w:p w14:paraId="37B4BAAF" w14:textId="77777777" w:rsidR="005C0BE5" w:rsidRPr="00990EBD" w:rsidRDefault="005C0BE5" w:rsidP="008728DE">
      <w:pPr>
        <w:pStyle w:val="Style13"/>
        <w:widowControl/>
        <w:tabs>
          <w:tab w:val="left" w:leader="underscore" w:pos="9639"/>
        </w:tabs>
        <w:spacing w:line="360" w:lineRule="auto"/>
        <w:jc w:val="center"/>
        <w:rPr>
          <w:rStyle w:val="FontStyle27"/>
          <w:rFonts w:ascii="Calibri" w:hAnsi="Calibri" w:cs="Calibri"/>
          <w:sz w:val="28"/>
          <w:szCs w:val="28"/>
        </w:rPr>
      </w:pPr>
      <w:r w:rsidRPr="00990EBD">
        <w:rPr>
          <w:rStyle w:val="FontStyle27"/>
          <w:rFonts w:ascii="Calibri" w:hAnsi="Calibri" w:cs="Calibri"/>
          <w:sz w:val="28"/>
          <w:szCs w:val="28"/>
        </w:rPr>
        <w:tab/>
      </w:r>
    </w:p>
    <w:p w14:paraId="2B6A9348" w14:textId="5A4FD2CE" w:rsidR="00D8664D" w:rsidRPr="00990EBD" w:rsidRDefault="00990EBD" w:rsidP="008728DE">
      <w:pPr>
        <w:pStyle w:val="Style13"/>
        <w:widowControl/>
        <w:spacing w:line="360" w:lineRule="auto"/>
        <w:jc w:val="center"/>
        <w:rPr>
          <w:rStyle w:val="FontStyle27"/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</w:rPr>
        <w:t>Klauzula informacyjna</w:t>
      </w:r>
    </w:p>
    <w:p w14:paraId="32A1047A" w14:textId="77777777" w:rsidR="00D8664D" w:rsidRPr="00990EBD" w:rsidRDefault="00D8664D" w:rsidP="00D975DD">
      <w:pPr>
        <w:pStyle w:val="Style13"/>
        <w:widowControl/>
        <w:spacing w:after="6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6635958F" w14:textId="3645D393" w:rsidR="00D8664D" w:rsidRPr="00990EBD" w:rsidRDefault="00D8664D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Administratorem Pani/Pana danych osobowych jest Zachodniopomorski Uniwersytet Technologiczny w Szczecinie z</w:t>
      </w:r>
      <w:r w:rsidR="00EC7944" w:rsidRPr="00990EBD">
        <w:rPr>
          <w:rStyle w:val="FontStyle27"/>
          <w:rFonts w:ascii="Calibri" w:hAnsi="Calibri" w:cs="Calibri"/>
          <w:sz w:val="20"/>
          <w:szCs w:val="20"/>
        </w:rPr>
        <w:t> 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siedzibą przy </w:t>
      </w:r>
      <w:r w:rsidR="000D3515" w:rsidRPr="00990EBD">
        <w:rPr>
          <w:rStyle w:val="FontStyle27"/>
          <w:rFonts w:ascii="Calibri" w:hAnsi="Calibri" w:cs="Calibri"/>
          <w:sz w:val="20"/>
          <w:szCs w:val="20"/>
        </w:rPr>
        <w:t>al. Piastów 17, 70-310 Szczecin;</w:t>
      </w:r>
    </w:p>
    <w:p w14:paraId="30B7759A" w14:textId="6E859CC4" w:rsidR="00D8664D" w:rsidRPr="00990EBD" w:rsidRDefault="00D8664D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Inspektorem ochrony danych w ZUT nadzorującym prawidłowość przetwarzania danych osobowyc</w:t>
      </w:r>
      <w:r w:rsidR="000D3515" w:rsidRPr="00990EBD">
        <w:rPr>
          <w:rStyle w:val="FontStyle27"/>
          <w:rFonts w:ascii="Calibri" w:hAnsi="Calibri" w:cs="Calibri"/>
          <w:sz w:val="20"/>
          <w:szCs w:val="20"/>
        </w:rPr>
        <w:t xml:space="preserve">h jest pan Artur Kurek, 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z którym można skontaktować się za pośrednictwem adresu e-mail: </w:t>
      </w:r>
      <w:hyperlink r:id="rId12" w:history="1">
        <w:r w:rsidR="008728DE" w:rsidRPr="005139BA">
          <w:rPr>
            <w:rStyle w:val="Hipercze"/>
            <w:rFonts w:ascii="Calibri" w:hAnsi="Calibri" w:cs="Calibri"/>
            <w:sz w:val="20"/>
            <w:szCs w:val="20"/>
          </w:rPr>
          <w:t>IOD.kurek@zut.edu.pl</w:t>
        </w:r>
      </w:hyperlink>
      <w:r w:rsidR="000D3515" w:rsidRPr="00990EBD">
        <w:rPr>
          <w:rStyle w:val="FontStyle27"/>
          <w:rFonts w:ascii="Calibri" w:hAnsi="Calibri" w:cs="Calibri"/>
          <w:sz w:val="20"/>
          <w:szCs w:val="20"/>
        </w:rPr>
        <w:t>;</w:t>
      </w:r>
    </w:p>
    <w:p w14:paraId="092768F2" w14:textId="0890F1AE" w:rsidR="00D8664D" w:rsidRPr="00990EBD" w:rsidRDefault="00D8664D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Pani/Pana dane osobowe przetwarzane będą dla celów: naliczania i realizacji świadczeń z Zakładowego Funduszu Świadczeń Socjalnych, archiwalnych, statystycznych, uaktualniania bazy, wysyłania korespondencji, rezerwowania pob</w:t>
      </w:r>
      <w:r w:rsidR="000D3515" w:rsidRPr="00990EBD">
        <w:rPr>
          <w:rStyle w:val="FontStyle27"/>
          <w:rFonts w:ascii="Calibri" w:hAnsi="Calibri" w:cs="Calibri"/>
          <w:sz w:val="20"/>
          <w:szCs w:val="20"/>
        </w:rPr>
        <w:t>ytu i meldowania</w:t>
      </w:r>
      <w:r w:rsidR="00D975D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CC433B" w:rsidRPr="00990EBD">
        <w:rPr>
          <w:rStyle w:val="FontStyle27"/>
          <w:rFonts w:ascii="Calibri" w:hAnsi="Calibri" w:cs="Calibri"/>
          <w:sz w:val="20"/>
          <w:szCs w:val="20"/>
        </w:rPr>
        <w:t>w </w:t>
      </w:r>
      <w:r w:rsidRPr="00990EBD">
        <w:rPr>
          <w:rStyle w:val="FontStyle27"/>
          <w:rFonts w:ascii="Calibri" w:hAnsi="Calibri" w:cs="Calibri"/>
          <w:sz w:val="20"/>
          <w:szCs w:val="20"/>
        </w:rPr>
        <w:t>ośrodkach wypoczynkowych ZUT, wystawiania skierowań, w razie potrzeby wystawiania faktur</w:t>
      </w:r>
      <w:r w:rsidR="000D3515" w:rsidRPr="00990EBD">
        <w:rPr>
          <w:rStyle w:val="FontStyle27"/>
          <w:rFonts w:ascii="Calibri" w:hAnsi="Calibri" w:cs="Calibri"/>
          <w:sz w:val="20"/>
          <w:szCs w:val="20"/>
        </w:rPr>
        <w:t xml:space="preserve"> itp.;</w:t>
      </w:r>
    </w:p>
    <w:p w14:paraId="47F1B0C7" w14:textId="436FA337" w:rsidR="00D8664D" w:rsidRPr="00990EBD" w:rsidRDefault="000D3515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odstawą prawną przetwarzania danych osobowych stanowi</w:t>
      </w:r>
      <w:r w:rsidR="00D975D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art. 6 ust. 1 lit. b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 RODO w związku z art. 144 ustawy z 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dnia 20 lipca 2018 r. Prawo o szkolnictwie wyższym i nauce (Dz.U. poz. 1668</w:t>
      </w:r>
      <w:r w:rsidRPr="00990EBD">
        <w:rPr>
          <w:rStyle w:val="FontStyle27"/>
          <w:rFonts w:ascii="Calibri" w:hAnsi="Calibri" w:cs="Calibri"/>
          <w:sz w:val="20"/>
          <w:szCs w:val="20"/>
        </w:rPr>
        <w:t>, z późn. zm.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 xml:space="preserve">) oraz ustawą z dnia 4 marca 1994 r. 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o 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zakładowym funduszu świadczeń socjalnyc</w:t>
      </w:r>
      <w:r w:rsidRPr="00990EBD">
        <w:rPr>
          <w:rStyle w:val="FontStyle27"/>
          <w:rFonts w:ascii="Calibri" w:hAnsi="Calibri" w:cs="Calibri"/>
          <w:sz w:val="20"/>
          <w:szCs w:val="20"/>
        </w:rPr>
        <w:t>h, Regulaminem ZFŚS w ZUT (z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 xml:space="preserve">arządzenie nr </w:t>
      </w:r>
      <w:r w:rsidR="00F8054A" w:rsidRPr="00990EBD">
        <w:rPr>
          <w:rStyle w:val="FontStyle27"/>
          <w:rFonts w:ascii="Calibri" w:hAnsi="Calibri" w:cs="Calibri"/>
          <w:sz w:val="20"/>
          <w:szCs w:val="20"/>
        </w:rPr>
        <w:t>37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 xml:space="preserve">Rektora ZUT z dnia </w:t>
      </w:r>
      <w:r w:rsidR="00F8054A" w:rsidRPr="00990EBD">
        <w:rPr>
          <w:rStyle w:val="FontStyle27"/>
          <w:rFonts w:ascii="Calibri" w:hAnsi="Calibri" w:cs="Calibri"/>
          <w:sz w:val="20"/>
          <w:szCs w:val="20"/>
        </w:rPr>
        <w:t xml:space="preserve">16 marca </w:t>
      </w:r>
      <w:r w:rsidR="00897D46" w:rsidRPr="00990EBD">
        <w:rPr>
          <w:rStyle w:val="FontStyle27"/>
          <w:rFonts w:ascii="Calibri" w:hAnsi="Calibri" w:cs="Calibri"/>
          <w:sz w:val="20"/>
          <w:szCs w:val="20"/>
        </w:rPr>
        <w:t>2020 r.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) oraz Regulamin</w:t>
      </w:r>
      <w:r w:rsidRPr="00990EBD">
        <w:rPr>
          <w:rStyle w:val="FontStyle27"/>
          <w:rFonts w:ascii="Calibri" w:hAnsi="Calibri" w:cs="Calibri"/>
          <w:sz w:val="20"/>
          <w:szCs w:val="20"/>
        </w:rPr>
        <w:t>ami ośrodków wypoczynkowych ZUT;</w:t>
      </w:r>
    </w:p>
    <w:p w14:paraId="1E17AA39" w14:textId="77777777" w:rsidR="00D8664D" w:rsidRPr="00990EBD" w:rsidRDefault="000D3515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odanie danych jest dobrowolne, jednak konieczne do realizacji celów, do jakich zostały zebrane</w:t>
      </w:r>
      <w:r w:rsidRPr="00990EBD">
        <w:rPr>
          <w:rStyle w:val="FontStyle27"/>
          <w:rFonts w:ascii="Calibri" w:hAnsi="Calibri" w:cs="Calibri"/>
          <w:sz w:val="20"/>
          <w:szCs w:val="20"/>
        </w:rPr>
        <w:t>;</w:t>
      </w:r>
    </w:p>
    <w:p w14:paraId="0CE9FDB7" w14:textId="77777777" w:rsidR="00D8664D" w:rsidRPr="00990EBD" w:rsidRDefault="000D3515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o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 xml:space="preserve">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</w:t>
      </w:r>
      <w:r w:rsidR="00897D46" w:rsidRPr="00990EBD">
        <w:rPr>
          <w:rStyle w:val="FontStyle27"/>
          <w:rFonts w:ascii="Calibri" w:hAnsi="Calibri" w:cs="Calibri"/>
          <w:sz w:val="20"/>
          <w:szCs w:val="20"/>
        </w:rPr>
        <w:t>przewidzianych przepisami prawa;</w:t>
      </w:r>
    </w:p>
    <w:p w14:paraId="07B70104" w14:textId="77777777" w:rsidR="00D8664D" w:rsidRPr="00990EBD" w:rsidRDefault="00D8664D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Pani/Pana dane przechowywane będą przez okres niezbędny do rea</w:t>
      </w:r>
      <w:r w:rsidR="00897D46" w:rsidRPr="00990EBD">
        <w:rPr>
          <w:rStyle w:val="FontStyle27"/>
          <w:rFonts w:ascii="Calibri" w:hAnsi="Calibri" w:cs="Calibri"/>
          <w:sz w:val="20"/>
          <w:szCs w:val="20"/>
        </w:rPr>
        <w:t>lizacji wyżej określonych celów;</w:t>
      </w:r>
    </w:p>
    <w:p w14:paraId="12AEBE63" w14:textId="0D12AD6A" w:rsidR="00D8664D" w:rsidRPr="00990EBD" w:rsidRDefault="00897D46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osiada Pani/Pan prawo dostępu do treści swoich danych</w:t>
      </w:r>
      <w:r w:rsidR="00D975D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>oraz z zastrzeżeniem przepisó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w prawa: prawo 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 xml:space="preserve">ich sprostowania, usunięcia, ograniczenia przetwarzania, prawo do przenoszenia danych, prawo do wniesienia sprzeciwu, prawo do cofnięcia zgody w dowolnym momencie bez wpływu na zgodność z prawem przetwarzania, którego dokonano na podstawie </w:t>
      </w:r>
      <w:r w:rsidRPr="00990EBD">
        <w:rPr>
          <w:rStyle w:val="FontStyle27"/>
          <w:rFonts w:ascii="Calibri" w:hAnsi="Calibri" w:cs="Calibri"/>
          <w:sz w:val="20"/>
          <w:szCs w:val="20"/>
        </w:rPr>
        <w:t>zgody przed jej cofnięciem;</w:t>
      </w:r>
    </w:p>
    <w:p w14:paraId="54CA9DD3" w14:textId="77777777" w:rsidR="00D8664D" w:rsidRPr="00990EBD" w:rsidRDefault="00897D46" w:rsidP="00D975DD">
      <w:pPr>
        <w:pStyle w:val="Style13"/>
        <w:widowControl/>
        <w:numPr>
          <w:ilvl w:val="0"/>
          <w:numId w:val="28"/>
        </w:numPr>
        <w:spacing w:after="2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m</w:t>
      </w:r>
      <w:r w:rsidR="00D8664D" w:rsidRPr="00990EBD">
        <w:rPr>
          <w:rStyle w:val="FontStyle27"/>
          <w:rFonts w:ascii="Calibri" w:hAnsi="Calibri" w:cs="Calibri"/>
          <w:sz w:val="20"/>
          <w:szCs w:val="20"/>
        </w:rPr>
        <w:t xml:space="preserve">a Pani/Pan prawo do wniesienia skargi do Prezesa </w:t>
      </w:r>
      <w:r w:rsidRPr="00990EBD">
        <w:rPr>
          <w:rStyle w:val="FontStyle27"/>
          <w:rFonts w:ascii="Calibri" w:hAnsi="Calibri" w:cs="Calibri"/>
          <w:sz w:val="20"/>
          <w:szCs w:val="20"/>
        </w:rPr>
        <w:t>Urzędu Ochrony Danych Osobowych;</w:t>
      </w:r>
    </w:p>
    <w:p w14:paraId="7C159AE4" w14:textId="77777777" w:rsidR="00D8664D" w:rsidRPr="00990EBD" w:rsidRDefault="00D8664D" w:rsidP="00D975DD">
      <w:pPr>
        <w:pStyle w:val="Style13"/>
        <w:widowControl/>
        <w:numPr>
          <w:ilvl w:val="0"/>
          <w:numId w:val="28"/>
        </w:numPr>
        <w:spacing w:line="360" w:lineRule="auto"/>
        <w:ind w:left="227" w:hanging="312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Pani/Pana dane nie będą przetwarzane w sposób zautomatyzowany i nie będą poddawane profilowaniu.</w:t>
      </w:r>
    </w:p>
    <w:p w14:paraId="3D9177D0" w14:textId="2F1EA064" w:rsidR="009A7480" w:rsidRPr="00990EBD" w:rsidRDefault="00546442" w:rsidP="00D975DD">
      <w:pPr>
        <w:pStyle w:val="Style13"/>
        <w:widowControl/>
        <w:spacing w:line="360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br w:type="page"/>
      </w:r>
      <w:r w:rsidRPr="00990EBD">
        <w:rPr>
          <w:rStyle w:val="FontStyle27"/>
          <w:rFonts w:ascii="Calibri" w:hAnsi="Calibri" w:cs="Calibri"/>
          <w:sz w:val="20"/>
          <w:szCs w:val="20"/>
        </w:rPr>
        <w:lastRenderedPageBreak/>
        <w:t>Załącznik nr 2</w:t>
      </w:r>
      <w:r w:rsidR="00BB39FA">
        <w:rPr>
          <w:rStyle w:val="FontStyle27"/>
          <w:rFonts w:ascii="Calibri" w:hAnsi="Calibri" w:cs="Calibri"/>
          <w:sz w:val="20"/>
          <w:szCs w:val="20"/>
        </w:rPr>
        <w:br/>
      </w:r>
      <w:r w:rsidR="009A7480" w:rsidRPr="00990EBD">
        <w:rPr>
          <w:rStyle w:val="FontStyle27"/>
          <w:rFonts w:ascii="Calibri" w:hAnsi="Calibri" w:cs="Calibri"/>
          <w:sz w:val="20"/>
          <w:szCs w:val="20"/>
        </w:rPr>
        <w:t xml:space="preserve">do Regulaminu ZFŚS w </w:t>
      </w:r>
      <w:r w:rsidR="00302FDD" w:rsidRPr="00990EBD">
        <w:rPr>
          <w:rStyle w:val="FontStyle27"/>
          <w:rFonts w:ascii="Calibri" w:hAnsi="Calibri" w:cs="Calibri"/>
          <w:sz w:val="20"/>
          <w:szCs w:val="20"/>
        </w:rPr>
        <w:t>ZUT</w:t>
      </w:r>
    </w:p>
    <w:p w14:paraId="10AE47AC" w14:textId="77777777" w:rsidR="00302FDD" w:rsidRPr="00990EBD" w:rsidRDefault="00302FDD" w:rsidP="00D975DD">
      <w:pPr>
        <w:pStyle w:val="Style13"/>
        <w:widowControl/>
        <w:spacing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Wzór druku</w:t>
      </w:r>
    </w:p>
    <w:p w14:paraId="0900548D" w14:textId="44FBF545" w:rsidR="009A7480" w:rsidRPr="00990EBD" w:rsidRDefault="00990EBD" w:rsidP="00D975DD">
      <w:pPr>
        <w:pStyle w:val="Tytu"/>
        <w:spacing w:before="0" w:line="360" w:lineRule="auto"/>
        <w:rPr>
          <w:rFonts w:cs="Calibri"/>
          <w:kern w:val="0"/>
          <w:sz w:val="24"/>
          <w:szCs w:val="24"/>
        </w:rPr>
      </w:pPr>
      <w:bookmarkStart w:id="30" w:name="_Toc29470204"/>
      <w:r w:rsidRPr="00990EBD">
        <w:rPr>
          <w:rFonts w:cs="Calibri"/>
          <w:kern w:val="0"/>
          <w:szCs w:val="28"/>
        </w:rPr>
        <w:t>Wniosek</w:t>
      </w:r>
      <w:r w:rsidRPr="00990EBD">
        <w:rPr>
          <w:rFonts w:cs="Calibri"/>
          <w:kern w:val="0"/>
          <w:szCs w:val="28"/>
        </w:rPr>
        <w:br/>
      </w:r>
      <w:r w:rsidR="009A7480" w:rsidRPr="00990EBD">
        <w:rPr>
          <w:rFonts w:cs="Calibri"/>
          <w:kern w:val="0"/>
          <w:sz w:val="24"/>
          <w:szCs w:val="24"/>
        </w:rPr>
        <w:t>o przyznanie zapomogi losowej/socjalnej</w:t>
      </w:r>
      <w:bookmarkEnd w:id="30"/>
    </w:p>
    <w:p w14:paraId="6CB84823" w14:textId="77777777" w:rsidR="009A7480" w:rsidRPr="00990EBD" w:rsidRDefault="009A7480" w:rsidP="004225FD">
      <w:pPr>
        <w:pStyle w:val="Akapitzlist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</w:rPr>
      </w:pPr>
      <w:r w:rsidRPr="00990EBD">
        <w:rPr>
          <w:rFonts w:ascii="Calibri" w:hAnsi="Calibri" w:cs="Calibri"/>
        </w:rPr>
        <w:t>Nazwisko i imię/drugie imię</w:t>
      </w:r>
      <w:r w:rsidRPr="00990EBD">
        <w:rPr>
          <w:rFonts w:ascii="Calibri" w:hAnsi="Calibri" w:cs="Calibri"/>
        </w:rPr>
        <w:tab/>
      </w:r>
    </w:p>
    <w:p w14:paraId="74B45947" w14:textId="77777777" w:rsidR="009A7480" w:rsidRPr="00990EBD" w:rsidRDefault="009A7480" w:rsidP="00D975DD">
      <w:pPr>
        <w:pStyle w:val="Akapitzlist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  <w:b/>
        </w:rPr>
      </w:pPr>
      <w:r w:rsidRPr="00990EBD">
        <w:rPr>
          <w:rFonts w:ascii="Calibri" w:hAnsi="Calibri" w:cs="Calibri"/>
        </w:rPr>
        <w:t>Adres zamieszkania</w:t>
      </w:r>
      <w:r w:rsidR="008431E9" w:rsidRPr="00990EBD">
        <w:rPr>
          <w:rFonts w:ascii="Calibri" w:hAnsi="Calibri" w:cs="Calibri"/>
        </w:rPr>
        <w:t xml:space="preserve"> </w:t>
      </w:r>
      <w:r w:rsidR="008431E9" w:rsidRPr="00990EBD">
        <w:rPr>
          <w:rFonts w:ascii="Calibri" w:hAnsi="Calibri" w:cs="Calibri"/>
        </w:rPr>
        <w:tab/>
      </w:r>
    </w:p>
    <w:p w14:paraId="45D1EEA8" w14:textId="77777777" w:rsidR="009A7480" w:rsidRPr="00990EBD" w:rsidRDefault="009A7480" w:rsidP="00D975DD">
      <w:pPr>
        <w:pStyle w:val="Akapitzlist"/>
        <w:tabs>
          <w:tab w:val="clear" w:pos="340"/>
          <w:tab w:val="left" w:leader="underscore" w:pos="9637"/>
        </w:tabs>
        <w:spacing w:after="0" w:line="360" w:lineRule="auto"/>
        <w:jc w:val="left"/>
        <w:rPr>
          <w:rFonts w:ascii="Calibri" w:hAnsi="Calibri" w:cs="Calibri"/>
        </w:rPr>
      </w:pPr>
      <w:r w:rsidRPr="00990EBD">
        <w:rPr>
          <w:rFonts w:ascii="Calibri" w:hAnsi="Calibri" w:cs="Calibri"/>
        </w:rPr>
        <w:t>Telefon kontaktowy, e-mail</w:t>
      </w:r>
      <w:r w:rsidR="008431E9" w:rsidRPr="00990EBD">
        <w:rPr>
          <w:rFonts w:ascii="Calibri" w:hAnsi="Calibri" w:cs="Calibri"/>
        </w:rPr>
        <w:t xml:space="preserve"> </w:t>
      </w:r>
      <w:r w:rsidR="008431E9" w:rsidRPr="00990EBD">
        <w:rPr>
          <w:rFonts w:ascii="Calibri" w:hAnsi="Calibri" w:cs="Calibri"/>
        </w:rPr>
        <w:tab/>
      </w:r>
    </w:p>
    <w:p w14:paraId="21BD723C" w14:textId="77777777" w:rsidR="00E7661F" w:rsidRPr="00990EBD" w:rsidRDefault="00E7661F" w:rsidP="00D975DD">
      <w:pPr>
        <w:tabs>
          <w:tab w:val="left" w:leader="underscore" w:pos="9639"/>
        </w:tabs>
        <w:spacing w:line="360" w:lineRule="auto"/>
        <w:rPr>
          <w:rFonts w:ascii="Calibri" w:eastAsia="Calibri" w:hAnsi="Calibri" w:cs="Calibri"/>
          <w:b/>
        </w:rPr>
      </w:pPr>
      <w:r w:rsidRPr="00990EBD">
        <w:rPr>
          <w:rFonts w:ascii="Calibri" w:eastAsia="Calibri" w:hAnsi="Calibri" w:cs="Calibri"/>
          <w:b/>
        </w:rPr>
        <w:tab/>
      </w:r>
    </w:p>
    <w:p w14:paraId="7BD41B0B" w14:textId="77777777" w:rsidR="00FA3D42" w:rsidRPr="00990EBD" w:rsidRDefault="006D147D" w:rsidP="00D975D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60" w:line="360" w:lineRule="auto"/>
        <w:jc w:val="left"/>
        <w:rPr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  <w:sz w:val="24"/>
          <w:szCs w:val="24"/>
        </w:rPr>
        <w:sym w:font="Wingdings" w:char="F0FC"/>
      </w:r>
      <w:r w:rsidRPr="00990EBD">
        <w:rPr>
          <w:rStyle w:val="FontStyle27"/>
          <w:rFonts w:ascii="Calibri" w:hAnsi="Calibri" w:cs="Calibri"/>
          <w:b/>
          <w:sz w:val="24"/>
          <w:szCs w:val="24"/>
        </w:rPr>
        <w:t xml:space="preserve"> </w:t>
      </w:r>
      <w:r w:rsidR="008431E9" w:rsidRPr="00990EBD">
        <w:rPr>
          <w:rFonts w:ascii="Calibri" w:hAnsi="Calibri" w:cs="Calibri"/>
          <w:b/>
        </w:rPr>
        <w:t xml:space="preserve">Wypełnia </w:t>
      </w:r>
      <w:r w:rsidR="005B6BCF" w:rsidRPr="00990EBD">
        <w:rPr>
          <w:rFonts w:ascii="Calibri" w:hAnsi="Calibri" w:cs="Calibri"/>
          <w:b/>
        </w:rPr>
        <w:t>p</w:t>
      </w:r>
      <w:r w:rsidR="00FA3D42" w:rsidRPr="00990EBD">
        <w:rPr>
          <w:rFonts w:ascii="Calibri" w:hAnsi="Calibri" w:cs="Calibri"/>
          <w:b/>
        </w:rPr>
        <w:t>racownik</w:t>
      </w:r>
    </w:p>
    <w:p w14:paraId="131E7E7E" w14:textId="77777777" w:rsidR="009A7480" w:rsidRPr="00990EBD" w:rsidRDefault="009A7480" w:rsidP="00D975D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</w:rPr>
      </w:pPr>
      <w:r w:rsidRPr="00990EBD">
        <w:rPr>
          <w:rFonts w:ascii="Calibri" w:hAnsi="Calibri" w:cs="Calibri"/>
        </w:rPr>
        <w:t>Jednostka organizacyjna</w:t>
      </w:r>
      <w:r w:rsidR="009C76C4" w:rsidRPr="00990EBD">
        <w:rPr>
          <w:rFonts w:ascii="Calibri" w:hAnsi="Calibri" w:cs="Calibri"/>
        </w:rPr>
        <w:t xml:space="preserve"> </w:t>
      </w:r>
      <w:r w:rsidR="00E7661F" w:rsidRPr="00990EBD">
        <w:rPr>
          <w:rFonts w:ascii="Calibri" w:hAnsi="Calibri" w:cs="Calibri"/>
        </w:rPr>
        <w:tab/>
      </w:r>
    </w:p>
    <w:p w14:paraId="13E7673E" w14:textId="7C273266" w:rsidR="00E7661F" w:rsidRPr="00BB39FA" w:rsidRDefault="005D70DF" w:rsidP="004225F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3969"/>
          <w:tab w:val="left" w:leader="underscore" w:pos="9637"/>
        </w:tabs>
        <w:spacing w:before="60" w:after="0" w:line="360" w:lineRule="auto"/>
        <w:jc w:val="left"/>
        <w:rPr>
          <w:rFonts w:ascii="Calibri" w:hAnsi="Calibri" w:cs="Calibri"/>
        </w:rPr>
      </w:pPr>
      <w:r w:rsidRPr="00BB39FA">
        <w:rPr>
          <w:rFonts w:ascii="Calibri" w:hAnsi="Calibri" w:cs="Calibri"/>
        </w:rPr>
        <w:t>Wynagrodzenie</w:t>
      </w:r>
      <w:bookmarkStart w:id="31" w:name="_Ref78271853"/>
      <w:r w:rsidR="00BB39FA" w:rsidRPr="00BB39FA">
        <w:rPr>
          <w:rStyle w:val="Odwoanieprzypisudolnego"/>
          <w:rFonts w:ascii="Calibri" w:hAnsi="Calibri" w:cs="Calibri"/>
          <w:vertAlign w:val="baseline"/>
        </w:rPr>
        <w:footnoteReference w:customMarkFollows="1" w:id="3"/>
        <w:t>*</w:t>
      </w:r>
      <w:bookmarkEnd w:id="31"/>
      <w:r w:rsidRPr="00BB39FA">
        <w:rPr>
          <w:rFonts w:ascii="Calibri" w:hAnsi="Calibri" w:cs="Calibri"/>
        </w:rPr>
        <w:t xml:space="preserve"> </w:t>
      </w:r>
      <w:r w:rsidR="004225FD" w:rsidRPr="00BB39FA">
        <w:rPr>
          <w:rFonts w:ascii="Calibri" w:hAnsi="Calibri" w:cs="Calibri"/>
          <w:sz w:val="18"/>
          <w:szCs w:val="18"/>
        </w:rPr>
        <w:t>(potwierdzenie w Dziale Wynagrodzeń)</w:t>
      </w:r>
      <w:r w:rsidR="00E7661F" w:rsidRPr="00BB39FA">
        <w:rPr>
          <w:rFonts w:ascii="Calibri" w:hAnsi="Calibri" w:cs="Calibri"/>
        </w:rPr>
        <w:tab/>
      </w:r>
    </w:p>
    <w:p w14:paraId="2F70633B" w14:textId="44939B78" w:rsidR="00E7661F" w:rsidRPr="00BB39FA" w:rsidRDefault="00E7661F" w:rsidP="004225F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7371"/>
        </w:tabs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BB39FA">
        <w:rPr>
          <w:rFonts w:ascii="Calibri" w:hAnsi="Calibri" w:cs="Calibri"/>
          <w:sz w:val="18"/>
          <w:szCs w:val="18"/>
        </w:rPr>
        <w:t>data i podpis pracownika Działu Wynagrodzeń</w:t>
      </w:r>
      <w:r w:rsidR="004225FD" w:rsidRPr="00BB39FA">
        <w:rPr>
          <w:rFonts w:ascii="Calibri" w:hAnsi="Calibri" w:cs="Calibri"/>
          <w:sz w:val="18"/>
          <w:szCs w:val="18"/>
        </w:rPr>
        <w:t xml:space="preserve"> </w:t>
      </w:r>
      <w:r w:rsidR="004225FD" w:rsidRPr="00BB39FA">
        <w:rPr>
          <w:rFonts w:ascii="Calibri" w:hAnsi="Calibri" w:cs="Calibri"/>
          <w:sz w:val="18"/>
          <w:szCs w:val="18"/>
        </w:rPr>
        <w:tab/>
      </w:r>
    </w:p>
    <w:p w14:paraId="79A5E785" w14:textId="6C1E4026" w:rsidR="004225FD" w:rsidRPr="00BB39FA" w:rsidRDefault="00E7661F" w:rsidP="004225F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5103"/>
          <w:tab w:val="left" w:leader="underscore" w:pos="9637"/>
        </w:tabs>
        <w:spacing w:before="60" w:after="0" w:line="360" w:lineRule="auto"/>
        <w:jc w:val="left"/>
        <w:rPr>
          <w:rFonts w:ascii="Calibri" w:hAnsi="Calibri" w:cs="Calibri"/>
        </w:rPr>
      </w:pPr>
      <w:r w:rsidRPr="00BB39FA">
        <w:rPr>
          <w:rFonts w:ascii="Calibri" w:hAnsi="Calibri" w:cs="Calibri"/>
        </w:rPr>
        <w:t>Wynagrodzenie</w:t>
      </w:r>
      <w:r w:rsidR="009C76C4" w:rsidRPr="00BB39FA">
        <w:rPr>
          <w:rFonts w:ascii="Calibri" w:hAnsi="Calibri" w:cs="Calibri"/>
        </w:rPr>
        <w:t xml:space="preserve"> współmałżonka</w:t>
      </w:r>
      <w:r w:rsidR="00BB39FA" w:rsidRPr="00BB39FA">
        <w:rPr>
          <w:rFonts w:ascii="Calibri" w:hAnsi="Calibri" w:cs="Calibri"/>
        </w:rPr>
        <w:fldChar w:fldCharType="begin"/>
      </w:r>
      <w:r w:rsidR="00BB39FA" w:rsidRPr="00BB39FA">
        <w:rPr>
          <w:rFonts w:ascii="Calibri" w:hAnsi="Calibri" w:cs="Calibri"/>
        </w:rPr>
        <w:instrText xml:space="preserve"> NOTEREF _Ref78271853 \h </w:instrText>
      </w:r>
      <w:r w:rsidR="00BB39FA" w:rsidRPr="00BB39FA">
        <w:rPr>
          <w:rFonts w:ascii="Calibri" w:hAnsi="Calibri" w:cs="Calibri"/>
        </w:rPr>
      </w:r>
      <w:r w:rsidR="00BB39FA">
        <w:rPr>
          <w:rFonts w:ascii="Calibri" w:hAnsi="Calibri" w:cs="Calibri"/>
        </w:rPr>
        <w:instrText xml:space="preserve"> \* MERGEFORMAT </w:instrText>
      </w:r>
      <w:r w:rsidR="00BB39FA" w:rsidRPr="00BB39FA">
        <w:rPr>
          <w:rFonts w:ascii="Calibri" w:hAnsi="Calibri" w:cs="Calibri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BB39FA" w:rsidRPr="00BB39FA">
        <w:rPr>
          <w:rFonts w:ascii="Calibri" w:hAnsi="Calibri" w:cs="Calibri"/>
        </w:rPr>
        <w:fldChar w:fldCharType="end"/>
      </w:r>
      <w:r w:rsidR="004225FD" w:rsidRPr="00BB39FA">
        <w:rPr>
          <w:rFonts w:ascii="Calibri" w:hAnsi="Calibri" w:cs="Calibri"/>
          <w:sz w:val="18"/>
          <w:szCs w:val="18"/>
        </w:rPr>
        <w:t>(potwierdzenie w Dziale Wynagrodzeń)</w:t>
      </w:r>
      <w:r w:rsidRPr="00BB39FA">
        <w:rPr>
          <w:rFonts w:ascii="Calibri" w:hAnsi="Calibri" w:cs="Calibri"/>
        </w:rPr>
        <w:t xml:space="preserve"> </w:t>
      </w:r>
      <w:r w:rsidR="004225FD" w:rsidRPr="00BB39FA">
        <w:rPr>
          <w:rFonts w:ascii="Calibri" w:hAnsi="Calibri" w:cs="Calibri"/>
        </w:rPr>
        <w:tab/>
      </w:r>
    </w:p>
    <w:p w14:paraId="3E6E244B" w14:textId="3FD4CA5A" w:rsidR="00E7661F" w:rsidRPr="00BB39FA" w:rsidRDefault="004225FD" w:rsidP="004225FD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6663"/>
          <w:tab w:val="left" w:leader="underscore" w:pos="9637"/>
        </w:tabs>
        <w:spacing w:before="60" w:after="0" w:line="360" w:lineRule="auto"/>
        <w:jc w:val="left"/>
        <w:rPr>
          <w:rFonts w:ascii="Calibri" w:hAnsi="Calibri" w:cs="Calibri"/>
          <w:sz w:val="18"/>
          <w:szCs w:val="18"/>
        </w:rPr>
      </w:pPr>
      <w:r w:rsidRPr="00BB39FA">
        <w:rPr>
          <w:rFonts w:ascii="Calibri" w:hAnsi="Calibri" w:cs="Calibri"/>
          <w:sz w:val="18"/>
          <w:szCs w:val="18"/>
        </w:rPr>
        <w:t>data i podpis pracownika Działu Wynagrodzeń</w:t>
      </w:r>
      <w:r w:rsidRPr="00BB39FA">
        <w:rPr>
          <w:rFonts w:ascii="Calibri" w:hAnsi="Calibri" w:cs="Calibri"/>
          <w:sz w:val="18"/>
          <w:szCs w:val="18"/>
        </w:rPr>
        <w:t xml:space="preserve"> </w:t>
      </w:r>
      <w:r w:rsidR="009C76C4" w:rsidRPr="00BB39FA">
        <w:rPr>
          <w:rFonts w:ascii="Calibri" w:hAnsi="Calibri" w:cs="Calibri"/>
        </w:rPr>
        <w:tab/>
      </w:r>
    </w:p>
    <w:p w14:paraId="227328FD" w14:textId="77777777" w:rsidR="00E7661F" w:rsidRPr="00BB39FA" w:rsidRDefault="00E7661F" w:rsidP="00D975DD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9"/>
        </w:tabs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BB39FA">
        <w:rPr>
          <w:rFonts w:ascii="Calibri" w:hAnsi="Calibri" w:cs="Calibri"/>
          <w:b/>
          <w:sz w:val="22"/>
          <w:szCs w:val="22"/>
        </w:rPr>
        <w:tab/>
      </w:r>
    </w:p>
    <w:p w14:paraId="36F84049" w14:textId="77777777" w:rsidR="00FA3D42" w:rsidRPr="00BB39FA" w:rsidRDefault="006D147D" w:rsidP="00D975DD">
      <w:pPr>
        <w:pStyle w:val="Akapitzlist"/>
        <w:pBdr>
          <w:bottom w:val="single" w:sz="12" w:space="13" w:color="auto"/>
        </w:pBdr>
        <w:tabs>
          <w:tab w:val="clear" w:pos="340"/>
        </w:tabs>
        <w:spacing w:before="60" w:line="360" w:lineRule="auto"/>
        <w:jc w:val="left"/>
        <w:rPr>
          <w:rFonts w:ascii="Calibri" w:hAnsi="Calibri" w:cs="Calibri"/>
        </w:rPr>
      </w:pPr>
      <w:r w:rsidRPr="00BB39FA">
        <w:rPr>
          <w:rStyle w:val="FontStyle27"/>
          <w:rFonts w:ascii="Calibri" w:hAnsi="Calibri" w:cs="Calibri"/>
          <w:b/>
          <w:sz w:val="24"/>
          <w:szCs w:val="24"/>
        </w:rPr>
        <w:sym w:font="Wingdings" w:char="F0FC"/>
      </w:r>
      <w:r w:rsidRPr="00BB39FA">
        <w:rPr>
          <w:rStyle w:val="FontStyle27"/>
          <w:rFonts w:ascii="Calibri" w:hAnsi="Calibri" w:cs="Calibri"/>
          <w:b/>
          <w:sz w:val="24"/>
          <w:szCs w:val="24"/>
        </w:rPr>
        <w:t xml:space="preserve"> </w:t>
      </w:r>
      <w:r w:rsidR="008431E9" w:rsidRPr="00BB39FA">
        <w:rPr>
          <w:rFonts w:ascii="Calibri" w:hAnsi="Calibri" w:cs="Calibri"/>
          <w:b/>
        </w:rPr>
        <w:t xml:space="preserve">Wypełnia </w:t>
      </w:r>
      <w:r w:rsidR="005B6BCF" w:rsidRPr="00BB39FA">
        <w:rPr>
          <w:rFonts w:ascii="Calibri" w:hAnsi="Calibri" w:cs="Calibri"/>
          <w:b/>
        </w:rPr>
        <w:t>e</w:t>
      </w:r>
      <w:r w:rsidR="00FA3D42" w:rsidRPr="00BB39FA">
        <w:rPr>
          <w:rFonts w:ascii="Calibri" w:hAnsi="Calibri" w:cs="Calibri"/>
          <w:b/>
        </w:rPr>
        <w:t>meryt/rencista</w:t>
      </w:r>
    </w:p>
    <w:p w14:paraId="6CC70A35" w14:textId="04770677" w:rsidR="009A7480" w:rsidRPr="00BB39FA" w:rsidRDefault="005B6BCF" w:rsidP="004225FD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3402"/>
          <w:tab w:val="left" w:leader="underscore" w:pos="9637"/>
        </w:tabs>
        <w:spacing w:line="360" w:lineRule="auto"/>
        <w:jc w:val="left"/>
        <w:rPr>
          <w:rFonts w:ascii="Calibri" w:hAnsi="Calibri" w:cs="Calibri"/>
        </w:rPr>
      </w:pPr>
      <w:r w:rsidRPr="00BB39FA">
        <w:rPr>
          <w:rFonts w:ascii="Calibri" w:hAnsi="Calibri" w:cs="Calibri"/>
        </w:rPr>
        <w:t xml:space="preserve">PESEL </w:t>
      </w:r>
      <w:r w:rsidRPr="00BB39FA">
        <w:rPr>
          <w:rFonts w:ascii="Calibri" w:hAnsi="Calibri" w:cs="Calibri"/>
        </w:rPr>
        <w:tab/>
        <w:t xml:space="preserve"> e</w:t>
      </w:r>
      <w:r w:rsidR="009C76C4" w:rsidRPr="00BB39FA">
        <w:rPr>
          <w:rFonts w:ascii="Calibri" w:hAnsi="Calibri" w:cs="Calibri"/>
        </w:rPr>
        <w:t xml:space="preserve">merytura/renta/nr decyzji </w:t>
      </w:r>
      <w:r w:rsidR="009C76C4" w:rsidRPr="00BB39FA">
        <w:rPr>
          <w:rFonts w:ascii="Calibri" w:hAnsi="Calibri" w:cs="Calibri"/>
        </w:rPr>
        <w:tab/>
      </w:r>
    </w:p>
    <w:p w14:paraId="2ADF7D5B" w14:textId="27611744" w:rsidR="005B6BCF" w:rsidRPr="00BB39FA" w:rsidRDefault="009C76C4" w:rsidP="00D975DD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4536"/>
          <w:tab w:val="left" w:pos="6946"/>
          <w:tab w:val="left" w:leader="underscore" w:pos="9637"/>
        </w:tabs>
        <w:spacing w:before="120" w:line="360" w:lineRule="auto"/>
        <w:jc w:val="left"/>
        <w:rPr>
          <w:rFonts w:ascii="Calibri" w:hAnsi="Calibri" w:cs="Calibri"/>
        </w:rPr>
      </w:pPr>
      <w:r w:rsidRPr="00BB39FA">
        <w:rPr>
          <w:rFonts w:ascii="Calibri" w:hAnsi="Calibri" w:cs="Calibri"/>
        </w:rPr>
        <w:t>Dochód (decyzja ZUS)</w:t>
      </w:r>
      <w:r w:rsidR="00BB39FA" w:rsidRPr="00BB39FA">
        <w:rPr>
          <w:rFonts w:ascii="Calibri" w:hAnsi="Calibri" w:cs="Calibri"/>
        </w:rPr>
        <w:fldChar w:fldCharType="begin"/>
      </w:r>
      <w:r w:rsidR="00BB39FA" w:rsidRPr="00BB39FA">
        <w:rPr>
          <w:rFonts w:ascii="Calibri" w:hAnsi="Calibri" w:cs="Calibri"/>
        </w:rPr>
        <w:instrText xml:space="preserve"> NOTEREF _Ref78271853 \h </w:instrText>
      </w:r>
      <w:r w:rsidR="00BB39FA" w:rsidRPr="00BB39FA">
        <w:rPr>
          <w:rFonts w:ascii="Calibri" w:hAnsi="Calibri" w:cs="Calibri"/>
        </w:rPr>
      </w:r>
      <w:r w:rsidR="00BB39FA">
        <w:rPr>
          <w:rFonts w:ascii="Calibri" w:hAnsi="Calibri" w:cs="Calibri"/>
        </w:rPr>
        <w:instrText xml:space="preserve"> \* MERGEFORMAT </w:instrText>
      </w:r>
      <w:r w:rsidR="00BB39FA" w:rsidRPr="00BB39FA">
        <w:rPr>
          <w:rFonts w:ascii="Calibri" w:hAnsi="Calibri" w:cs="Calibri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BB39FA" w:rsidRPr="00BB39FA">
        <w:rPr>
          <w:rFonts w:ascii="Calibri" w:hAnsi="Calibri" w:cs="Calibri"/>
        </w:rPr>
        <w:fldChar w:fldCharType="end"/>
      </w:r>
      <w:r w:rsidRPr="00BB39FA">
        <w:rPr>
          <w:rFonts w:ascii="Calibri" w:hAnsi="Calibri" w:cs="Calibri"/>
        </w:rPr>
        <w:tab/>
        <w:t xml:space="preserve"> </w:t>
      </w:r>
      <w:r w:rsidR="005B6BCF" w:rsidRPr="00BB39FA">
        <w:rPr>
          <w:rFonts w:ascii="Calibri" w:hAnsi="Calibri" w:cs="Calibri"/>
        </w:rPr>
        <w:t>d</w:t>
      </w:r>
      <w:r w:rsidRPr="00BB39FA">
        <w:rPr>
          <w:rFonts w:ascii="Calibri" w:hAnsi="Calibri" w:cs="Calibri"/>
        </w:rPr>
        <w:t>ochód współmałżonka</w:t>
      </w:r>
      <w:r w:rsidR="00BB39FA" w:rsidRPr="00BB39FA">
        <w:rPr>
          <w:rFonts w:ascii="Calibri" w:hAnsi="Calibri" w:cs="Calibri"/>
        </w:rPr>
        <w:fldChar w:fldCharType="begin"/>
      </w:r>
      <w:r w:rsidR="00BB39FA" w:rsidRPr="00BB39FA">
        <w:rPr>
          <w:rFonts w:ascii="Calibri" w:hAnsi="Calibri" w:cs="Calibri"/>
        </w:rPr>
        <w:instrText xml:space="preserve"> NOTEREF _Ref78271853 \h </w:instrText>
      </w:r>
      <w:r w:rsidR="00BB39FA" w:rsidRPr="00BB39FA">
        <w:rPr>
          <w:rFonts w:ascii="Calibri" w:hAnsi="Calibri" w:cs="Calibri"/>
        </w:rPr>
      </w:r>
      <w:r w:rsidR="00BB39FA">
        <w:rPr>
          <w:rFonts w:ascii="Calibri" w:hAnsi="Calibri" w:cs="Calibri"/>
        </w:rPr>
        <w:instrText xml:space="preserve"> \* MERGEFORMAT </w:instrText>
      </w:r>
      <w:r w:rsidR="00BB39FA" w:rsidRPr="00BB39FA">
        <w:rPr>
          <w:rFonts w:ascii="Calibri" w:hAnsi="Calibri" w:cs="Calibri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BB39FA" w:rsidRPr="00BB39FA">
        <w:rPr>
          <w:rFonts w:ascii="Calibri" w:hAnsi="Calibri" w:cs="Calibri"/>
        </w:rPr>
        <w:fldChar w:fldCharType="end"/>
      </w:r>
      <w:r w:rsidRPr="00BB39FA">
        <w:rPr>
          <w:rFonts w:ascii="Calibri" w:hAnsi="Calibri" w:cs="Calibri"/>
        </w:rPr>
        <w:t xml:space="preserve"> </w:t>
      </w:r>
      <w:r w:rsidRPr="00BB39FA">
        <w:rPr>
          <w:rFonts w:ascii="Calibri" w:hAnsi="Calibri" w:cs="Calibri"/>
        </w:rPr>
        <w:tab/>
      </w:r>
    </w:p>
    <w:p w14:paraId="5AD8C753" w14:textId="77777777" w:rsidR="009C76C4" w:rsidRPr="00BB39FA" w:rsidRDefault="005B6BCF" w:rsidP="00D975DD">
      <w:pPr>
        <w:pStyle w:val="Akapitzlist"/>
        <w:pBdr>
          <w:bottom w:val="single" w:sz="12" w:space="13" w:color="auto"/>
        </w:pBdr>
        <w:tabs>
          <w:tab w:val="clear" w:pos="340"/>
          <w:tab w:val="right" w:leader="underscore" w:pos="9637"/>
        </w:tabs>
        <w:spacing w:before="120" w:after="0" w:line="360" w:lineRule="auto"/>
        <w:jc w:val="left"/>
        <w:rPr>
          <w:rFonts w:ascii="Calibri" w:hAnsi="Calibri" w:cs="Calibri"/>
        </w:rPr>
      </w:pPr>
      <w:r w:rsidRPr="00BB39FA">
        <w:rPr>
          <w:rFonts w:ascii="Calibri" w:hAnsi="Calibri" w:cs="Calibri"/>
          <w:sz w:val="22"/>
          <w:szCs w:val="22"/>
        </w:rPr>
        <w:t xml:space="preserve">Proszę o wypłacenie zapomogi </w:t>
      </w:r>
      <w:r w:rsidR="005D70DF" w:rsidRPr="00BB39FA">
        <w:rPr>
          <w:rFonts w:ascii="Calibri" w:hAnsi="Calibri" w:cs="Calibri"/>
          <w:sz w:val="22"/>
          <w:szCs w:val="22"/>
        </w:rPr>
        <w:t xml:space="preserve">na konto </w:t>
      </w:r>
      <w:r w:rsidR="009C76C4" w:rsidRPr="00BB39FA">
        <w:rPr>
          <w:rFonts w:ascii="Calibri" w:hAnsi="Calibri" w:cs="Calibri"/>
        </w:rPr>
        <w:tab/>
      </w:r>
    </w:p>
    <w:p w14:paraId="4963AEFE" w14:textId="77777777" w:rsidR="005B6BCF" w:rsidRPr="00BB39FA" w:rsidRDefault="005B6BCF" w:rsidP="00D975DD">
      <w:pPr>
        <w:pStyle w:val="Style13"/>
        <w:widowControl/>
        <w:spacing w:before="60" w:line="360" w:lineRule="auto"/>
        <w:rPr>
          <w:rStyle w:val="FontStyle27"/>
          <w:rFonts w:ascii="Calibri" w:hAnsi="Calibri" w:cs="Calibri"/>
          <w:b/>
        </w:rPr>
      </w:pPr>
      <w:r w:rsidRPr="00BB39FA">
        <w:rPr>
          <w:rStyle w:val="FontStyle27"/>
          <w:rFonts w:ascii="Calibri" w:hAnsi="Calibri" w:cs="Calibri"/>
          <w:b/>
        </w:rPr>
        <w:t>Oświadczam, że:</w:t>
      </w:r>
    </w:p>
    <w:p w14:paraId="103D1913" w14:textId="682B9FC0" w:rsidR="005B6BCF" w:rsidRPr="00BB39FA" w:rsidRDefault="005B6BCF" w:rsidP="00D975DD">
      <w:pPr>
        <w:pStyle w:val="Style13"/>
        <w:widowControl/>
        <w:numPr>
          <w:ilvl w:val="0"/>
          <w:numId w:val="29"/>
        </w:numPr>
        <w:spacing w:before="6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BB39FA">
        <w:rPr>
          <w:rStyle w:val="FontStyle27"/>
          <w:rFonts w:ascii="Calibri" w:hAnsi="Calibri" w:cs="Calibri"/>
          <w:b/>
          <w:sz w:val="21"/>
          <w:szCs w:val="21"/>
        </w:rPr>
        <w:t>…</w:t>
      </w:r>
      <w:r w:rsidRPr="00BB39FA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BB39FA">
        <w:rPr>
          <w:rStyle w:val="FontStyle27"/>
          <w:rFonts w:ascii="Calibri" w:hAnsi="Calibri" w:cs="Calibri"/>
          <w:b/>
          <w:sz w:val="21"/>
          <w:szCs w:val="21"/>
        </w:rPr>
        <w:t>…</w:t>
      </w:r>
      <w:r w:rsidRPr="00BB39FA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w trybie dziennym w szkole ponadgimnazjalnej lub szkole wyższej, do ukończenia 25. roku życia, które nie zawarły związku małżeńskiego; </w:t>
      </w:r>
    </w:p>
    <w:p w14:paraId="12F7965E" w14:textId="77777777" w:rsidR="005B6BCF" w:rsidRPr="00BB39FA" w:rsidRDefault="005B6BCF" w:rsidP="00D975DD">
      <w:pPr>
        <w:pStyle w:val="Style13"/>
        <w:widowControl/>
        <w:numPr>
          <w:ilvl w:val="0"/>
          <w:numId w:val="29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BB39FA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BB39FA">
        <w:rPr>
          <w:rStyle w:val="FontStyle27"/>
          <w:rFonts w:ascii="Calibri" w:hAnsi="Calibri" w:cs="Calibri"/>
          <w:sz w:val="21"/>
          <w:szCs w:val="21"/>
        </w:rPr>
        <w:t>;</w:t>
      </w:r>
    </w:p>
    <w:p w14:paraId="3F504AEC" w14:textId="77777777" w:rsidR="005B6BCF" w:rsidRPr="00BB39FA" w:rsidRDefault="005B6BCF" w:rsidP="00D975DD">
      <w:pPr>
        <w:pStyle w:val="Style13"/>
        <w:widowControl/>
        <w:numPr>
          <w:ilvl w:val="0"/>
          <w:numId w:val="29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BB39FA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BB39FA">
        <w:rPr>
          <w:rStyle w:val="FontStyle27"/>
          <w:rFonts w:ascii="Calibri" w:hAnsi="Calibri" w:cs="Calibri"/>
          <w:sz w:val="21"/>
          <w:szCs w:val="21"/>
        </w:rPr>
        <w:t>;</w:t>
      </w:r>
    </w:p>
    <w:p w14:paraId="0657111C" w14:textId="20D8A14B" w:rsidR="005B6BCF" w:rsidRPr="00BB39FA" w:rsidRDefault="005B6BCF" w:rsidP="00D975DD">
      <w:pPr>
        <w:pStyle w:val="Style13"/>
        <w:widowControl/>
        <w:numPr>
          <w:ilvl w:val="0"/>
          <w:numId w:val="29"/>
        </w:numPr>
        <w:tabs>
          <w:tab w:val="left" w:leader="dot" w:pos="3686"/>
        </w:tabs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 xml:space="preserve">dochody dodatkowe z tytułu rent, emerytur </w:t>
      </w:r>
      <w:r w:rsidR="002E4602" w:rsidRPr="00BB39FA">
        <w:rPr>
          <w:rStyle w:val="FontStyle27"/>
          <w:rFonts w:ascii="Calibri" w:hAnsi="Calibri" w:cs="Calibri"/>
          <w:sz w:val="21"/>
          <w:szCs w:val="21"/>
        </w:rPr>
        <w:t xml:space="preserve">stypendiów, alimentów, praw autorskich, dochodów z zagranicy oraz dodatkowych źródeł zarobku osiągnięte przez członków wspólnego gospodarstwa domowego za okres ostatnich </w:t>
      </w:r>
      <w:r w:rsidR="00264E0F" w:rsidRPr="00BB39FA">
        <w:rPr>
          <w:rStyle w:val="FontStyle27"/>
          <w:rFonts w:ascii="Calibri" w:hAnsi="Calibri" w:cs="Calibri"/>
          <w:sz w:val="21"/>
          <w:szCs w:val="21"/>
        </w:rPr>
        <w:t>3 </w:t>
      </w:r>
      <w:r w:rsidR="002E4602" w:rsidRPr="00BB39FA">
        <w:rPr>
          <w:rStyle w:val="FontStyle27"/>
          <w:rFonts w:ascii="Calibri" w:hAnsi="Calibri" w:cs="Calibri"/>
          <w:sz w:val="21"/>
          <w:szCs w:val="21"/>
        </w:rPr>
        <w:t xml:space="preserve">miesięcy wynoszą </w:t>
      </w:r>
      <w:r w:rsidR="009271A8" w:rsidRPr="00BB39FA">
        <w:rPr>
          <w:rStyle w:val="FontStyle27"/>
          <w:rFonts w:ascii="Calibri" w:hAnsi="Calibri" w:cs="Calibri"/>
          <w:b/>
          <w:sz w:val="21"/>
          <w:szCs w:val="21"/>
        </w:rPr>
        <w:tab/>
      </w:r>
      <w:r w:rsidRPr="00BB39FA">
        <w:rPr>
          <w:rStyle w:val="FontStyle27"/>
          <w:rFonts w:ascii="Calibri" w:hAnsi="Calibri" w:cs="Calibri"/>
          <w:sz w:val="21"/>
          <w:szCs w:val="21"/>
        </w:rPr>
        <w:t xml:space="preserve"> zł (§</w:t>
      </w:r>
      <w:r w:rsidR="002E4602" w:rsidRPr="00BB39FA">
        <w:rPr>
          <w:rStyle w:val="FontStyle27"/>
          <w:rFonts w:ascii="Calibri" w:hAnsi="Calibri" w:cs="Calibri"/>
          <w:sz w:val="21"/>
          <w:szCs w:val="21"/>
        </w:rPr>
        <w:t xml:space="preserve"> </w:t>
      </w:r>
      <w:r w:rsidRPr="00BB39FA">
        <w:rPr>
          <w:rStyle w:val="FontStyle27"/>
          <w:rFonts w:ascii="Calibri" w:hAnsi="Calibri" w:cs="Calibri"/>
          <w:sz w:val="21"/>
          <w:szCs w:val="21"/>
        </w:rPr>
        <w:t>12 Regulaminu ZFŚS</w:t>
      </w:r>
      <w:r w:rsidR="00E9132A" w:rsidRPr="00BB39FA">
        <w:rPr>
          <w:rStyle w:val="FontStyle27"/>
          <w:rFonts w:ascii="Calibri" w:hAnsi="Calibri" w:cs="Calibri"/>
          <w:sz w:val="21"/>
          <w:szCs w:val="21"/>
        </w:rPr>
        <w:t xml:space="preserve"> w ZUT</w:t>
      </w:r>
      <w:r w:rsidRPr="00BB39FA">
        <w:rPr>
          <w:rStyle w:val="FontStyle27"/>
          <w:rFonts w:ascii="Calibri" w:hAnsi="Calibri" w:cs="Calibri"/>
          <w:sz w:val="21"/>
          <w:szCs w:val="21"/>
        </w:rPr>
        <w:t>)</w:t>
      </w:r>
      <w:r w:rsidR="00BB39FA" w:rsidRPr="00BB39FA">
        <w:rPr>
          <w:rStyle w:val="FontStyle27"/>
          <w:rFonts w:ascii="Calibri" w:hAnsi="Calibri" w:cs="Calibri"/>
          <w:sz w:val="21"/>
          <w:szCs w:val="21"/>
        </w:rPr>
        <w:fldChar w:fldCharType="begin"/>
      </w:r>
      <w:r w:rsidR="00BB39FA" w:rsidRPr="00BB39FA">
        <w:rPr>
          <w:rStyle w:val="FontStyle27"/>
          <w:rFonts w:ascii="Calibri" w:hAnsi="Calibri" w:cs="Calibri"/>
          <w:sz w:val="21"/>
          <w:szCs w:val="21"/>
        </w:rPr>
        <w:instrText xml:space="preserve"> NOTEREF _Ref78271853 \h </w:instrText>
      </w:r>
      <w:r w:rsidR="00BB39FA" w:rsidRPr="00BB39FA">
        <w:rPr>
          <w:rStyle w:val="FontStyle27"/>
          <w:rFonts w:ascii="Calibri" w:hAnsi="Calibri" w:cs="Calibri"/>
          <w:sz w:val="21"/>
          <w:szCs w:val="21"/>
        </w:rPr>
      </w:r>
      <w:r w:rsidR="00BB39FA">
        <w:rPr>
          <w:rStyle w:val="FontStyle27"/>
          <w:rFonts w:ascii="Calibri" w:hAnsi="Calibri" w:cs="Calibri"/>
          <w:sz w:val="21"/>
          <w:szCs w:val="21"/>
        </w:rPr>
        <w:instrText xml:space="preserve"> \* MERGEFORMAT </w:instrText>
      </w:r>
      <w:r w:rsidR="00BB39FA" w:rsidRPr="00BB39FA">
        <w:rPr>
          <w:rStyle w:val="FontStyle27"/>
          <w:rFonts w:ascii="Calibri" w:hAnsi="Calibri" w:cs="Calibri"/>
          <w:sz w:val="21"/>
          <w:szCs w:val="21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BB39FA" w:rsidRPr="00BB39FA">
        <w:rPr>
          <w:rStyle w:val="FontStyle27"/>
          <w:rFonts w:ascii="Calibri" w:hAnsi="Calibri" w:cs="Calibri"/>
          <w:sz w:val="21"/>
          <w:szCs w:val="21"/>
        </w:rPr>
        <w:fldChar w:fldCharType="end"/>
      </w:r>
      <w:r w:rsidRPr="00BB39FA">
        <w:rPr>
          <w:rStyle w:val="FontStyle27"/>
          <w:rFonts w:ascii="Calibri" w:hAnsi="Calibri" w:cs="Calibri"/>
          <w:sz w:val="21"/>
          <w:szCs w:val="21"/>
        </w:rPr>
        <w:t xml:space="preserve">; </w:t>
      </w:r>
    </w:p>
    <w:p w14:paraId="55381CB0" w14:textId="5DDD3B78" w:rsidR="002E4602" w:rsidRPr="00BB39FA" w:rsidRDefault="002E4602" w:rsidP="00D975DD">
      <w:pPr>
        <w:pStyle w:val="Style13"/>
        <w:widowControl/>
        <w:numPr>
          <w:ilvl w:val="0"/>
          <w:numId w:val="29"/>
        </w:numPr>
        <w:tabs>
          <w:tab w:val="left" w:leader="dot" w:pos="9072"/>
        </w:tabs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 xml:space="preserve">łączne koszty utrzymania mieszkania (czynsz, energia, gaz, woda) miesięcznie wynoszą </w:t>
      </w:r>
      <w:r w:rsidR="009271A8" w:rsidRPr="00BB39FA">
        <w:rPr>
          <w:rStyle w:val="FontStyle27"/>
          <w:rFonts w:ascii="Calibri" w:hAnsi="Calibri" w:cs="Calibri"/>
          <w:sz w:val="21"/>
          <w:szCs w:val="21"/>
        </w:rPr>
        <w:tab/>
      </w:r>
      <w:r w:rsidRPr="00BB39FA">
        <w:rPr>
          <w:rStyle w:val="FontStyle27"/>
          <w:rFonts w:ascii="Calibri" w:hAnsi="Calibri" w:cs="Calibri"/>
          <w:sz w:val="21"/>
          <w:szCs w:val="21"/>
        </w:rPr>
        <w:t xml:space="preserve"> zł;</w:t>
      </w:r>
    </w:p>
    <w:p w14:paraId="64B16AA5" w14:textId="77777777" w:rsidR="005B6BCF" w:rsidRPr="00BB39FA" w:rsidRDefault="005B6BCF" w:rsidP="00D975DD">
      <w:pPr>
        <w:pStyle w:val="Style13"/>
        <w:widowControl/>
        <w:numPr>
          <w:ilvl w:val="0"/>
          <w:numId w:val="29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>zapoznałem/zapoznałam się z Regulaminem ZFŚS.</w:t>
      </w:r>
    </w:p>
    <w:p w14:paraId="05552C90" w14:textId="77777777" w:rsidR="005B6BCF" w:rsidRPr="00BB39FA" w:rsidRDefault="005B6BCF" w:rsidP="00D975DD">
      <w:pPr>
        <w:pStyle w:val="Style13"/>
        <w:widowControl/>
        <w:numPr>
          <w:ilvl w:val="0"/>
          <w:numId w:val="29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BB39FA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14:paraId="2F9B4404" w14:textId="77777777" w:rsidR="00D8664D" w:rsidRPr="00990EBD" w:rsidRDefault="002E4602" w:rsidP="004225FD">
      <w:pPr>
        <w:pStyle w:val="Style13"/>
        <w:keepNext/>
        <w:widowControl/>
        <w:spacing w:before="120" w:line="360" w:lineRule="auto"/>
        <w:rPr>
          <w:rStyle w:val="FontStyle27"/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</w:rPr>
        <w:lastRenderedPageBreak/>
        <w:t>Uzasadnienie wniosku</w:t>
      </w:r>
    </w:p>
    <w:p w14:paraId="2853ED87" w14:textId="6FCDE437" w:rsidR="002E4602" w:rsidRPr="00990EBD" w:rsidRDefault="002E4602" w:rsidP="004225FD">
      <w:pPr>
        <w:pStyle w:val="Style13"/>
        <w:widowControl/>
        <w:tabs>
          <w:tab w:val="left" w:leader="underscore" w:pos="9356"/>
        </w:tabs>
        <w:spacing w:line="360" w:lineRule="auto"/>
        <w:rPr>
          <w:rStyle w:val="FontStyle27"/>
          <w:rFonts w:ascii="Calibri" w:hAnsi="Calibri" w:cs="Calibri"/>
        </w:rPr>
      </w:pPr>
      <w:r w:rsidRPr="00990EBD">
        <w:rPr>
          <w:rStyle w:val="FontStyle27"/>
          <w:rFonts w:ascii="Calibri" w:hAnsi="Calibri" w:cs="Calibri"/>
        </w:rPr>
        <w:t>Proszę o udzielenie zapomogi socjalnej/losowej. Prośbę swą motywuję następująco:</w:t>
      </w:r>
      <w:r w:rsidR="004225FD">
        <w:rPr>
          <w:rStyle w:val="FontStyle27"/>
          <w:rFonts w:ascii="Calibri" w:hAnsi="Calibri" w:cs="Calibri"/>
        </w:rPr>
        <w:br/>
      </w:r>
      <w:r w:rsidRPr="00990EBD">
        <w:rPr>
          <w:rStyle w:val="FontStyle27"/>
          <w:rFonts w:ascii="Calibri" w:hAnsi="Calibri" w:cs="Calibri"/>
        </w:rPr>
        <w:tab/>
      </w:r>
      <w:r w:rsidR="004225FD">
        <w:rPr>
          <w:rStyle w:val="FontStyle27"/>
          <w:rFonts w:ascii="Calibri" w:hAnsi="Calibri" w:cs="Calibri"/>
        </w:rPr>
        <w:br/>
      </w:r>
      <w:r w:rsidRPr="00990EBD">
        <w:rPr>
          <w:rStyle w:val="FontStyle27"/>
          <w:rFonts w:ascii="Calibri" w:hAnsi="Calibri" w:cs="Calibri"/>
        </w:rPr>
        <w:tab/>
      </w:r>
      <w:r w:rsidR="004225FD">
        <w:rPr>
          <w:rStyle w:val="FontStyle27"/>
          <w:rFonts w:ascii="Calibri" w:hAnsi="Calibri" w:cs="Calibri"/>
        </w:rPr>
        <w:br/>
      </w:r>
      <w:r w:rsidRPr="00990EBD">
        <w:rPr>
          <w:rStyle w:val="FontStyle27"/>
          <w:rFonts w:ascii="Calibri" w:hAnsi="Calibri" w:cs="Calibri"/>
        </w:rPr>
        <w:tab/>
      </w:r>
      <w:r w:rsidR="004225FD">
        <w:rPr>
          <w:rStyle w:val="FontStyle27"/>
          <w:rFonts w:ascii="Calibri" w:hAnsi="Calibri" w:cs="Calibri"/>
        </w:rPr>
        <w:br/>
      </w:r>
      <w:r w:rsidRPr="00990EBD">
        <w:rPr>
          <w:rStyle w:val="FontStyle27"/>
          <w:rFonts w:ascii="Calibri" w:hAnsi="Calibri" w:cs="Calibri"/>
        </w:rPr>
        <w:tab/>
      </w:r>
      <w:r w:rsidR="004225FD">
        <w:rPr>
          <w:rStyle w:val="FontStyle27"/>
          <w:rFonts w:ascii="Calibri" w:hAnsi="Calibri" w:cs="Calibri"/>
        </w:rPr>
        <w:br/>
      </w:r>
      <w:r w:rsidRPr="00990EBD">
        <w:rPr>
          <w:rStyle w:val="FontStyle27"/>
          <w:rFonts w:ascii="Calibri" w:hAnsi="Calibri" w:cs="Calibri"/>
        </w:rPr>
        <w:tab/>
      </w:r>
    </w:p>
    <w:p w14:paraId="732932D0" w14:textId="66DDAE8C" w:rsidR="004225FD" w:rsidRPr="00BB39FA" w:rsidRDefault="004225FD" w:rsidP="00BB39FA">
      <w:pPr>
        <w:pStyle w:val="Style13"/>
        <w:widowControl/>
        <w:tabs>
          <w:tab w:val="left" w:leader="dot" w:pos="9072"/>
        </w:tabs>
        <w:spacing w:before="360" w:line="360" w:lineRule="auto"/>
        <w:rPr>
          <w:rStyle w:val="FontStyle27"/>
          <w:rFonts w:ascii="Calibri" w:hAnsi="Calibri" w:cs="Calibri"/>
        </w:rPr>
      </w:pPr>
      <w:r w:rsidRPr="00BB39FA">
        <w:rPr>
          <w:rStyle w:val="FontStyle27"/>
          <w:rFonts w:ascii="Calibri" w:hAnsi="Calibri" w:cs="Calibri"/>
        </w:rPr>
        <w:t>data i podpis pracownika przyjmującego wniosek</w:t>
      </w:r>
      <w:r w:rsidRPr="00BB39FA">
        <w:rPr>
          <w:rStyle w:val="FontStyle27"/>
          <w:rFonts w:ascii="Calibri" w:hAnsi="Calibri" w:cs="Calibri"/>
        </w:rPr>
        <w:t xml:space="preserve"> </w:t>
      </w:r>
      <w:r w:rsidR="009271A8" w:rsidRPr="00BB39FA">
        <w:rPr>
          <w:rStyle w:val="FontStyle27"/>
          <w:rFonts w:ascii="Calibri" w:hAnsi="Calibri" w:cs="Calibri"/>
        </w:rPr>
        <w:tab/>
      </w:r>
    </w:p>
    <w:p w14:paraId="36CC2843" w14:textId="6B8BA249" w:rsidR="002E4602" w:rsidRPr="00990EBD" w:rsidRDefault="004225FD" w:rsidP="004225FD">
      <w:pPr>
        <w:pStyle w:val="Style13"/>
        <w:widowControl/>
        <w:tabs>
          <w:tab w:val="left" w:leader="dot" w:pos="6804"/>
          <w:tab w:val="left" w:leader="dot" w:pos="9498"/>
        </w:tabs>
        <w:spacing w:before="48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>data i podpis wnioskodawcy</w:t>
      </w:r>
      <w:r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2E4602" w:rsidRPr="00990EBD">
        <w:rPr>
          <w:rStyle w:val="FontStyle27"/>
          <w:rFonts w:ascii="Calibri" w:hAnsi="Calibri" w:cs="Calibri"/>
          <w:sz w:val="20"/>
          <w:szCs w:val="20"/>
        </w:rPr>
        <w:tab/>
      </w:r>
    </w:p>
    <w:p w14:paraId="5DED31CE" w14:textId="77777777" w:rsidR="002E4602" w:rsidRPr="00990EBD" w:rsidRDefault="00123A74" w:rsidP="00D975DD">
      <w:pPr>
        <w:pStyle w:val="Style13"/>
        <w:widowControl/>
        <w:tabs>
          <w:tab w:val="left" w:leader="underscore" w:pos="9639"/>
        </w:tabs>
        <w:spacing w:before="60" w:line="360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990EBD">
        <w:rPr>
          <w:rStyle w:val="FontStyle27"/>
          <w:rFonts w:ascii="Calibri" w:hAnsi="Calibri" w:cs="Calibri"/>
          <w:sz w:val="18"/>
          <w:szCs w:val="18"/>
        </w:rPr>
        <w:t>strona 2</w:t>
      </w:r>
      <w:r w:rsidR="00AA4AFE" w:rsidRPr="00990EBD">
        <w:rPr>
          <w:rStyle w:val="FontStyle27"/>
          <w:rFonts w:ascii="Calibri" w:hAnsi="Calibri" w:cs="Calibri"/>
          <w:sz w:val="18"/>
          <w:szCs w:val="18"/>
        </w:rPr>
        <w:t xml:space="preserve"> z </w:t>
      </w:r>
      <w:r w:rsidRPr="00990EBD">
        <w:rPr>
          <w:rStyle w:val="FontStyle27"/>
          <w:rFonts w:ascii="Calibri" w:hAnsi="Calibri" w:cs="Calibri"/>
          <w:sz w:val="18"/>
          <w:szCs w:val="18"/>
        </w:rPr>
        <w:t xml:space="preserve">2 </w:t>
      </w:r>
      <w:r w:rsidR="006D147D" w:rsidRPr="00990EBD">
        <w:rPr>
          <w:rStyle w:val="FontStyle27"/>
          <w:rFonts w:ascii="Calibri" w:hAnsi="Calibri" w:cs="Calibri"/>
          <w:sz w:val="18"/>
          <w:szCs w:val="18"/>
        </w:rPr>
        <w:br/>
      </w:r>
      <w:r w:rsidRPr="00990EBD">
        <w:rPr>
          <w:rStyle w:val="FontStyle27"/>
          <w:rFonts w:ascii="Calibri" w:hAnsi="Calibri" w:cs="Calibri"/>
          <w:sz w:val="18"/>
          <w:szCs w:val="18"/>
        </w:rPr>
        <w:t xml:space="preserve">do Wniosku o </w:t>
      </w:r>
      <w:r w:rsidR="00AA4AFE" w:rsidRPr="00990EBD">
        <w:rPr>
          <w:rStyle w:val="FontStyle27"/>
          <w:rFonts w:ascii="Calibri" w:hAnsi="Calibri" w:cs="Calibri"/>
          <w:sz w:val="18"/>
          <w:szCs w:val="18"/>
        </w:rPr>
        <w:t>przyznanie zapomogi</w:t>
      </w:r>
      <w:r w:rsidRPr="00990EBD">
        <w:rPr>
          <w:rStyle w:val="FontStyle27"/>
          <w:rFonts w:ascii="Calibri" w:hAnsi="Calibri" w:cs="Calibri"/>
          <w:sz w:val="18"/>
          <w:szCs w:val="18"/>
        </w:rPr>
        <w:t xml:space="preserve"> losowej/socjalnej</w:t>
      </w:r>
    </w:p>
    <w:p w14:paraId="6F9C999A" w14:textId="76903050" w:rsidR="002E4602" w:rsidRPr="00990EBD" w:rsidRDefault="00990EBD" w:rsidP="004225FD">
      <w:pPr>
        <w:pStyle w:val="Style13"/>
        <w:widowControl/>
        <w:tabs>
          <w:tab w:val="left" w:pos="9356"/>
        </w:tabs>
        <w:spacing w:before="240" w:line="360" w:lineRule="auto"/>
        <w:jc w:val="center"/>
        <w:rPr>
          <w:rStyle w:val="FontStyle27"/>
          <w:rFonts w:ascii="Calibri" w:hAnsi="Calibri" w:cs="Calibri"/>
          <w:b/>
        </w:rPr>
      </w:pPr>
      <w:r w:rsidRPr="00990EBD">
        <w:rPr>
          <w:rStyle w:val="FontStyle27"/>
          <w:rFonts w:ascii="Calibri" w:hAnsi="Calibri" w:cs="Calibri"/>
          <w:b/>
        </w:rPr>
        <w:t>Klauzula informacyjna</w:t>
      </w:r>
    </w:p>
    <w:p w14:paraId="65BDAD1E" w14:textId="77777777" w:rsidR="002E4602" w:rsidRPr="00990EBD" w:rsidRDefault="002E4602" w:rsidP="00D975DD">
      <w:pPr>
        <w:pStyle w:val="Style13"/>
        <w:widowControl/>
        <w:spacing w:after="60" w:line="360" w:lineRule="auto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38A7419F" w14:textId="41ACA460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Administratorem Pani/Pana danych osobowych jest Zachodniopomorski Uniwersytet Technologicz</w:t>
      </w:r>
      <w:r w:rsidR="00123A74" w:rsidRPr="00990EBD">
        <w:rPr>
          <w:rStyle w:val="FontStyle27"/>
          <w:rFonts w:ascii="Calibri" w:hAnsi="Calibri" w:cs="Calibri"/>
          <w:sz w:val="20"/>
          <w:szCs w:val="20"/>
        </w:rPr>
        <w:t>ny w Szczecinie z</w:t>
      </w:r>
      <w:r w:rsidR="009271A8" w:rsidRPr="00990EBD">
        <w:rPr>
          <w:rStyle w:val="FontStyle27"/>
          <w:rFonts w:ascii="Calibri" w:hAnsi="Calibri" w:cs="Calibri"/>
          <w:sz w:val="20"/>
          <w:szCs w:val="20"/>
        </w:rPr>
        <w:t> </w:t>
      </w:r>
      <w:r w:rsidR="00123A74" w:rsidRPr="00990EBD">
        <w:rPr>
          <w:rStyle w:val="FontStyle27"/>
          <w:rFonts w:ascii="Calibri" w:hAnsi="Calibri" w:cs="Calibri"/>
          <w:sz w:val="20"/>
          <w:szCs w:val="20"/>
        </w:rPr>
        <w:t>siedzibą przy </w:t>
      </w:r>
      <w:r w:rsidRPr="00990EBD">
        <w:rPr>
          <w:rStyle w:val="FontStyle27"/>
          <w:rFonts w:ascii="Calibri" w:hAnsi="Calibri" w:cs="Calibri"/>
          <w:sz w:val="20"/>
          <w:szCs w:val="20"/>
        </w:rPr>
        <w:t>al. Piastów 17, 70-310 Szczecin;</w:t>
      </w:r>
    </w:p>
    <w:p w14:paraId="038D55EB" w14:textId="4DA513E0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Inspektorem ochrony danych w ZUT nadzorującym prawidłowość przetwarzania danych os</w:t>
      </w:r>
      <w:r w:rsidR="00CC433B" w:rsidRPr="00990EBD">
        <w:rPr>
          <w:rStyle w:val="FontStyle27"/>
          <w:rFonts w:ascii="Calibri" w:hAnsi="Calibri" w:cs="Calibri"/>
          <w:sz w:val="20"/>
          <w:szCs w:val="20"/>
        </w:rPr>
        <w:t>obowych jest pan Artur Kurek, z 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którym można skontaktować się za pośrednictwem adresu e-mail: </w:t>
      </w:r>
      <w:hyperlink r:id="rId13" w:history="1">
        <w:r w:rsidR="008728DE" w:rsidRPr="005139BA">
          <w:rPr>
            <w:rStyle w:val="Hipercze"/>
            <w:rFonts w:ascii="Calibri" w:hAnsi="Calibri" w:cs="Calibri"/>
            <w:sz w:val="20"/>
            <w:szCs w:val="20"/>
          </w:rPr>
          <w:t>IOD.kurek@zut.edu.pl</w:t>
        </w:r>
      </w:hyperlink>
      <w:r w:rsidRPr="00990EBD">
        <w:rPr>
          <w:rStyle w:val="FontStyle27"/>
          <w:rFonts w:ascii="Calibri" w:hAnsi="Calibri" w:cs="Calibri"/>
          <w:sz w:val="20"/>
          <w:szCs w:val="20"/>
        </w:rPr>
        <w:t>;</w:t>
      </w:r>
    </w:p>
    <w:p w14:paraId="6025D416" w14:textId="77777777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Pani/Pana dane osobowe przetwarzane będą dla celów: naliczania i realizacji świadczeń z Zakładowego Funduszu Świadczeń Socjalnych, archiwalnych, statystycznych, uaktualniania</w:t>
      </w:r>
      <w:r w:rsidR="00C61FEA" w:rsidRPr="00990EBD">
        <w:rPr>
          <w:rStyle w:val="FontStyle27"/>
          <w:rFonts w:ascii="Calibri" w:hAnsi="Calibri" w:cs="Calibri"/>
          <w:sz w:val="20"/>
          <w:szCs w:val="20"/>
        </w:rPr>
        <w:t xml:space="preserve"> bazy, wysyłania korespondencji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 itp.;</w:t>
      </w:r>
    </w:p>
    <w:p w14:paraId="26464748" w14:textId="5401409D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podstawą prawną przetwarzania danych osobowych stanowi</w:t>
      </w:r>
      <w:r w:rsidR="00D975D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Pr="00990EBD">
        <w:rPr>
          <w:rStyle w:val="FontStyle27"/>
          <w:rFonts w:ascii="Calibri" w:hAnsi="Calibri" w:cs="Calibri"/>
          <w:sz w:val="20"/>
          <w:szCs w:val="20"/>
        </w:rPr>
        <w:t>art. 6 ust. 1 lit. b RODO w związku z art. 144 ustawy z dnia 20 lipca 2018 r. Prawo o szkolnictwie wyższym i nauce (Dz.U. poz. 1668, z późn. zm.) oraz ustawą z dnia 4 marca 1994 r. o zakładowym funduszu świadczeń socjalnych, Regulaminem ZFŚS w ZUT (zarządzenie nr</w:t>
      </w:r>
      <w:r w:rsidR="00F8054A" w:rsidRPr="00990EBD">
        <w:rPr>
          <w:rStyle w:val="FontStyle27"/>
          <w:rFonts w:ascii="Calibri" w:hAnsi="Calibri" w:cs="Calibri"/>
          <w:sz w:val="20"/>
          <w:szCs w:val="20"/>
        </w:rPr>
        <w:t xml:space="preserve"> 37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 Rektora ZUT z dnia</w:t>
      </w:r>
      <w:r w:rsidR="00F8054A" w:rsidRPr="00990EBD">
        <w:rPr>
          <w:rStyle w:val="FontStyle27"/>
          <w:rFonts w:ascii="Calibri" w:hAnsi="Calibri" w:cs="Calibri"/>
          <w:sz w:val="20"/>
          <w:szCs w:val="20"/>
        </w:rPr>
        <w:t xml:space="preserve"> 16 marca</w:t>
      </w:r>
      <w:r w:rsidRPr="00990EBD">
        <w:rPr>
          <w:rStyle w:val="FontStyle27"/>
          <w:rFonts w:ascii="Calibri" w:hAnsi="Calibri" w:cs="Calibri"/>
          <w:sz w:val="20"/>
          <w:szCs w:val="20"/>
        </w:rPr>
        <w:t xml:space="preserve"> 2020 r.);</w:t>
      </w:r>
    </w:p>
    <w:p w14:paraId="71294F39" w14:textId="77777777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podanie danych jest dobrowolne, jednak konieczne do realizacji celów, do jakich zostały zebrane;</w:t>
      </w:r>
    </w:p>
    <w:p w14:paraId="58D13524" w14:textId="77777777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14:paraId="6CF09498" w14:textId="77777777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Pani/Pana dane przechowywane będą przez okres niezbędny do realizacji wyżej określonych celów;</w:t>
      </w:r>
    </w:p>
    <w:p w14:paraId="64818859" w14:textId="7FE8F725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posiada Pani/Pan prawo dostępu do treści swoich danych</w:t>
      </w:r>
      <w:r w:rsidR="00D975DD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Pr="00990EBD">
        <w:rPr>
          <w:rStyle w:val="FontStyle27"/>
          <w:rFonts w:ascii="Calibri" w:hAnsi="Calibri" w:cs="Calibri"/>
          <w:sz w:val="20"/>
          <w:szCs w:val="20"/>
        </w:rPr>
        <w:t>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14:paraId="5858A55B" w14:textId="77777777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ma Pani/Pan prawo do wniesienia skargi do Prezesa Urzędu Ochrony Danych Osobowych;</w:t>
      </w:r>
    </w:p>
    <w:p w14:paraId="5BCC8AE5" w14:textId="77777777" w:rsidR="002E4602" w:rsidRPr="00990EBD" w:rsidRDefault="002E4602" w:rsidP="00D975DD">
      <w:pPr>
        <w:pStyle w:val="Style13"/>
        <w:widowControl/>
        <w:numPr>
          <w:ilvl w:val="0"/>
          <w:numId w:val="30"/>
        </w:numPr>
        <w:spacing w:line="360" w:lineRule="auto"/>
        <w:ind w:left="227" w:hanging="312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>Pani/Pana dane nie będą przetwarzane w sposób zautomatyzowany i nie będą poddawane profilowaniu.</w:t>
      </w:r>
    </w:p>
    <w:p w14:paraId="17572546" w14:textId="045E6FDE" w:rsidR="008E78A2" w:rsidRPr="00990EBD" w:rsidRDefault="00D8664D" w:rsidP="00D975DD">
      <w:pPr>
        <w:pStyle w:val="Style13"/>
        <w:widowControl/>
        <w:spacing w:line="360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br w:type="page"/>
      </w:r>
      <w:r w:rsidR="008E78A2" w:rsidRPr="00990EBD">
        <w:rPr>
          <w:rStyle w:val="FontStyle27"/>
          <w:rFonts w:ascii="Calibri" w:hAnsi="Calibri" w:cs="Calibri"/>
          <w:sz w:val="20"/>
          <w:szCs w:val="20"/>
        </w:rPr>
        <w:lastRenderedPageBreak/>
        <w:t xml:space="preserve">Załącznik nr </w:t>
      </w:r>
      <w:r w:rsidR="00546442" w:rsidRPr="00990EBD">
        <w:rPr>
          <w:rStyle w:val="FontStyle27"/>
          <w:rFonts w:ascii="Calibri" w:hAnsi="Calibri" w:cs="Calibri"/>
          <w:sz w:val="20"/>
          <w:szCs w:val="20"/>
        </w:rPr>
        <w:t>3</w:t>
      </w:r>
      <w:r w:rsidR="00990EBD">
        <w:rPr>
          <w:rStyle w:val="FontStyle27"/>
          <w:rFonts w:ascii="Calibri" w:hAnsi="Calibri" w:cs="Calibri"/>
          <w:sz w:val="20"/>
          <w:szCs w:val="20"/>
        </w:rPr>
        <w:br/>
      </w:r>
      <w:r w:rsidR="008E78A2" w:rsidRPr="00990EBD">
        <w:rPr>
          <w:rStyle w:val="FontStyle27"/>
          <w:rFonts w:ascii="Calibri" w:hAnsi="Calibri" w:cs="Calibri"/>
          <w:sz w:val="20"/>
          <w:szCs w:val="20"/>
        </w:rPr>
        <w:t xml:space="preserve">do Regulaminu ZFŚS w </w:t>
      </w:r>
      <w:r w:rsidR="00204DDC" w:rsidRPr="00990EBD">
        <w:rPr>
          <w:rStyle w:val="FontStyle27"/>
          <w:rFonts w:ascii="Calibri" w:hAnsi="Calibri" w:cs="Calibri"/>
          <w:sz w:val="20"/>
          <w:szCs w:val="20"/>
        </w:rPr>
        <w:t>Z</w:t>
      </w:r>
      <w:r w:rsidR="00526454" w:rsidRPr="00990EBD">
        <w:rPr>
          <w:rStyle w:val="FontStyle27"/>
          <w:rFonts w:ascii="Calibri" w:hAnsi="Calibri" w:cs="Calibri"/>
          <w:sz w:val="20"/>
          <w:szCs w:val="20"/>
        </w:rPr>
        <w:t>UT</w:t>
      </w:r>
    </w:p>
    <w:p w14:paraId="053DBFBB" w14:textId="77777777" w:rsidR="00204DDC" w:rsidRPr="00990EBD" w:rsidRDefault="00AA4AFE" w:rsidP="00D975DD">
      <w:pPr>
        <w:pStyle w:val="Style13"/>
        <w:widowControl/>
        <w:spacing w:line="360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990EBD">
        <w:rPr>
          <w:rStyle w:val="FontStyle27"/>
          <w:rFonts w:ascii="Calibri" w:hAnsi="Calibri" w:cs="Calibri"/>
          <w:sz w:val="20"/>
          <w:szCs w:val="20"/>
        </w:rPr>
        <w:t xml:space="preserve">strona 1 z </w:t>
      </w:r>
      <w:r w:rsidR="00204DDC" w:rsidRPr="00990EBD">
        <w:rPr>
          <w:rStyle w:val="FontStyle27"/>
          <w:rFonts w:ascii="Calibri" w:hAnsi="Calibri" w:cs="Calibri"/>
          <w:sz w:val="20"/>
          <w:szCs w:val="20"/>
        </w:rPr>
        <w:t>2</w:t>
      </w:r>
    </w:p>
    <w:p w14:paraId="2CF11F7C" w14:textId="47225FF9" w:rsidR="0070027C" w:rsidRPr="00990EBD" w:rsidRDefault="00990EBD" w:rsidP="00D975DD">
      <w:pPr>
        <w:pStyle w:val="Tytu"/>
        <w:spacing w:before="0" w:line="360" w:lineRule="auto"/>
        <w:rPr>
          <w:rFonts w:cs="Calibri"/>
          <w:kern w:val="0"/>
          <w:sz w:val="24"/>
          <w:szCs w:val="24"/>
        </w:rPr>
      </w:pPr>
      <w:bookmarkStart w:id="32" w:name="_Toc29470205"/>
      <w:r w:rsidRPr="00990EBD">
        <w:rPr>
          <w:rFonts w:cs="Calibri"/>
          <w:kern w:val="0"/>
          <w:szCs w:val="28"/>
        </w:rPr>
        <w:t>Wniosek</w:t>
      </w:r>
      <w:r w:rsidR="00DF0D18" w:rsidRPr="00990EBD">
        <w:rPr>
          <w:rFonts w:cs="Calibri"/>
          <w:kern w:val="0"/>
          <w:szCs w:val="28"/>
        </w:rPr>
        <w:br/>
      </w:r>
      <w:r w:rsidR="00D6699C" w:rsidRPr="00990EBD">
        <w:rPr>
          <w:rFonts w:cs="Calibri"/>
          <w:kern w:val="0"/>
          <w:sz w:val="24"/>
          <w:szCs w:val="24"/>
        </w:rPr>
        <w:t xml:space="preserve">o przyznanie pożyczki </w:t>
      </w:r>
      <w:r w:rsidR="00FD42BA" w:rsidRPr="00990EBD">
        <w:rPr>
          <w:rFonts w:cs="Calibri"/>
          <w:kern w:val="0"/>
          <w:sz w:val="24"/>
          <w:szCs w:val="24"/>
        </w:rPr>
        <w:t>na cele mieszkaniowe</w:t>
      </w:r>
      <w:bookmarkEnd w:id="32"/>
    </w:p>
    <w:p w14:paraId="39519484" w14:textId="64158486" w:rsidR="0070027C" w:rsidRPr="00990EBD" w:rsidRDefault="0070027C" w:rsidP="00D975DD">
      <w:pPr>
        <w:pStyle w:val="Akapitzlist"/>
        <w:tabs>
          <w:tab w:val="clear" w:pos="340"/>
        </w:tabs>
        <w:suppressAutoHyphens w:val="0"/>
        <w:spacing w:before="24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b/>
          <w:sz w:val="22"/>
          <w:szCs w:val="22"/>
        </w:rPr>
        <w:t>Pracownik</w:t>
      </w:r>
      <w:r w:rsidR="009A7480" w:rsidRPr="00990EBD">
        <w:rPr>
          <w:rFonts w:ascii="Calibri" w:hAnsi="Calibri" w:cs="Calibri"/>
          <w:b/>
          <w:sz w:val="22"/>
          <w:szCs w:val="22"/>
        </w:rPr>
        <w:t>/</w:t>
      </w:r>
      <w:r w:rsidR="009D07E7" w:rsidRPr="00990EBD">
        <w:rPr>
          <w:rFonts w:ascii="Calibri" w:hAnsi="Calibri" w:cs="Calibri"/>
          <w:b/>
          <w:sz w:val="22"/>
          <w:szCs w:val="22"/>
        </w:rPr>
        <w:t>Emeryt</w:t>
      </w:r>
      <w:bookmarkStart w:id="33" w:name="_Ref78268195"/>
      <w:r w:rsidR="00843A20" w:rsidRPr="00843A20">
        <w:rPr>
          <w:rStyle w:val="Odwoanieprzypisudolnego"/>
          <w:rFonts w:ascii="Calibri" w:hAnsi="Calibri" w:cs="Calibri"/>
          <w:b/>
          <w:sz w:val="22"/>
          <w:szCs w:val="22"/>
          <w:vertAlign w:val="baseline"/>
        </w:rPr>
        <w:footnoteReference w:customMarkFollows="1" w:id="4"/>
        <w:t>*</w:t>
      </w:r>
      <w:bookmarkEnd w:id="33"/>
    </w:p>
    <w:p w14:paraId="09BB55D6" w14:textId="77777777" w:rsidR="0070027C" w:rsidRPr="00990EBD" w:rsidRDefault="0070027C" w:rsidP="00D975DD">
      <w:pPr>
        <w:pStyle w:val="Akapitzlist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Nazwisko i imię/drugie imię</w:t>
      </w:r>
      <w:r w:rsidR="00CC433B" w:rsidRPr="00990EBD">
        <w:rPr>
          <w:rFonts w:ascii="Calibri" w:hAnsi="Calibri" w:cs="Calibri"/>
          <w:sz w:val="22"/>
          <w:szCs w:val="22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72D8A9F6" w14:textId="77777777" w:rsidR="0070027C" w:rsidRPr="00990EBD" w:rsidRDefault="002B4D76" w:rsidP="00D975DD">
      <w:pPr>
        <w:pStyle w:val="Akapitzlist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  <w:b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Adres zamieszkania</w:t>
      </w:r>
      <w:r w:rsidR="00CC433B" w:rsidRPr="00990EBD">
        <w:rPr>
          <w:rFonts w:ascii="Calibri" w:hAnsi="Calibri" w:cs="Calibri"/>
          <w:sz w:val="22"/>
          <w:szCs w:val="22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7CFD3D8C" w14:textId="77777777" w:rsidR="0070027C" w:rsidRPr="0016126C" w:rsidRDefault="0070027C" w:rsidP="00D975DD">
      <w:pPr>
        <w:pStyle w:val="Akapitzlist"/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  <w:b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Telefon </w:t>
      </w:r>
      <w:r w:rsidRPr="0016126C">
        <w:rPr>
          <w:rFonts w:ascii="Calibri" w:hAnsi="Calibri" w:cs="Calibri"/>
          <w:sz w:val="22"/>
          <w:szCs w:val="22"/>
        </w:rPr>
        <w:t>kontaktowy, e-mail</w:t>
      </w:r>
      <w:r w:rsidR="00CC433B" w:rsidRPr="0016126C">
        <w:rPr>
          <w:rFonts w:ascii="Calibri" w:hAnsi="Calibri" w:cs="Calibri"/>
          <w:sz w:val="22"/>
          <w:szCs w:val="22"/>
        </w:rPr>
        <w:t xml:space="preserve"> </w:t>
      </w:r>
      <w:r w:rsidRPr="0016126C">
        <w:rPr>
          <w:rFonts w:ascii="Calibri" w:hAnsi="Calibri" w:cs="Calibri"/>
          <w:sz w:val="22"/>
          <w:szCs w:val="22"/>
        </w:rPr>
        <w:tab/>
      </w:r>
    </w:p>
    <w:p w14:paraId="1A2F1561" w14:textId="686E44EA" w:rsidR="0070027C" w:rsidRPr="0016126C" w:rsidRDefault="00525EFD" w:rsidP="00D975DD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Jednostka organizacyjna</w:t>
      </w:r>
      <w:r w:rsidR="0016126C" w:rsidRPr="0016126C">
        <w:rPr>
          <w:rFonts w:ascii="Calibri" w:hAnsi="Calibri" w:cs="Calibri"/>
          <w:sz w:val="22"/>
          <w:szCs w:val="22"/>
        </w:rPr>
        <w:fldChar w:fldCharType="begin"/>
      </w:r>
      <w:r w:rsidR="0016126C" w:rsidRPr="0016126C">
        <w:rPr>
          <w:rFonts w:ascii="Calibri" w:hAnsi="Calibri" w:cs="Calibri"/>
          <w:sz w:val="22"/>
          <w:szCs w:val="22"/>
        </w:rPr>
        <w:instrText xml:space="preserve"> NOTEREF _Ref78268195 \h </w:instrText>
      </w:r>
      <w:r w:rsidR="0016126C" w:rsidRPr="0016126C">
        <w:rPr>
          <w:rFonts w:ascii="Calibri" w:hAnsi="Calibri" w:cs="Calibri"/>
          <w:sz w:val="22"/>
          <w:szCs w:val="22"/>
        </w:rPr>
      </w:r>
      <w:r w:rsidR="0016126C">
        <w:rPr>
          <w:rFonts w:ascii="Calibri" w:hAnsi="Calibri" w:cs="Calibri"/>
          <w:sz w:val="22"/>
          <w:szCs w:val="22"/>
        </w:rPr>
        <w:instrText xml:space="preserve"> \* MERGEFORMAT </w:instrText>
      </w:r>
      <w:r w:rsidR="0016126C" w:rsidRPr="0016126C">
        <w:rPr>
          <w:rFonts w:ascii="Calibri" w:hAnsi="Calibri" w:cs="Calibri"/>
          <w:sz w:val="22"/>
          <w:szCs w:val="22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16126C" w:rsidRPr="0016126C">
        <w:rPr>
          <w:rFonts w:ascii="Calibri" w:hAnsi="Calibri" w:cs="Calibri"/>
          <w:sz w:val="22"/>
          <w:szCs w:val="22"/>
        </w:rPr>
        <w:fldChar w:fldCharType="end"/>
      </w:r>
      <w:r w:rsidR="00CC433B" w:rsidRPr="0016126C">
        <w:rPr>
          <w:rFonts w:ascii="Calibri" w:hAnsi="Calibri" w:cs="Calibri"/>
          <w:sz w:val="22"/>
          <w:szCs w:val="22"/>
        </w:rPr>
        <w:t xml:space="preserve"> </w:t>
      </w:r>
      <w:r w:rsidR="002B4D76" w:rsidRPr="0016126C">
        <w:rPr>
          <w:rFonts w:ascii="Calibri" w:hAnsi="Calibri" w:cs="Calibri"/>
          <w:sz w:val="22"/>
          <w:szCs w:val="22"/>
        </w:rPr>
        <w:tab/>
      </w:r>
    </w:p>
    <w:p w14:paraId="1B53E4E9" w14:textId="1D62FC2E" w:rsidR="009A7480" w:rsidRPr="0016126C" w:rsidRDefault="00D27D0A" w:rsidP="00BB39FA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5670"/>
          <w:tab w:val="left" w:leader="underscore" w:pos="963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Emerytura/renta/nr decyzji</w:t>
      </w:r>
      <w:r w:rsidR="0016126C" w:rsidRPr="0016126C">
        <w:rPr>
          <w:rFonts w:ascii="Calibri" w:hAnsi="Calibri" w:cs="Calibri"/>
          <w:sz w:val="22"/>
          <w:szCs w:val="22"/>
        </w:rPr>
        <w:fldChar w:fldCharType="begin"/>
      </w:r>
      <w:r w:rsidR="0016126C" w:rsidRPr="0016126C">
        <w:rPr>
          <w:rFonts w:ascii="Calibri" w:hAnsi="Calibri" w:cs="Calibri"/>
          <w:sz w:val="22"/>
          <w:szCs w:val="22"/>
        </w:rPr>
        <w:instrText xml:space="preserve"> NOTEREF _Ref78268195 \h </w:instrText>
      </w:r>
      <w:r w:rsidR="0016126C" w:rsidRPr="0016126C">
        <w:rPr>
          <w:rFonts w:ascii="Calibri" w:hAnsi="Calibri" w:cs="Calibri"/>
          <w:sz w:val="22"/>
          <w:szCs w:val="22"/>
        </w:rPr>
      </w:r>
      <w:r w:rsidR="0016126C">
        <w:rPr>
          <w:rFonts w:ascii="Calibri" w:hAnsi="Calibri" w:cs="Calibri"/>
          <w:sz w:val="22"/>
          <w:szCs w:val="22"/>
        </w:rPr>
        <w:instrText xml:space="preserve"> \* MERGEFORMAT </w:instrText>
      </w:r>
      <w:r w:rsidR="0016126C" w:rsidRPr="0016126C">
        <w:rPr>
          <w:rFonts w:ascii="Calibri" w:hAnsi="Calibri" w:cs="Calibri"/>
          <w:sz w:val="22"/>
          <w:szCs w:val="22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16126C" w:rsidRPr="0016126C">
        <w:rPr>
          <w:rFonts w:ascii="Calibri" w:hAnsi="Calibri" w:cs="Calibri"/>
          <w:sz w:val="22"/>
          <w:szCs w:val="22"/>
        </w:rPr>
        <w:fldChar w:fldCharType="end"/>
      </w:r>
      <w:r w:rsidR="009A7480" w:rsidRPr="0016126C">
        <w:rPr>
          <w:rFonts w:ascii="Calibri" w:hAnsi="Calibri" w:cs="Calibri"/>
          <w:sz w:val="22"/>
          <w:szCs w:val="22"/>
        </w:rPr>
        <w:t xml:space="preserve"> </w:t>
      </w:r>
      <w:r w:rsidRPr="0016126C">
        <w:rPr>
          <w:rFonts w:ascii="Calibri" w:hAnsi="Calibri" w:cs="Calibri"/>
          <w:sz w:val="22"/>
          <w:szCs w:val="22"/>
        </w:rPr>
        <w:tab/>
      </w:r>
      <w:r w:rsidR="009A7480" w:rsidRPr="0016126C">
        <w:rPr>
          <w:rFonts w:ascii="Calibri" w:hAnsi="Calibri" w:cs="Calibri"/>
          <w:sz w:val="22"/>
          <w:szCs w:val="22"/>
        </w:rPr>
        <w:t>PESEL</w:t>
      </w:r>
      <w:r w:rsidR="00CC433B" w:rsidRPr="0016126C">
        <w:rPr>
          <w:rFonts w:ascii="Calibri" w:hAnsi="Calibri" w:cs="Calibri"/>
          <w:sz w:val="22"/>
          <w:szCs w:val="22"/>
        </w:rPr>
        <w:t xml:space="preserve"> </w:t>
      </w:r>
      <w:r w:rsidR="009A7480" w:rsidRPr="0016126C">
        <w:rPr>
          <w:rFonts w:ascii="Calibri" w:hAnsi="Calibri" w:cs="Calibri"/>
          <w:sz w:val="22"/>
          <w:szCs w:val="22"/>
        </w:rPr>
        <w:tab/>
      </w:r>
    </w:p>
    <w:p w14:paraId="7C817ABC" w14:textId="474FCE62" w:rsidR="0070027C" w:rsidRPr="0016126C" w:rsidRDefault="0070027C" w:rsidP="00D975DD">
      <w:pPr>
        <w:tabs>
          <w:tab w:val="left" w:leader="dot" w:pos="4111"/>
        </w:tabs>
        <w:spacing w:before="60" w:line="360" w:lineRule="auto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 xml:space="preserve">Proszę o przyznanie mieszkaniowej pożyczki zwrotnej z Zakładowego Funduszu Świadczeń Socjalnych w wysokości </w:t>
      </w:r>
      <w:r w:rsidR="00334EFF" w:rsidRPr="0016126C">
        <w:rPr>
          <w:rFonts w:ascii="Calibri" w:hAnsi="Calibri" w:cs="Calibri"/>
          <w:sz w:val="22"/>
          <w:szCs w:val="22"/>
        </w:rPr>
        <w:tab/>
      </w:r>
      <w:r w:rsidRPr="0016126C">
        <w:rPr>
          <w:rFonts w:ascii="Calibri" w:hAnsi="Calibri" w:cs="Calibri"/>
          <w:sz w:val="22"/>
          <w:szCs w:val="22"/>
        </w:rPr>
        <w:t xml:space="preserve"> zł z przeznaczeniem na</w:t>
      </w:r>
      <w:r w:rsidR="0016126C" w:rsidRPr="0016126C">
        <w:rPr>
          <w:rFonts w:ascii="Calibri" w:hAnsi="Calibri" w:cs="Calibri"/>
          <w:sz w:val="22"/>
          <w:szCs w:val="22"/>
        </w:rPr>
        <w:fldChar w:fldCharType="begin"/>
      </w:r>
      <w:r w:rsidR="0016126C" w:rsidRPr="0016126C">
        <w:rPr>
          <w:rFonts w:ascii="Calibri" w:hAnsi="Calibri" w:cs="Calibri"/>
          <w:sz w:val="22"/>
          <w:szCs w:val="22"/>
        </w:rPr>
        <w:instrText xml:space="preserve"> NOTEREF _Ref78268195 \h </w:instrText>
      </w:r>
      <w:r w:rsidR="0016126C" w:rsidRPr="0016126C">
        <w:rPr>
          <w:rFonts w:ascii="Calibri" w:hAnsi="Calibri" w:cs="Calibri"/>
          <w:sz w:val="22"/>
          <w:szCs w:val="22"/>
        </w:rPr>
      </w:r>
      <w:r w:rsidR="0016126C">
        <w:rPr>
          <w:rFonts w:ascii="Calibri" w:hAnsi="Calibri" w:cs="Calibri"/>
          <w:sz w:val="22"/>
          <w:szCs w:val="22"/>
        </w:rPr>
        <w:instrText xml:space="preserve"> \* MERGEFORMAT </w:instrText>
      </w:r>
      <w:r w:rsidR="0016126C" w:rsidRPr="0016126C">
        <w:rPr>
          <w:rFonts w:ascii="Calibri" w:hAnsi="Calibri" w:cs="Calibri"/>
          <w:sz w:val="22"/>
          <w:szCs w:val="22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16126C" w:rsidRPr="0016126C">
        <w:rPr>
          <w:rFonts w:ascii="Calibri" w:hAnsi="Calibri" w:cs="Calibri"/>
          <w:sz w:val="22"/>
          <w:szCs w:val="22"/>
        </w:rPr>
        <w:fldChar w:fldCharType="end"/>
      </w:r>
      <w:r w:rsidRPr="0016126C">
        <w:rPr>
          <w:rFonts w:ascii="Calibri" w:hAnsi="Calibri" w:cs="Calibri"/>
          <w:sz w:val="22"/>
          <w:szCs w:val="22"/>
        </w:rPr>
        <w:t>:</w:t>
      </w:r>
    </w:p>
    <w:p w14:paraId="0E4E7210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adaptację (przystosowanie) pomieszczeń na potrzeby osób niepełnosprawnych,</w:t>
      </w:r>
    </w:p>
    <w:p w14:paraId="727A9BB6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zakup lokalu mieszkalnego,</w:t>
      </w:r>
    </w:p>
    <w:p w14:paraId="64B49564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uzupełnienie wkładu mieszkaniowego do spółdzielni mieszkaniowej,</w:t>
      </w:r>
    </w:p>
    <w:p w14:paraId="7ED41C54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budowę domu jednorodzinnego lub lokalu w domu wielomieszkaniowym,</w:t>
      </w:r>
    </w:p>
    <w:p w14:paraId="2A4FBE26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przebudowę pomieszczenia niemieszkalnego na cele mieszkaniowe,</w:t>
      </w:r>
    </w:p>
    <w:p w14:paraId="503E868E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kaucje i opłaty wymagane przy uzyskaniu i zamianie mieszkań,</w:t>
      </w:r>
    </w:p>
    <w:p w14:paraId="09BCCBC2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wykupienie mieszkania na własność,</w:t>
      </w:r>
    </w:p>
    <w:p w14:paraId="2AE1809C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remont lokalu lub budynku mieszkalnego,</w:t>
      </w:r>
    </w:p>
    <w:p w14:paraId="280F9DD1" w14:textId="77777777" w:rsidR="0070027C" w:rsidRPr="0016126C" w:rsidRDefault="0070027C" w:rsidP="00D975DD">
      <w:pPr>
        <w:pStyle w:val="Akapitzlist"/>
        <w:numPr>
          <w:ilvl w:val="0"/>
          <w:numId w:val="10"/>
        </w:numPr>
        <w:tabs>
          <w:tab w:val="clear" w:pos="340"/>
        </w:tabs>
        <w:suppressAutoHyphens w:val="0"/>
        <w:spacing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spłatę kredytu udzielonego na realizację celów mieszkaniowych wymienionych w punktach 1-8.</w:t>
      </w:r>
    </w:p>
    <w:p w14:paraId="7A2616CA" w14:textId="22F21922" w:rsidR="0070027C" w:rsidRPr="0016126C" w:rsidRDefault="0070027C" w:rsidP="00D975DD">
      <w:pPr>
        <w:pStyle w:val="Akapitzlist"/>
        <w:tabs>
          <w:tab w:val="left" w:leader="dot" w:pos="8931"/>
        </w:tabs>
        <w:spacing w:before="12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Proszę o wpłacenie pożyczki</w:t>
      </w:r>
      <w:r w:rsidR="00E9132A" w:rsidRPr="0016126C">
        <w:rPr>
          <w:rFonts w:ascii="Calibri" w:hAnsi="Calibri" w:cs="Calibri"/>
          <w:sz w:val="22"/>
          <w:szCs w:val="22"/>
        </w:rPr>
        <w:t xml:space="preserve"> na</w:t>
      </w:r>
      <w:r w:rsidRPr="0016126C">
        <w:rPr>
          <w:rFonts w:ascii="Calibri" w:hAnsi="Calibri" w:cs="Calibri"/>
          <w:sz w:val="22"/>
          <w:szCs w:val="22"/>
        </w:rPr>
        <w:t xml:space="preserve"> konto </w:t>
      </w:r>
      <w:r w:rsidR="00334EFF" w:rsidRPr="0016126C">
        <w:rPr>
          <w:rFonts w:ascii="Calibri" w:hAnsi="Calibri" w:cs="Calibri"/>
          <w:sz w:val="22"/>
          <w:szCs w:val="22"/>
        </w:rPr>
        <w:tab/>
      </w:r>
      <w:r w:rsidR="00525EFD" w:rsidRPr="0016126C">
        <w:rPr>
          <w:rFonts w:ascii="Calibri" w:hAnsi="Calibri" w:cs="Calibri"/>
          <w:sz w:val="22"/>
          <w:szCs w:val="22"/>
        </w:rPr>
        <w:t>/kasa</w:t>
      </w:r>
      <w:r w:rsidR="0016126C" w:rsidRPr="0016126C">
        <w:rPr>
          <w:rFonts w:ascii="Calibri" w:hAnsi="Calibri" w:cs="Calibri"/>
          <w:sz w:val="22"/>
          <w:szCs w:val="22"/>
        </w:rPr>
        <w:fldChar w:fldCharType="begin"/>
      </w:r>
      <w:r w:rsidR="0016126C" w:rsidRPr="0016126C">
        <w:rPr>
          <w:rFonts w:ascii="Calibri" w:hAnsi="Calibri" w:cs="Calibri"/>
          <w:sz w:val="22"/>
          <w:szCs w:val="22"/>
        </w:rPr>
        <w:instrText xml:space="preserve"> NOTEREF _Ref78268195 \h </w:instrText>
      </w:r>
      <w:r w:rsidR="0016126C" w:rsidRPr="0016126C">
        <w:rPr>
          <w:rFonts w:ascii="Calibri" w:hAnsi="Calibri" w:cs="Calibri"/>
          <w:sz w:val="22"/>
          <w:szCs w:val="22"/>
        </w:rPr>
      </w:r>
      <w:r w:rsidR="0016126C">
        <w:rPr>
          <w:rFonts w:ascii="Calibri" w:hAnsi="Calibri" w:cs="Calibri"/>
          <w:sz w:val="22"/>
          <w:szCs w:val="22"/>
        </w:rPr>
        <w:instrText xml:space="preserve"> \* MERGEFORMAT </w:instrText>
      </w:r>
      <w:r w:rsidR="0016126C" w:rsidRPr="0016126C">
        <w:rPr>
          <w:rFonts w:ascii="Calibri" w:hAnsi="Calibri" w:cs="Calibri"/>
          <w:sz w:val="22"/>
          <w:szCs w:val="22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16126C" w:rsidRPr="0016126C">
        <w:rPr>
          <w:rFonts w:ascii="Calibri" w:hAnsi="Calibri" w:cs="Calibri"/>
          <w:sz w:val="22"/>
          <w:szCs w:val="22"/>
        </w:rPr>
        <w:fldChar w:fldCharType="end"/>
      </w:r>
    </w:p>
    <w:p w14:paraId="2245489C" w14:textId="77777777" w:rsidR="0070027C" w:rsidRPr="0016126C" w:rsidRDefault="0070027C" w:rsidP="00D975DD">
      <w:pPr>
        <w:pStyle w:val="Akapitzlist"/>
        <w:spacing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Proponowane zabezpieczenie (jeżeli jest wymagane):</w:t>
      </w:r>
    </w:p>
    <w:p w14:paraId="56FF3AA6" w14:textId="77777777" w:rsidR="00204DDC" w:rsidRPr="0016126C" w:rsidRDefault="0070027C" w:rsidP="00D975DD">
      <w:pPr>
        <w:pStyle w:val="Akapitzlist"/>
        <w:numPr>
          <w:ilvl w:val="0"/>
          <w:numId w:val="7"/>
        </w:numPr>
        <w:tabs>
          <w:tab w:val="clear" w:pos="340"/>
        </w:tabs>
        <w:suppressAutoHyphens w:val="0"/>
        <w:spacing w:after="80" w:line="360" w:lineRule="auto"/>
        <w:ind w:left="284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 xml:space="preserve">poręczyciele: </w:t>
      </w:r>
    </w:p>
    <w:p w14:paraId="1879D211" w14:textId="39099F52" w:rsidR="0070027C" w:rsidRPr="0016126C" w:rsidRDefault="0070027C" w:rsidP="00D975DD">
      <w:pPr>
        <w:pStyle w:val="Akapitzlist"/>
        <w:tabs>
          <w:tab w:val="clear" w:pos="340"/>
          <w:tab w:val="left" w:leader="dot" w:pos="4678"/>
          <w:tab w:val="left" w:leader="dot" w:pos="9214"/>
        </w:tabs>
        <w:suppressAutoHyphens w:val="0"/>
        <w:spacing w:after="80" w:line="360" w:lineRule="auto"/>
        <w:ind w:left="284"/>
        <w:contextualSpacing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1</w:t>
      </w:r>
      <w:r w:rsidR="00525EFD" w:rsidRPr="0016126C">
        <w:rPr>
          <w:rFonts w:ascii="Calibri" w:hAnsi="Calibri" w:cs="Calibri"/>
          <w:sz w:val="22"/>
          <w:szCs w:val="22"/>
        </w:rPr>
        <w:t>)</w:t>
      </w:r>
      <w:r w:rsidRPr="0016126C">
        <w:rPr>
          <w:rFonts w:ascii="Calibri" w:hAnsi="Calibri" w:cs="Calibri"/>
          <w:sz w:val="22"/>
          <w:szCs w:val="22"/>
        </w:rPr>
        <w:t xml:space="preserve"> </w:t>
      </w:r>
      <w:r w:rsidR="00334EFF" w:rsidRPr="0016126C">
        <w:rPr>
          <w:rFonts w:ascii="Calibri" w:hAnsi="Calibri" w:cs="Calibri"/>
          <w:sz w:val="22"/>
          <w:szCs w:val="22"/>
        </w:rPr>
        <w:tab/>
        <w:t xml:space="preserve"> 2</w:t>
      </w:r>
      <w:r w:rsidR="00525EFD" w:rsidRPr="0016126C">
        <w:rPr>
          <w:rFonts w:ascii="Calibri" w:hAnsi="Calibri" w:cs="Calibri"/>
          <w:sz w:val="22"/>
          <w:szCs w:val="22"/>
        </w:rPr>
        <w:t>)</w:t>
      </w:r>
      <w:r w:rsidRPr="0016126C">
        <w:rPr>
          <w:rFonts w:ascii="Calibri" w:hAnsi="Calibri" w:cs="Calibri"/>
          <w:sz w:val="22"/>
          <w:szCs w:val="22"/>
        </w:rPr>
        <w:t xml:space="preserve"> </w:t>
      </w:r>
      <w:r w:rsidR="00334EFF" w:rsidRPr="0016126C">
        <w:rPr>
          <w:rFonts w:ascii="Calibri" w:hAnsi="Calibri" w:cs="Calibri"/>
          <w:sz w:val="22"/>
          <w:szCs w:val="22"/>
        </w:rPr>
        <w:tab/>
      </w:r>
    </w:p>
    <w:p w14:paraId="147C8EE6" w14:textId="154E8269" w:rsidR="0070027C" w:rsidRPr="0016126C" w:rsidRDefault="0070027C" w:rsidP="00D975DD">
      <w:pPr>
        <w:pStyle w:val="Akapitzlist"/>
        <w:numPr>
          <w:ilvl w:val="0"/>
          <w:numId w:val="7"/>
        </w:numPr>
        <w:tabs>
          <w:tab w:val="clear" w:pos="340"/>
        </w:tabs>
        <w:suppressAutoHyphens w:val="0"/>
        <w:spacing w:before="120"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16126C">
        <w:rPr>
          <w:rFonts w:ascii="Calibri" w:hAnsi="Calibri" w:cs="Calibri"/>
          <w:sz w:val="22"/>
          <w:szCs w:val="22"/>
        </w:rPr>
        <w:t>oświadczenie o dobrowolnym poddaniu się egzekucji/ustanowienie hipoteki/weksel in blanco</w:t>
      </w:r>
      <w:r w:rsidR="0016126C" w:rsidRPr="0016126C">
        <w:rPr>
          <w:rFonts w:ascii="Calibri" w:hAnsi="Calibri" w:cs="Calibri"/>
          <w:sz w:val="22"/>
          <w:szCs w:val="22"/>
        </w:rPr>
        <w:fldChar w:fldCharType="begin"/>
      </w:r>
      <w:r w:rsidR="0016126C" w:rsidRPr="0016126C">
        <w:rPr>
          <w:rFonts w:ascii="Calibri" w:hAnsi="Calibri" w:cs="Calibri"/>
          <w:sz w:val="22"/>
          <w:szCs w:val="22"/>
        </w:rPr>
        <w:instrText xml:space="preserve"> NOTEREF _Ref78268195 \h </w:instrText>
      </w:r>
      <w:r w:rsidR="0016126C" w:rsidRPr="0016126C">
        <w:rPr>
          <w:rFonts w:ascii="Calibri" w:hAnsi="Calibri" w:cs="Calibri"/>
          <w:sz w:val="22"/>
          <w:szCs w:val="22"/>
        </w:rPr>
      </w:r>
      <w:r w:rsidR="0016126C">
        <w:rPr>
          <w:rFonts w:ascii="Calibri" w:hAnsi="Calibri" w:cs="Calibri"/>
          <w:sz w:val="22"/>
          <w:szCs w:val="22"/>
        </w:rPr>
        <w:instrText xml:space="preserve"> \* MERGEFORMAT </w:instrText>
      </w:r>
      <w:r w:rsidR="0016126C" w:rsidRPr="0016126C">
        <w:rPr>
          <w:rFonts w:ascii="Calibri" w:hAnsi="Calibri" w:cs="Calibri"/>
          <w:sz w:val="22"/>
          <w:szCs w:val="22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16126C" w:rsidRPr="0016126C">
        <w:rPr>
          <w:rFonts w:ascii="Calibri" w:hAnsi="Calibri" w:cs="Calibri"/>
          <w:sz w:val="22"/>
          <w:szCs w:val="22"/>
        </w:rPr>
        <w:fldChar w:fldCharType="end"/>
      </w:r>
    </w:p>
    <w:p w14:paraId="0982D44A" w14:textId="77777777" w:rsidR="0070027C" w:rsidRPr="00990EBD" w:rsidRDefault="0070027C" w:rsidP="00D975DD">
      <w:pPr>
        <w:spacing w:before="120" w:line="360" w:lineRule="auto"/>
        <w:rPr>
          <w:rFonts w:ascii="Calibri" w:hAnsi="Calibri" w:cs="Calibri"/>
          <w:b/>
        </w:rPr>
      </w:pPr>
      <w:r w:rsidRPr="00990EBD">
        <w:rPr>
          <w:rFonts w:ascii="Calibri" w:hAnsi="Calibri" w:cs="Calibri"/>
          <w:b/>
        </w:rPr>
        <w:t>Uzasadnienie wniosku:</w:t>
      </w:r>
    </w:p>
    <w:p w14:paraId="0C3C13CE" w14:textId="7701A45B" w:rsidR="00CC433B" w:rsidRPr="00990EBD" w:rsidRDefault="0070027C" w:rsidP="00D975DD">
      <w:pPr>
        <w:tabs>
          <w:tab w:val="left" w:leader="underscore" w:pos="963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Prośbę swą motywuję następująco:</w:t>
      </w:r>
      <w:r w:rsidR="002E1741" w:rsidRPr="00990EBD">
        <w:rPr>
          <w:rFonts w:ascii="Calibri" w:hAnsi="Calibri" w:cs="Calibri"/>
          <w:sz w:val="22"/>
          <w:szCs w:val="22"/>
        </w:rPr>
        <w:t xml:space="preserve"> </w:t>
      </w:r>
      <w:r w:rsidR="002E1741" w:rsidRPr="00990EBD">
        <w:rPr>
          <w:rFonts w:ascii="Calibri" w:hAnsi="Calibri" w:cs="Calibri"/>
          <w:sz w:val="22"/>
          <w:szCs w:val="22"/>
        </w:rPr>
        <w:tab/>
      </w:r>
      <w:r w:rsidR="00BB39FA">
        <w:rPr>
          <w:rFonts w:ascii="Calibri" w:hAnsi="Calibri" w:cs="Calibri"/>
          <w:sz w:val="22"/>
          <w:szCs w:val="22"/>
        </w:rPr>
        <w:br/>
      </w:r>
      <w:r w:rsidR="00525EFD" w:rsidRPr="00990EBD">
        <w:rPr>
          <w:rFonts w:ascii="Calibri" w:hAnsi="Calibri" w:cs="Calibri"/>
          <w:sz w:val="22"/>
          <w:szCs w:val="22"/>
        </w:rPr>
        <w:tab/>
      </w:r>
      <w:r w:rsidR="00BB39FA">
        <w:rPr>
          <w:rFonts w:ascii="Calibri" w:hAnsi="Calibri" w:cs="Calibri"/>
          <w:sz w:val="22"/>
          <w:szCs w:val="22"/>
        </w:rPr>
        <w:br/>
      </w:r>
      <w:r w:rsidR="00525EFD" w:rsidRPr="00990EBD">
        <w:rPr>
          <w:rFonts w:ascii="Calibri" w:hAnsi="Calibri" w:cs="Calibri"/>
          <w:sz w:val="22"/>
          <w:szCs w:val="22"/>
        </w:rPr>
        <w:tab/>
      </w:r>
      <w:r w:rsidR="00BB39FA">
        <w:rPr>
          <w:rFonts w:ascii="Calibri" w:hAnsi="Calibri" w:cs="Calibri"/>
          <w:sz w:val="22"/>
          <w:szCs w:val="22"/>
        </w:rPr>
        <w:br/>
      </w:r>
      <w:r w:rsidR="00CC433B" w:rsidRPr="00990EBD">
        <w:rPr>
          <w:rFonts w:ascii="Calibri" w:hAnsi="Calibri" w:cs="Calibri"/>
          <w:sz w:val="22"/>
          <w:szCs w:val="22"/>
        </w:rPr>
        <w:tab/>
      </w:r>
    </w:p>
    <w:p w14:paraId="77D0884B" w14:textId="77777777" w:rsidR="0070027C" w:rsidRPr="0016126C" w:rsidRDefault="0070027C" w:rsidP="00843A20">
      <w:pPr>
        <w:keepNext/>
        <w:spacing w:line="360" w:lineRule="auto"/>
        <w:rPr>
          <w:rFonts w:ascii="Calibri" w:hAnsi="Calibri" w:cs="Calibri"/>
          <w:u w:val="single"/>
        </w:rPr>
      </w:pPr>
      <w:r w:rsidRPr="0016126C">
        <w:rPr>
          <w:rFonts w:ascii="Calibri" w:hAnsi="Calibri" w:cs="Calibri"/>
          <w:u w:val="single"/>
        </w:rPr>
        <w:lastRenderedPageBreak/>
        <w:t>Załączniki:</w:t>
      </w:r>
    </w:p>
    <w:p w14:paraId="1609A9DF" w14:textId="35FA1D23" w:rsidR="0070027C" w:rsidRPr="0016126C" w:rsidRDefault="0070027C" w:rsidP="0016126C">
      <w:pPr>
        <w:pStyle w:val="Akapitzlist"/>
        <w:numPr>
          <w:ilvl w:val="0"/>
          <w:numId w:val="8"/>
        </w:numPr>
        <w:tabs>
          <w:tab w:val="clear" w:pos="340"/>
          <w:tab w:val="left" w:leader="dot" w:pos="5954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 xml:space="preserve">kserokopie rachunków na łączną kwotę: </w:t>
      </w:r>
      <w:r w:rsidR="00334EFF" w:rsidRPr="0016126C">
        <w:rPr>
          <w:rFonts w:ascii="Calibri" w:hAnsi="Calibri" w:cs="Calibri"/>
        </w:rPr>
        <w:tab/>
      </w:r>
      <w:r w:rsidR="003F3719" w:rsidRPr="0016126C">
        <w:rPr>
          <w:rFonts w:ascii="Calibri" w:hAnsi="Calibri" w:cs="Calibri"/>
        </w:rPr>
        <w:t xml:space="preserve"> zł</w:t>
      </w:r>
    </w:p>
    <w:p w14:paraId="0BC696F9" w14:textId="77777777" w:rsidR="0070027C" w:rsidRPr="0016126C" w:rsidRDefault="003F3719" w:rsidP="00D975DD">
      <w:pPr>
        <w:pStyle w:val="Akapitzlist"/>
        <w:numPr>
          <w:ilvl w:val="0"/>
          <w:numId w:val="8"/>
        </w:numPr>
        <w:tabs>
          <w:tab w:val="clear" w:pos="340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>kosztorys</w:t>
      </w:r>
    </w:p>
    <w:p w14:paraId="5C9A8275" w14:textId="77777777" w:rsidR="0070027C" w:rsidRPr="0016126C" w:rsidRDefault="0070027C" w:rsidP="00D975DD">
      <w:pPr>
        <w:pStyle w:val="Akapitzlist"/>
        <w:numPr>
          <w:ilvl w:val="0"/>
          <w:numId w:val="8"/>
        </w:numPr>
        <w:tabs>
          <w:tab w:val="clear" w:pos="340"/>
          <w:tab w:val="left" w:pos="284"/>
          <w:tab w:val="left" w:leader="dot" w:pos="9637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 xml:space="preserve">inne dokumenty </w:t>
      </w:r>
      <w:r w:rsidR="005D08C9" w:rsidRPr="0016126C">
        <w:rPr>
          <w:rFonts w:ascii="Calibri" w:hAnsi="Calibri" w:cs="Calibri"/>
        </w:rPr>
        <w:tab/>
      </w:r>
    </w:p>
    <w:p w14:paraId="2E8B9E98" w14:textId="77777777" w:rsidR="0070027C" w:rsidRPr="0016126C" w:rsidRDefault="0070027C" w:rsidP="00D975DD">
      <w:pPr>
        <w:pStyle w:val="Akapitzlist"/>
        <w:spacing w:before="60" w:after="0" w:line="360" w:lineRule="auto"/>
        <w:jc w:val="left"/>
        <w:rPr>
          <w:rFonts w:ascii="Calibri" w:hAnsi="Calibri" w:cs="Calibri"/>
          <w:b/>
        </w:rPr>
      </w:pPr>
      <w:r w:rsidRPr="0016126C">
        <w:rPr>
          <w:rFonts w:ascii="Calibri" w:hAnsi="Calibri" w:cs="Calibri"/>
          <w:b/>
        </w:rPr>
        <w:t>Oświadczam, że:</w:t>
      </w:r>
    </w:p>
    <w:p w14:paraId="3D4FE9C3" w14:textId="52042126" w:rsidR="0070027C" w:rsidRPr="0016126C" w:rsidRDefault="0070027C" w:rsidP="00D975DD">
      <w:pPr>
        <w:pStyle w:val="Akapitzlist"/>
        <w:numPr>
          <w:ilvl w:val="0"/>
          <w:numId w:val="6"/>
        </w:numPr>
        <w:tabs>
          <w:tab w:val="clear" w:pos="340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>moja rodzina składa się z … osób, w tym … dzieci pozostające na wyłącznym utrzymaniu, uczące się w trybie dziennym do ukończenia 25</w:t>
      </w:r>
      <w:r w:rsidR="002E1741" w:rsidRPr="0016126C">
        <w:rPr>
          <w:rFonts w:ascii="Calibri" w:hAnsi="Calibri" w:cs="Calibri"/>
        </w:rPr>
        <w:t>.</w:t>
      </w:r>
      <w:r w:rsidRPr="0016126C">
        <w:rPr>
          <w:rFonts w:ascii="Calibri" w:hAnsi="Calibri" w:cs="Calibri"/>
        </w:rPr>
        <w:t xml:space="preserve"> roku życia, które nie zawarły związku małżeńskiego; </w:t>
      </w:r>
    </w:p>
    <w:p w14:paraId="3DC7AEB0" w14:textId="4620D50F" w:rsidR="0070027C" w:rsidRPr="0016126C" w:rsidRDefault="0070027C" w:rsidP="00D975DD">
      <w:pPr>
        <w:pStyle w:val="Akapitzlist"/>
        <w:numPr>
          <w:ilvl w:val="0"/>
          <w:numId w:val="6"/>
        </w:numPr>
        <w:tabs>
          <w:tab w:val="clear" w:pos="340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 xml:space="preserve">pozostaję w związku małżeńskim i posiadam rozdzielność majątkową: </w:t>
      </w:r>
      <w:r w:rsidRPr="0016126C">
        <w:rPr>
          <w:rFonts w:ascii="Calibri" w:hAnsi="Calibri" w:cs="Calibri"/>
          <w:b/>
        </w:rPr>
        <w:t>tak/nie</w:t>
      </w:r>
      <w:bookmarkStart w:id="34" w:name="_Ref78268321"/>
      <w:r w:rsidR="0016126C" w:rsidRPr="0016126C">
        <w:rPr>
          <w:rStyle w:val="Odwoanieprzypisudolnego"/>
          <w:rFonts w:ascii="Calibri" w:hAnsi="Calibri" w:cs="Calibri"/>
          <w:b/>
          <w:vertAlign w:val="baseline"/>
        </w:rPr>
        <w:footnoteReference w:customMarkFollows="1" w:id="5"/>
        <w:t>*</w:t>
      </w:r>
      <w:bookmarkEnd w:id="34"/>
      <w:r w:rsidRPr="0016126C">
        <w:rPr>
          <w:rFonts w:ascii="Calibri" w:hAnsi="Calibri" w:cs="Calibri"/>
        </w:rPr>
        <w:t>;</w:t>
      </w:r>
    </w:p>
    <w:p w14:paraId="30856F67" w14:textId="114A7962" w:rsidR="0070027C" w:rsidRPr="0016126C" w:rsidRDefault="0070027C" w:rsidP="00D975DD">
      <w:pPr>
        <w:pStyle w:val="Akapitzlist"/>
        <w:numPr>
          <w:ilvl w:val="0"/>
          <w:numId w:val="6"/>
        </w:numPr>
        <w:tabs>
          <w:tab w:val="clear" w:pos="340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>jestem osobą samotnie wychowującą dziecko: tak/nie</w:t>
      </w:r>
      <w:r w:rsidR="0016126C" w:rsidRPr="0016126C">
        <w:rPr>
          <w:rFonts w:ascii="Calibri" w:hAnsi="Calibri" w:cs="Calibri"/>
        </w:rPr>
        <w:fldChar w:fldCharType="begin"/>
      </w:r>
      <w:r w:rsidR="0016126C" w:rsidRPr="0016126C">
        <w:rPr>
          <w:rFonts w:ascii="Calibri" w:hAnsi="Calibri" w:cs="Calibri"/>
        </w:rPr>
        <w:instrText xml:space="preserve"> NOTEREF _Ref78268321 \h </w:instrText>
      </w:r>
      <w:r w:rsidR="0016126C" w:rsidRPr="0016126C">
        <w:rPr>
          <w:rFonts w:ascii="Calibri" w:hAnsi="Calibri" w:cs="Calibri"/>
        </w:rPr>
      </w:r>
      <w:r w:rsidR="0016126C" w:rsidRPr="0016126C">
        <w:rPr>
          <w:rFonts w:ascii="Calibri" w:hAnsi="Calibri" w:cs="Calibri"/>
        </w:rPr>
        <w:instrText xml:space="preserve"> \* MERGEFORMAT </w:instrText>
      </w:r>
      <w:r w:rsidR="0016126C" w:rsidRPr="0016126C">
        <w:rPr>
          <w:rFonts w:ascii="Calibri" w:hAnsi="Calibri" w:cs="Calibri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16126C" w:rsidRPr="0016126C">
        <w:rPr>
          <w:rFonts w:ascii="Calibri" w:hAnsi="Calibri" w:cs="Calibri"/>
        </w:rPr>
        <w:fldChar w:fldCharType="end"/>
      </w:r>
      <w:r w:rsidRPr="0016126C">
        <w:rPr>
          <w:rFonts w:ascii="Calibri" w:hAnsi="Calibri" w:cs="Calibri"/>
        </w:rPr>
        <w:t>;</w:t>
      </w:r>
    </w:p>
    <w:p w14:paraId="0A0F979D" w14:textId="4AEBC32D" w:rsidR="0070027C" w:rsidRPr="0016126C" w:rsidRDefault="0070027C" w:rsidP="0016126C">
      <w:pPr>
        <w:pStyle w:val="Akapitzlist"/>
        <w:numPr>
          <w:ilvl w:val="0"/>
          <w:numId w:val="6"/>
        </w:numPr>
        <w:tabs>
          <w:tab w:val="clear" w:pos="340"/>
          <w:tab w:val="left" w:leader="dot" w:pos="6096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>łączne dochody (przychód minus koszty uzyskania) za poprzedni rok kalendarzowy (zgodnie</w:t>
      </w:r>
      <w:r w:rsidR="00BB39FA">
        <w:rPr>
          <w:rFonts w:ascii="Calibri" w:hAnsi="Calibri" w:cs="Calibri"/>
        </w:rPr>
        <w:t> </w:t>
      </w:r>
      <w:r w:rsidRPr="0016126C">
        <w:rPr>
          <w:rFonts w:ascii="Calibri" w:hAnsi="Calibri" w:cs="Calibri"/>
        </w:rPr>
        <w:t>z zeznaniem rocznym PIT) oraz dochody dodatkowe (np. stypendia, alimenty, prawa autorskie, dochody z zagranicy) osiągnięte przez członków wspólnego gospodarstwa dom</w:t>
      </w:r>
      <w:r w:rsidR="005D08C9" w:rsidRPr="0016126C">
        <w:rPr>
          <w:rFonts w:ascii="Calibri" w:hAnsi="Calibri" w:cs="Calibri"/>
        </w:rPr>
        <w:t xml:space="preserve">owego wynoszą </w:t>
      </w:r>
      <w:r w:rsidR="00334EFF" w:rsidRPr="0016126C">
        <w:rPr>
          <w:rFonts w:ascii="Calibri" w:hAnsi="Calibri" w:cs="Calibri"/>
        </w:rPr>
        <w:tab/>
      </w:r>
      <w:r w:rsidR="005D08C9" w:rsidRPr="0016126C">
        <w:rPr>
          <w:rFonts w:ascii="Calibri" w:hAnsi="Calibri" w:cs="Calibri"/>
        </w:rPr>
        <w:t xml:space="preserve"> zł (§ 12 </w:t>
      </w:r>
      <w:r w:rsidRPr="0016126C">
        <w:rPr>
          <w:rFonts w:ascii="Calibri" w:hAnsi="Calibri" w:cs="Calibri"/>
        </w:rPr>
        <w:t>Regulaminu ZFŚS</w:t>
      </w:r>
      <w:r w:rsidR="00525EFD" w:rsidRPr="0016126C">
        <w:rPr>
          <w:rFonts w:ascii="Calibri" w:hAnsi="Calibri" w:cs="Calibri"/>
        </w:rPr>
        <w:t xml:space="preserve"> w</w:t>
      </w:r>
      <w:r w:rsidR="0016126C">
        <w:rPr>
          <w:rFonts w:ascii="Calibri" w:hAnsi="Calibri" w:cs="Calibri"/>
        </w:rPr>
        <w:t> </w:t>
      </w:r>
      <w:r w:rsidR="00525EFD" w:rsidRPr="0016126C">
        <w:rPr>
          <w:rFonts w:ascii="Calibri" w:hAnsi="Calibri" w:cs="Calibri"/>
        </w:rPr>
        <w:t>ZUT</w:t>
      </w:r>
      <w:r w:rsidRPr="0016126C">
        <w:rPr>
          <w:rFonts w:ascii="Calibri" w:hAnsi="Calibri" w:cs="Calibri"/>
        </w:rPr>
        <w:t>);</w:t>
      </w:r>
    </w:p>
    <w:p w14:paraId="133829AB" w14:textId="77777777" w:rsidR="0070027C" w:rsidRPr="0016126C" w:rsidRDefault="00525EFD" w:rsidP="00D975DD">
      <w:pPr>
        <w:pStyle w:val="Akapitzlist"/>
        <w:numPr>
          <w:ilvl w:val="0"/>
          <w:numId w:val="6"/>
        </w:numPr>
        <w:tabs>
          <w:tab w:val="clear" w:pos="340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>zapoznałem</w:t>
      </w:r>
      <w:r w:rsidR="0070027C" w:rsidRPr="0016126C">
        <w:rPr>
          <w:rFonts w:ascii="Calibri" w:hAnsi="Calibri" w:cs="Calibri"/>
        </w:rPr>
        <w:t>/zapoznałam się z Regulaminem ZFŚS</w:t>
      </w:r>
      <w:r w:rsidR="002E1741" w:rsidRPr="0016126C">
        <w:rPr>
          <w:rFonts w:ascii="Calibri" w:hAnsi="Calibri" w:cs="Calibri"/>
        </w:rPr>
        <w:t>;</w:t>
      </w:r>
    </w:p>
    <w:p w14:paraId="6CA35178" w14:textId="77777777" w:rsidR="0070027C" w:rsidRPr="0016126C" w:rsidRDefault="0070027C" w:rsidP="00D975DD">
      <w:pPr>
        <w:pStyle w:val="Akapitzlist"/>
        <w:numPr>
          <w:ilvl w:val="0"/>
          <w:numId w:val="6"/>
        </w:numPr>
        <w:tabs>
          <w:tab w:val="clear" w:pos="340"/>
        </w:tabs>
        <w:suppressAutoHyphens w:val="0"/>
        <w:spacing w:after="0" w:line="360" w:lineRule="auto"/>
        <w:ind w:left="284" w:hanging="284"/>
        <w:contextualSpacing/>
        <w:jc w:val="left"/>
        <w:rPr>
          <w:rFonts w:ascii="Calibri" w:hAnsi="Calibri" w:cs="Calibri"/>
        </w:rPr>
      </w:pPr>
      <w:r w:rsidRPr="0016126C">
        <w:rPr>
          <w:rFonts w:ascii="Calibri" w:hAnsi="Calibri" w:cs="Calibri"/>
        </w:rPr>
        <w:t xml:space="preserve">zapoznałem/zapoznałam się z </w:t>
      </w:r>
      <w:r w:rsidR="002E1741" w:rsidRPr="0016126C">
        <w:rPr>
          <w:rFonts w:ascii="Calibri" w:hAnsi="Calibri" w:cs="Calibri"/>
        </w:rPr>
        <w:t>Klauzulą informacyjną</w:t>
      </w:r>
      <w:r w:rsidR="009D07E7" w:rsidRPr="0016126C">
        <w:rPr>
          <w:rFonts w:ascii="Calibri" w:hAnsi="Calibri" w:cs="Calibri"/>
        </w:rPr>
        <w:t xml:space="preserve"> RODO</w:t>
      </w:r>
      <w:r w:rsidRPr="0016126C">
        <w:rPr>
          <w:rFonts w:ascii="Calibri" w:hAnsi="Calibri" w:cs="Calibri"/>
        </w:rPr>
        <w:t>.</w:t>
      </w:r>
    </w:p>
    <w:p w14:paraId="61C7E7CF" w14:textId="29607209" w:rsidR="00A3609E" w:rsidRPr="0016126C" w:rsidRDefault="00A3609E" w:rsidP="00BB39FA">
      <w:pPr>
        <w:pStyle w:val="Style13"/>
        <w:widowControl/>
        <w:tabs>
          <w:tab w:val="left" w:leader="dot" w:pos="8505"/>
          <w:tab w:val="left" w:leader="dot" w:pos="9498"/>
        </w:tabs>
        <w:spacing w:before="480" w:line="360" w:lineRule="auto"/>
        <w:rPr>
          <w:rStyle w:val="FontStyle27"/>
          <w:rFonts w:ascii="Calibri" w:hAnsi="Calibri" w:cs="Calibri"/>
          <w:sz w:val="24"/>
          <w:szCs w:val="24"/>
        </w:rPr>
      </w:pPr>
      <w:r w:rsidRPr="0016126C">
        <w:rPr>
          <w:rStyle w:val="FontStyle27"/>
          <w:rFonts w:ascii="Calibri" w:hAnsi="Calibri" w:cs="Calibri"/>
        </w:rPr>
        <w:t>data i podpis pracownika przyjmującego wniosek</w:t>
      </w:r>
      <w:r w:rsidR="00334EFF" w:rsidRPr="0016126C">
        <w:rPr>
          <w:rStyle w:val="FontStyle27"/>
          <w:rFonts w:ascii="Calibri" w:hAnsi="Calibri" w:cs="Calibri"/>
          <w:sz w:val="24"/>
          <w:szCs w:val="24"/>
        </w:rPr>
        <w:tab/>
      </w:r>
    </w:p>
    <w:p w14:paraId="2FCAD44E" w14:textId="6FB80951" w:rsidR="00334EFF" w:rsidRPr="0016126C" w:rsidRDefault="00A3609E" w:rsidP="00BB39FA">
      <w:pPr>
        <w:pStyle w:val="Style13"/>
        <w:widowControl/>
        <w:tabs>
          <w:tab w:val="left" w:leader="dot" w:pos="5670"/>
          <w:tab w:val="left" w:leader="dot" w:pos="9498"/>
        </w:tabs>
        <w:spacing w:before="480" w:after="360" w:line="360" w:lineRule="auto"/>
        <w:rPr>
          <w:rStyle w:val="FontStyle27"/>
          <w:rFonts w:ascii="Calibri" w:hAnsi="Calibri" w:cs="Calibri"/>
          <w:sz w:val="24"/>
          <w:szCs w:val="24"/>
        </w:rPr>
      </w:pPr>
      <w:r w:rsidRPr="0016126C">
        <w:rPr>
          <w:rStyle w:val="FontStyle27"/>
          <w:rFonts w:ascii="Calibri" w:hAnsi="Calibri" w:cs="Calibri"/>
        </w:rPr>
        <w:t>data i podpis wnioskodawcy</w:t>
      </w:r>
      <w:r w:rsidRPr="0016126C">
        <w:rPr>
          <w:rStyle w:val="FontStyle27"/>
          <w:rFonts w:ascii="Calibri" w:hAnsi="Calibri" w:cs="Calibri"/>
        </w:rPr>
        <w:t xml:space="preserve"> </w:t>
      </w:r>
      <w:r w:rsidR="00334EFF" w:rsidRPr="0016126C">
        <w:rPr>
          <w:rStyle w:val="FontStyle27"/>
          <w:rFonts w:ascii="Calibri" w:hAnsi="Calibri" w:cs="Calibri"/>
          <w:sz w:val="24"/>
          <w:szCs w:val="24"/>
        </w:rPr>
        <w:tab/>
      </w:r>
    </w:p>
    <w:p w14:paraId="2A1F34E6" w14:textId="77777777" w:rsidR="00204DDC" w:rsidRPr="00990EBD" w:rsidRDefault="00204DDC" w:rsidP="00D975DD">
      <w:pPr>
        <w:pageBreakBefore/>
        <w:spacing w:line="360" w:lineRule="auto"/>
        <w:jc w:val="right"/>
        <w:rPr>
          <w:rFonts w:ascii="Calibri" w:hAnsi="Calibri" w:cs="Calibri"/>
          <w:sz w:val="18"/>
          <w:szCs w:val="18"/>
        </w:rPr>
      </w:pPr>
      <w:r w:rsidRPr="00990EBD">
        <w:rPr>
          <w:rFonts w:ascii="Calibri" w:hAnsi="Calibri" w:cs="Calibri"/>
          <w:sz w:val="18"/>
          <w:szCs w:val="18"/>
        </w:rPr>
        <w:lastRenderedPageBreak/>
        <w:t>strona 2</w:t>
      </w:r>
      <w:r w:rsidR="00AA4AFE" w:rsidRPr="00990EBD">
        <w:rPr>
          <w:rFonts w:ascii="Calibri" w:hAnsi="Calibri" w:cs="Calibri"/>
          <w:sz w:val="18"/>
          <w:szCs w:val="18"/>
        </w:rPr>
        <w:t xml:space="preserve"> z </w:t>
      </w:r>
      <w:r w:rsidRPr="00990EBD">
        <w:rPr>
          <w:rFonts w:ascii="Calibri" w:hAnsi="Calibri" w:cs="Calibri"/>
          <w:sz w:val="18"/>
          <w:szCs w:val="18"/>
        </w:rPr>
        <w:t xml:space="preserve">2 </w:t>
      </w:r>
      <w:r w:rsidR="00AA4AFE" w:rsidRPr="00990EBD">
        <w:rPr>
          <w:rFonts w:ascii="Calibri" w:hAnsi="Calibri" w:cs="Calibri"/>
          <w:sz w:val="18"/>
          <w:szCs w:val="18"/>
        </w:rPr>
        <w:br/>
      </w:r>
      <w:r w:rsidRPr="00990EBD">
        <w:rPr>
          <w:rFonts w:ascii="Calibri" w:hAnsi="Calibri" w:cs="Calibri"/>
          <w:sz w:val="18"/>
          <w:szCs w:val="18"/>
        </w:rPr>
        <w:t>Wniosku o przyznanie pożyczki na cele mieszkaniowe</w:t>
      </w:r>
    </w:p>
    <w:p w14:paraId="0A3D1BFF" w14:textId="77777777" w:rsidR="0070027C" w:rsidRPr="00990EBD" w:rsidRDefault="000C61AF" w:rsidP="00D975DD">
      <w:pPr>
        <w:spacing w:before="360" w:after="240" w:line="360" w:lineRule="auto"/>
        <w:jc w:val="center"/>
        <w:rPr>
          <w:rFonts w:ascii="Calibri" w:hAnsi="Calibri" w:cs="Calibri"/>
          <w:b/>
        </w:rPr>
      </w:pPr>
      <w:r w:rsidRPr="00990EBD">
        <w:rPr>
          <w:rFonts w:ascii="Calibri" w:hAnsi="Calibri" w:cs="Calibri"/>
          <w:b/>
        </w:rPr>
        <w:t>Informacje do potwierdzenia</w:t>
      </w:r>
    </w:p>
    <w:p w14:paraId="6567C134" w14:textId="77777777" w:rsidR="008068B8" w:rsidRPr="00990EBD" w:rsidRDefault="00312A0B" w:rsidP="00D975DD">
      <w:pPr>
        <w:tabs>
          <w:tab w:val="left" w:leader="underscore" w:pos="9637"/>
        </w:tabs>
        <w:spacing w:before="240" w:line="360" w:lineRule="auto"/>
        <w:rPr>
          <w:rFonts w:ascii="Calibri" w:eastAsia="Calibri" w:hAnsi="Calibri" w:cs="Calibri"/>
          <w:b/>
          <w:sz w:val="20"/>
          <w:szCs w:val="20"/>
        </w:rPr>
      </w:pPr>
      <w:r w:rsidRPr="00990EBD">
        <w:rPr>
          <w:rFonts w:ascii="Calibri" w:hAnsi="Calibri" w:cs="Calibri"/>
          <w:sz w:val="22"/>
          <w:szCs w:val="22"/>
        </w:rPr>
        <w:t>Nazwisko i i</w:t>
      </w:r>
      <w:r w:rsidR="008068B8" w:rsidRPr="00990EBD">
        <w:rPr>
          <w:rFonts w:ascii="Calibri" w:hAnsi="Calibri" w:cs="Calibri"/>
          <w:sz w:val="22"/>
          <w:szCs w:val="22"/>
        </w:rPr>
        <w:t xml:space="preserve">mię Wnioskodawcy: </w:t>
      </w:r>
      <w:r w:rsidR="008068B8" w:rsidRPr="00990EBD">
        <w:rPr>
          <w:rFonts w:ascii="Calibri" w:eastAsia="Calibri" w:hAnsi="Calibri" w:cs="Calibri"/>
          <w:sz w:val="20"/>
          <w:szCs w:val="20"/>
        </w:rPr>
        <w:tab/>
      </w:r>
    </w:p>
    <w:p w14:paraId="586BD13D" w14:textId="77777777" w:rsidR="005D08C9" w:rsidRPr="00BB39FA" w:rsidRDefault="00697279" w:rsidP="00D975DD">
      <w:pPr>
        <w:pStyle w:val="Akapitzlist"/>
        <w:numPr>
          <w:ilvl w:val="0"/>
          <w:numId w:val="5"/>
        </w:numPr>
        <w:tabs>
          <w:tab w:val="clear" w:pos="340"/>
          <w:tab w:val="left" w:pos="284"/>
        </w:tabs>
        <w:suppressAutoHyphens w:val="0"/>
        <w:spacing w:before="120" w:after="0" w:line="360" w:lineRule="auto"/>
        <w:ind w:left="2835" w:hanging="2835"/>
        <w:contextualSpacing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b/>
          <w:sz w:val="22"/>
          <w:szCs w:val="22"/>
        </w:rPr>
        <w:t>Dział Finansowy</w:t>
      </w:r>
      <w:r w:rsidR="005D08C9" w:rsidRPr="00BB39FA">
        <w:rPr>
          <w:rFonts w:ascii="Calibri" w:hAnsi="Calibri" w:cs="Calibri"/>
          <w:sz w:val="22"/>
          <w:szCs w:val="22"/>
        </w:rPr>
        <w:t xml:space="preserve"> </w:t>
      </w:r>
    </w:p>
    <w:p w14:paraId="3B46F9D6" w14:textId="4113868E" w:rsidR="0070027C" w:rsidRPr="00BB39FA" w:rsidRDefault="0070027C" w:rsidP="00D975DD">
      <w:pPr>
        <w:pStyle w:val="Akapitzlist"/>
        <w:tabs>
          <w:tab w:val="clear" w:pos="340"/>
          <w:tab w:val="left" w:pos="284"/>
          <w:tab w:val="left" w:leader="dot" w:pos="9637"/>
        </w:tabs>
        <w:suppressAutoHyphens w:val="0"/>
        <w:spacing w:before="12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Zadłużenie z tytułu pożyczki mieszkaniowej z ZFŚS:</w:t>
      </w:r>
      <w:r w:rsidR="00697279" w:rsidRPr="00BB39FA">
        <w:rPr>
          <w:rFonts w:ascii="Calibri" w:hAnsi="Calibri" w:cs="Calibri"/>
          <w:sz w:val="22"/>
          <w:szCs w:val="22"/>
        </w:rPr>
        <w:t xml:space="preserve"> BRAK/p</w:t>
      </w:r>
      <w:r w:rsidRPr="00BB39FA">
        <w:rPr>
          <w:rFonts w:ascii="Calibri" w:hAnsi="Calibri" w:cs="Calibri"/>
          <w:sz w:val="22"/>
          <w:szCs w:val="22"/>
        </w:rPr>
        <w:t>ozostaje do uregulowania</w:t>
      </w:r>
      <w:r w:rsidR="0016126C" w:rsidRPr="00BB39FA">
        <w:rPr>
          <w:rStyle w:val="Odwoanieprzypisukocowego"/>
          <w:rFonts w:ascii="Calibri" w:hAnsi="Calibri" w:cs="Calibri"/>
          <w:sz w:val="22"/>
          <w:szCs w:val="22"/>
          <w:vertAlign w:val="baseline"/>
        </w:rPr>
        <w:endnoteReference w:customMarkFollows="1" w:id="1"/>
        <w:t>*</w:t>
      </w:r>
      <w:r w:rsidRPr="00BB39FA">
        <w:rPr>
          <w:rFonts w:ascii="Calibri" w:hAnsi="Calibri" w:cs="Calibri"/>
          <w:sz w:val="22"/>
          <w:szCs w:val="22"/>
        </w:rPr>
        <w:t xml:space="preserve"> </w:t>
      </w:r>
      <w:r w:rsidR="008068B8" w:rsidRPr="00BB39FA">
        <w:rPr>
          <w:rFonts w:ascii="Calibri" w:hAnsi="Calibri" w:cs="Calibri"/>
          <w:sz w:val="22"/>
          <w:szCs w:val="22"/>
        </w:rPr>
        <w:tab/>
      </w:r>
    </w:p>
    <w:p w14:paraId="2CEB5711" w14:textId="56AABF61" w:rsidR="0070027C" w:rsidRPr="00BB39FA" w:rsidRDefault="00BB39FA" w:rsidP="00BB39FA">
      <w:pPr>
        <w:pStyle w:val="Akapitzlist"/>
        <w:tabs>
          <w:tab w:val="clear" w:pos="340"/>
          <w:tab w:val="left" w:leader="dot" w:pos="5954"/>
        </w:tabs>
        <w:spacing w:before="36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podpis pracownika Działu Finansowego</w:t>
      </w:r>
      <w:r w:rsidRPr="00BB39FA">
        <w:rPr>
          <w:rFonts w:ascii="Calibri" w:hAnsi="Calibri" w:cs="Calibri"/>
          <w:sz w:val="22"/>
          <w:szCs w:val="22"/>
        </w:rPr>
        <w:t xml:space="preserve"> </w:t>
      </w:r>
      <w:r w:rsidR="007A7115" w:rsidRPr="00BB39FA">
        <w:rPr>
          <w:rFonts w:ascii="Calibri" w:hAnsi="Calibri" w:cs="Calibri"/>
          <w:sz w:val="22"/>
          <w:szCs w:val="22"/>
        </w:rPr>
        <w:tab/>
      </w:r>
    </w:p>
    <w:p w14:paraId="242DDAC0" w14:textId="77777777" w:rsidR="00697279" w:rsidRPr="00BB39FA" w:rsidRDefault="00697279" w:rsidP="00D975DD">
      <w:pPr>
        <w:pStyle w:val="Akapitzlist"/>
        <w:numPr>
          <w:ilvl w:val="0"/>
          <w:numId w:val="5"/>
        </w:numPr>
        <w:tabs>
          <w:tab w:val="clear" w:pos="340"/>
          <w:tab w:val="left" w:pos="284"/>
        </w:tabs>
        <w:suppressAutoHyphens w:val="0"/>
        <w:spacing w:after="0" w:line="360" w:lineRule="auto"/>
        <w:ind w:left="2835" w:hanging="2835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b/>
          <w:sz w:val="22"/>
          <w:szCs w:val="22"/>
        </w:rPr>
        <w:t>Dział</w:t>
      </w:r>
      <w:r w:rsidR="0070027C" w:rsidRPr="00BB39FA">
        <w:rPr>
          <w:rFonts w:ascii="Calibri" w:hAnsi="Calibri" w:cs="Calibri"/>
          <w:b/>
          <w:sz w:val="22"/>
          <w:szCs w:val="22"/>
        </w:rPr>
        <w:t xml:space="preserve"> Kadr</w:t>
      </w:r>
    </w:p>
    <w:p w14:paraId="0E2DBCC3" w14:textId="746D772B" w:rsidR="0070027C" w:rsidRPr="00BB39FA" w:rsidRDefault="0070027C" w:rsidP="00D975DD">
      <w:pPr>
        <w:pStyle w:val="Akapitzlist"/>
        <w:tabs>
          <w:tab w:val="clear" w:pos="340"/>
          <w:tab w:val="left" w:leader="dot" w:pos="4820"/>
          <w:tab w:val="left" w:leader="dot" w:pos="6946"/>
          <w:tab w:val="left" w:leader="dot" w:pos="9637"/>
        </w:tabs>
        <w:suppressAutoHyphens w:val="0"/>
        <w:spacing w:before="12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Zatrudnienie</w:t>
      </w:r>
      <w:r w:rsidR="003F3719" w:rsidRPr="00BB39FA">
        <w:rPr>
          <w:rFonts w:ascii="Calibri" w:hAnsi="Calibri" w:cs="Calibri"/>
          <w:sz w:val="22"/>
          <w:szCs w:val="22"/>
        </w:rPr>
        <w:t xml:space="preserve"> w</w:t>
      </w:r>
      <w:r w:rsidRPr="00BB39FA">
        <w:rPr>
          <w:rFonts w:ascii="Calibri" w:hAnsi="Calibri" w:cs="Calibri"/>
          <w:sz w:val="22"/>
          <w:szCs w:val="22"/>
        </w:rPr>
        <w:t xml:space="preserve"> ZUT </w:t>
      </w:r>
      <w:r w:rsidR="003F3719" w:rsidRPr="00BB39FA">
        <w:rPr>
          <w:rFonts w:ascii="Calibri" w:hAnsi="Calibri" w:cs="Calibri"/>
          <w:sz w:val="22"/>
          <w:szCs w:val="22"/>
        </w:rPr>
        <w:t xml:space="preserve">na </w:t>
      </w:r>
      <w:r w:rsidRPr="00BB39FA">
        <w:rPr>
          <w:rFonts w:ascii="Calibri" w:hAnsi="Calibri" w:cs="Calibri"/>
          <w:sz w:val="22"/>
          <w:szCs w:val="22"/>
        </w:rPr>
        <w:t>czas określony od</w:t>
      </w:r>
      <w:r w:rsidR="00697279" w:rsidRPr="00BB39FA">
        <w:rPr>
          <w:rFonts w:ascii="Calibri" w:hAnsi="Calibri" w:cs="Calibri"/>
          <w:sz w:val="22"/>
          <w:szCs w:val="22"/>
        </w:rPr>
        <w:t xml:space="preserve"> </w:t>
      </w:r>
      <w:r w:rsidR="001D2BDE" w:rsidRPr="00BB39FA">
        <w:rPr>
          <w:rFonts w:ascii="Calibri" w:hAnsi="Calibri" w:cs="Calibri"/>
          <w:sz w:val="22"/>
          <w:szCs w:val="22"/>
        </w:rPr>
        <w:tab/>
      </w:r>
      <w:r w:rsidRPr="00BB39FA">
        <w:rPr>
          <w:rFonts w:ascii="Calibri" w:hAnsi="Calibri" w:cs="Calibri"/>
          <w:sz w:val="22"/>
          <w:szCs w:val="22"/>
        </w:rPr>
        <w:t xml:space="preserve"> do</w:t>
      </w:r>
      <w:r w:rsidR="001D2BDE" w:rsidRPr="00BB39FA">
        <w:rPr>
          <w:rFonts w:ascii="Calibri" w:hAnsi="Calibri" w:cs="Calibri"/>
          <w:sz w:val="22"/>
          <w:szCs w:val="22"/>
        </w:rPr>
        <w:tab/>
        <w:t>/</w:t>
      </w:r>
      <w:r w:rsidRPr="00BB39FA">
        <w:rPr>
          <w:rFonts w:ascii="Calibri" w:hAnsi="Calibri" w:cs="Calibri"/>
          <w:sz w:val="22"/>
          <w:szCs w:val="22"/>
        </w:rPr>
        <w:t>nieokreślony od</w:t>
      </w:r>
      <w:r w:rsidR="00697279" w:rsidRPr="00BB39FA">
        <w:rPr>
          <w:rFonts w:ascii="Calibri" w:hAnsi="Calibri" w:cs="Calibri"/>
          <w:sz w:val="22"/>
          <w:szCs w:val="22"/>
        </w:rPr>
        <w:t xml:space="preserve"> </w:t>
      </w:r>
      <w:r w:rsidR="001D2BDE" w:rsidRPr="00BB39FA">
        <w:rPr>
          <w:rFonts w:ascii="Calibri" w:hAnsi="Calibri" w:cs="Calibri"/>
          <w:sz w:val="22"/>
          <w:szCs w:val="22"/>
        </w:rPr>
        <w:tab/>
      </w:r>
    </w:p>
    <w:p w14:paraId="0BAF437C" w14:textId="77777777" w:rsidR="0070027C" w:rsidRPr="00BB39FA" w:rsidRDefault="0070027C" w:rsidP="00D975DD">
      <w:pPr>
        <w:pStyle w:val="Akapitzlist"/>
        <w:tabs>
          <w:tab w:val="clear" w:pos="340"/>
          <w:tab w:val="left" w:leader="dot" w:pos="9637"/>
        </w:tabs>
        <w:spacing w:before="24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Inne: pozostaje w okresie wypowiedzenia/urlop bezpłatny</w:t>
      </w:r>
      <w:r w:rsidR="00697279" w:rsidRPr="00BB39FA">
        <w:rPr>
          <w:rFonts w:ascii="Calibri" w:hAnsi="Calibri" w:cs="Calibri"/>
          <w:sz w:val="22"/>
          <w:szCs w:val="22"/>
        </w:rPr>
        <w:t xml:space="preserve"> </w:t>
      </w:r>
      <w:r w:rsidR="00697279" w:rsidRPr="00BB39FA">
        <w:rPr>
          <w:rFonts w:ascii="Calibri" w:hAnsi="Calibri" w:cs="Calibri"/>
          <w:sz w:val="22"/>
          <w:szCs w:val="22"/>
        </w:rPr>
        <w:tab/>
      </w:r>
    </w:p>
    <w:p w14:paraId="45EAB8C3" w14:textId="1F274E41" w:rsidR="007A7115" w:rsidRPr="00BB39FA" w:rsidRDefault="00BB39FA" w:rsidP="00BB39FA">
      <w:pPr>
        <w:pStyle w:val="Akapitzlist"/>
        <w:tabs>
          <w:tab w:val="clear" w:pos="340"/>
          <w:tab w:val="left" w:leader="dot" w:pos="5954"/>
        </w:tabs>
        <w:spacing w:before="36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p</w:t>
      </w:r>
      <w:r w:rsidRPr="00BB39FA">
        <w:rPr>
          <w:rFonts w:ascii="Calibri" w:hAnsi="Calibri" w:cs="Calibri"/>
          <w:sz w:val="22"/>
          <w:szCs w:val="22"/>
        </w:rPr>
        <w:t>odpis pracownika Działu Kadr</w:t>
      </w:r>
      <w:r w:rsidRPr="00BB39FA">
        <w:rPr>
          <w:rFonts w:ascii="Calibri" w:hAnsi="Calibri" w:cs="Calibri"/>
          <w:sz w:val="22"/>
          <w:szCs w:val="22"/>
        </w:rPr>
        <w:t xml:space="preserve"> </w:t>
      </w:r>
      <w:r w:rsidR="007A7115" w:rsidRPr="00BB39FA">
        <w:rPr>
          <w:rFonts w:ascii="Calibri" w:hAnsi="Calibri" w:cs="Calibri"/>
          <w:sz w:val="22"/>
          <w:szCs w:val="22"/>
        </w:rPr>
        <w:tab/>
      </w:r>
    </w:p>
    <w:p w14:paraId="16C64B66" w14:textId="77777777" w:rsidR="00697279" w:rsidRPr="00BB39FA" w:rsidRDefault="00697279" w:rsidP="00D975DD">
      <w:pPr>
        <w:pStyle w:val="Akapitzlist"/>
        <w:numPr>
          <w:ilvl w:val="0"/>
          <w:numId w:val="5"/>
        </w:numPr>
        <w:tabs>
          <w:tab w:val="clear" w:pos="340"/>
          <w:tab w:val="left" w:pos="284"/>
        </w:tabs>
        <w:suppressAutoHyphens w:val="0"/>
        <w:spacing w:after="0" w:line="360" w:lineRule="auto"/>
        <w:ind w:left="2835" w:hanging="2835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b/>
          <w:sz w:val="22"/>
          <w:szCs w:val="22"/>
        </w:rPr>
        <w:t>Dział Wynagrodzeń</w:t>
      </w:r>
      <w:r w:rsidRPr="00BB39FA">
        <w:rPr>
          <w:rFonts w:ascii="Calibri" w:hAnsi="Calibri" w:cs="Calibri"/>
          <w:sz w:val="22"/>
          <w:szCs w:val="22"/>
        </w:rPr>
        <w:t xml:space="preserve"> </w:t>
      </w:r>
    </w:p>
    <w:p w14:paraId="504739CE" w14:textId="6985D2CD" w:rsidR="0070027C" w:rsidRPr="00BB39FA" w:rsidRDefault="0070027C" w:rsidP="00D975DD">
      <w:pPr>
        <w:pStyle w:val="Akapitzlist"/>
        <w:tabs>
          <w:tab w:val="clear" w:pos="340"/>
          <w:tab w:val="left" w:pos="284"/>
        </w:tabs>
        <w:suppressAutoHyphens w:val="0"/>
        <w:spacing w:before="12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Wysokość średniego miesięcznego wynagrodzenia wnioskodawcy z ostatnich 3 m</w:t>
      </w:r>
      <w:r w:rsidR="005D08C9" w:rsidRPr="00BB39FA">
        <w:rPr>
          <w:rFonts w:ascii="Calibri" w:hAnsi="Calibri" w:cs="Calibri"/>
          <w:sz w:val="22"/>
          <w:szCs w:val="22"/>
        </w:rPr>
        <w:t>iesię</w:t>
      </w:r>
      <w:r w:rsidRPr="00BB39FA">
        <w:rPr>
          <w:rFonts w:ascii="Calibri" w:hAnsi="Calibri" w:cs="Calibri"/>
          <w:sz w:val="22"/>
          <w:szCs w:val="22"/>
        </w:rPr>
        <w:t>cy:</w:t>
      </w:r>
      <w:r w:rsidR="0016126C" w:rsidRPr="00BB39FA">
        <w:rPr>
          <w:rStyle w:val="Odwoanieprzypisukocowego"/>
          <w:rFonts w:ascii="Calibri" w:hAnsi="Calibri" w:cs="Calibri"/>
          <w:sz w:val="22"/>
          <w:szCs w:val="22"/>
          <w:vertAlign w:val="baseline"/>
        </w:rPr>
        <w:endnoteReference w:customMarkFollows="1" w:id="2"/>
        <w:t>**</w:t>
      </w:r>
    </w:p>
    <w:p w14:paraId="5781850D" w14:textId="5F3828BD" w:rsidR="0070027C" w:rsidRPr="00BB39FA" w:rsidRDefault="0070027C" w:rsidP="00D975DD">
      <w:pPr>
        <w:pStyle w:val="Akapitzlist"/>
        <w:tabs>
          <w:tab w:val="left" w:leader="dot" w:pos="2694"/>
          <w:tab w:val="left" w:leader="dot" w:pos="4820"/>
          <w:tab w:val="left" w:leader="dot" w:pos="7371"/>
        </w:tabs>
        <w:spacing w:before="24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brutto</w:t>
      </w:r>
      <w:r w:rsidR="00920F26" w:rsidRPr="00BB39FA">
        <w:rPr>
          <w:rFonts w:ascii="Calibri" w:hAnsi="Calibri" w:cs="Calibri"/>
          <w:sz w:val="22"/>
          <w:szCs w:val="22"/>
        </w:rPr>
        <w:t xml:space="preserve"> </w:t>
      </w:r>
      <w:r w:rsidR="001D2BDE" w:rsidRPr="00BB39FA">
        <w:rPr>
          <w:rFonts w:ascii="Calibri" w:hAnsi="Calibri" w:cs="Calibri"/>
          <w:sz w:val="22"/>
          <w:szCs w:val="22"/>
        </w:rPr>
        <w:tab/>
      </w:r>
      <w:r w:rsidRPr="00BB39FA">
        <w:rPr>
          <w:rFonts w:ascii="Calibri" w:hAnsi="Calibri" w:cs="Calibri"/>
          <w:sz w:val="22"/>
          <w:szCs w:val="22"/>
        </w:rPr>
        <w:t xml:space="preserve"> netto</w:t>
      </w:r>
      <w:r w:rsidR="00920F26" w:rsidRPr="00BB39FA">
        <w:rPr>
          <w:rFonts w:ascii="Calibri" w:hAnsi="Calibri" w:cs="Calibri"/>
          <w:sz w:val="22"/>
          <w:szCs w:val="22"/>
        </w:rPr>
        <w:t xml:space="preserve"> </w:t>
      </w:r>
      <w:r w:rsidR="001D2BDE" w:rsidRPr="00BB39FA">
        <w:rPr>
          <w:rFonts w:ascii="Calibri" w:hAnsi="Calibri" w:cs="Calibri"/>
          <w:sz w:val="22"/>
          <w:szCs w:val="22"/>
        </w:rPr>
        <w:tab/>
      </w:r>
      <w:r w:rsidR="00920F26" w:rsidRPr="00BB39FA">
        <w:rPr>
          <w:rFonts w:ascii="Calibri" w:hAnsi="Calibri" w:cs="Calibri"/>
          <w:sz w:val="22"/>
          <w:szCs w:val="22"/>
        </w:rPr>
        <w:t xml:space="preserve"> </w:t>
      </w:r>
      <w:r w:rsidRPr="00BB39FA">
        <w:rPr>
          <w:rFonts w:ascii="Calibri" w:hAnsi="Calibri" w:cs="Calibri"/>
          <w:sz w:val="22"/>
          <w:szCs w:val="22"/>
        </w:rPr>
        <w:t>o</w:t>
      </w:r>
      <w:r w:rsidR="00C83CC1" w:rsidRPr="00BB39FA">
        <w:rPr>
          <w:rFonts w:ascii="Calibri" w:hAnsi="Calibri" w:cs="Calibri"/>
          <w:sz w:val="22"/>
          <w:szCs w:val="22"/>
        </w:rPr>
        <w:t>bciążenia</w:t>
      </w:r>
      <w:r w:rsidR="00920F26" w:rsidRPr="00BB39FA">
        <w:rPr>
          <w:rFonts w:ascii="Calibri" w:hAnsi="Calibri" w:cs="Calibri"/>
          <w:sz w:val="22"/>
          <w:szCs w:val="22"/>
        </w:rPr>
        <w:t xml:space="preserve"> </w:t>
      </w:r>
      <w:r w:rsidR="001D2BDE" w:rsidRPr="00BB39FA">
        <w:rPr>
          <w:rFonts w:ascii="Calibri" w:hAnsi="Calibri" w:cs="Calibri"/>
          <w:sz w:val="22"/>
          <w:szCs w:val="22"/>
        </w:rPr>
        <w:tab/>
      </w:r>
    </w:p>
    <w:p w14:paraId="1EDA2F2C" w14:textId="2F047D1D" w:rsidR="0070027C" w:rsidRPr="00BB39FA" w:rsidRDefault="0070027C" w:rsidP="00D975DD">
      <w:pPr>
        <w:pStyle w:val="Akapitzlist"/>
        <w:tabs>
          <w:tab w:val="left" w:leader="dot" w:pos="5245"/>
        </w:tabs>
        <w:spacing w:before="24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 xml:space="preserve">Kwota możliwa do potrącenia </w:t>
      </w:r>
      <w:r w:rsidR="001D2BDE" w:rsidRPr="00BB39FA">
        <w:rPr>
          <w:rFonts w:ascii="Calibri" w:hAnsi="Calibri" w:cs="Calibri"/>
          <w:sz w:val="22"/>
          <w:szCs w:val="22"/>
        </w:rPr>
        <w:tab/>
      </w:r>
    </w:p>
    <w:p w14:paraId="01066F9B" w14:textId="4B30C472" w:rsidR="007A7115" w:rsidRPr="00BB39FA" w:rsidRDefault="00BB39FA" w:rsidP="00BB39FA">
      <w:pPr>
        <w:pStyle w:val="Akapitzlist"/>
        <w:tabs>
          <w:tab w:val="left" w:leader="dot" w:pos="5954"/>
        </w:tabs>
        <w:spacing w:before="24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podpis pracownika Działu Wynagrodzeń</w:t>
      </w:r>
      <w:r>
        <w:rPr>
          <w:rFonts w:ascii="Calibri" w:hAnsi="Calibri" w:cs="Calibri"/>
          <w:sz w:val="22"/>
          <w:szCs w:val="22"/>
        </w:rPr>
        <w:t xml:space="preserve"> </w:t>
      </w:r>
      <w:r w:rsidR="007A7115" w:rsidRPr="00BB39FA">
        <w:rPr>
          <w:rFonts w:ascii="Calibri" w:hAnsi="Calibri" w:cs="Calibri"/>
          <w:sz w:val="22"/>
          <w:szCs w:val="22"/>
        </w:rPr>
        <w:tab/>
      </w:r>
    </w:p>
    <w:p w14:paraId="7DA56214" w14:textId="2BFB56EC" w:rsidR="0016126C" w:rsidRPr="00BB39FA" w:rsidRDefault="0016126C" w:rsidP="00BB39FA">
      <w:pPr>
        <w:pStyle w:val="Akapitzlist"/>
        <w:spacing w:after="0" w:line="360" w:lineRule="auto"/>
        <w:ind w:left="5670" w:right="139"/>
        <w:jc w:val="center"/>
        <w:rPr>
          <w:rFonts w:ascii="Calibri" w:hAnsi="Calibri" w:cs="Calibri"/>
          <w:sz w:val="22"/>
          <w:szCs w:val="22"/>
        </w:rPr>
        <w:sectPr w:rsidR="0016126C" w:rsidRPr="00BB39FA" w:rsidSect="00054CE4">
          <w:footerReference w:type="default" r:id="rId14"/>
          <w:pgSz w:w="11906" w:h="16838"/>
          <w:pgMar w:top="567" w:right="851" w:bottom="567" w:left="1418" w:header="397" w:footer="397" w:gutter="0"/>
          <w:cols w:space="708"/>
          <w:docGrid w:linePitch="326"/>
        </w:sectPr>
      </w:pPr>
    </w:p>
    <w:p w14:paraId="38BE7E7B" w14:textId="0C564FA2" w:rsidR="00531531" w:rsidRPr="0016126C" w:rsidRDefault="00990EBD" w:rsidP="00BB39FA">
      <w:pPr>
        <w:spacing w:before="360" w:after="120" w:line="360" w:lineRule="auto"/>
        <w:jc w:val="center"/>
        <w:rPr>
          <w:rFonts w:ascii="Calibri" w:eastAsia="SimSun" w:hAnsi="Calibri" w:cs="Calibri"/>
          <w:lang w:eastAsia="hi-IN" w:bidi="hi-IN"/>
        </w:rPr>
      </w:pPr>
      <w:r w:rsidRPr="0016126C">
        <w:rPr>
          <w:rFonts w:ascii="Calibri" w:hAnsi="Calibri" w:cs="Calibri"/>
          <w:b/>
          <w:lang w:eastAsia="hi-IN" w:bidi="hi-IN"/>
        </w:rPr>
        <w:t xml:space="preserve">Klauzula informacyjna </w:t>
      </w:r>
    </w:p>
    <w:p w14:paraId="7F070F58" w14:textId="45A776D9" w:rsidR="00531531" w:rsidRPr="0016126C" w:rsidRDefault="00531531" w:rsidP="00D975DD">
      <w:pPr>
        <w:spacing w:line="360" w:lineRule="auto"/>
        <w:rPr>
          <w:rFonts w:ascii="Calibri" w:hAnsi="Calibri" w:cs="Calibri"/>
          <w:lang w:eastAsia="hi-IN" w:bidi="hi-IN"/>
        </w:rPr>
      </w:pPr>
      <w:r w:rsidRPr="0016126C">
        <w:rPr>
          <w:rFonts w:ascii="Calibri" w:hAnsi="Calibri" w:cs="Calibri"/>
          <w:lang w:eastAsia="hi-IN" w:bidi="hi-IN"/>
        </w:rPr>
        <w:t xml:space="preserve">Zgodnie z </w:t>
      </w:r>
      <w:r w:rsidRPr="0016126C">
        <w:rPr>
          <w:rFonts w:ascii="Calibri" w:eastAsia="SimSun" w:hAnsi="Calibri" w:cs="Calibri"/>
          <w:lang w:eastAsia="pl-PL" w:bidi="hi-IN"/>
        </w:rPr>
        <w:t xml:space="preserve">art. 13 ust 1 i 2 ogólnego Rozporządzenia Parlamentu Europejskiego i Rady (UE) 2016/679 </w:t>
      </w:r>
      <w:r w:rsidRPr="0016126C">
        <w:rPr>
          <w:rFonts w:ascii="Calibri" w:eastAsia="SimSun" w:hAnsi="Calibri" w:cs="Calibri"/>
          <w:lang w:eastAsia="hi-IN" w:bidi="hi-IN"/>
        </w:rPr>
        <w:t>w sprawie ochrony osób fizycznych w związku z przetwarzaniem danych osobowych i</w:t>
      </w:r>
      <w:r w:rsidR="0016126C">
        <w:rPr>
          <w:rFonts w:ascii="Calibri" w:eastAsia="SimSun" w:hAnsi="Calibri" w:cs="Calibri"/>
          <w:lang w:eastAsia="hi-IN" w:bidi="hi-IN"/>
        </w:rPr>
        <w:t> </w:t>
      </w:r>
      <w:r w:rsidRPr="0016126C">
        <w:rPr>
          <w:rFonts w:ascii="Calibri" w:eastAsia="SimSun" w:hAnsi="Calibri" w:cs="Calibri"/>
          <w:lang w:eastAsia="hi-IN" w:bidi="hi-IN"/>
        </w:rPr>
        <w:t>w</w:t>
      </w:r>
      <w:r w:rsidR="0016126C">
        <w:rPr>
          <w:rFonts w:ascii="Calibri" w:eastAsia="SimSun" w:hAnsi="Calibri" w:cs="Calibri"/>
          <w:lang w:eastAsia="hi-IN" w:bidi="hi-IN"/>
        </w:rPr>
        <w:t> </w:t>
      </w:r>
      <w:r w:rsidRPr="0016126C">
        <w:rPr>
          <w:rFonts w:ascii="Calibri" w:eastAsia="SimSun" w:hAnsi="Calibri" w:cs="Calibri"/>
          <w:lang w:eastAsia="hi-IN" w:bidi="hi-IN"/>
        </w:rPr>
        <w:t>sprawie swobodnego przepływu takich danych oraz uchylenia dyrektywy 95/46/WE</w:t>
      </w:r>
      <w:r w:rsidRPr="0016126C">
        <w:rPr>
          <w:rFonts w:ascii="Calibri" w:eastAsia="SimSun" w:hAnsi="Calibri" w:cs="Calibri"/>
          <w:lang w:eastAsia="pl-PL" w:bidi="hi-IN"/>
        </w:rPr>
        <w:t xml:space="preserve"> z dnia 27 kwietnia 2016 r., zwanego dalej RODO, oraz </w:t>
      </w:r>
      <w:r w:rsidRPr="0016126C">
        <w:rPr>
          <w:rFonts w:ascii="Calibri" w:eastAsia="SimSun" w:hAnsi="Calibri" w:cs="Calibri"/>
          <w:lang w:eastAsia="hi-IN" w:bidi="hi-IN"/>
        </w:rPr>
        <w:t>ustawą z dnia 10 maja 20</w:t>
      </w:r>
      <w:r w:rsidR="00920F26" w:rsidRPr="0016126C">
        <w:rPr>
          <w:rFonts w:ascii="Calibri" w:eastAsia="SimSun" w:hAnsi="Calibri" w:cs="Calibri"/>
          <w:lang w:eastAsia="hi-IN" w:bidi="hi-IN"/>
        </w:rPr>
        <w:t>18 r. o </w:t>
      </w:r>
      <w:r w:rsidRPr="0016126C">
        <w:rPr>
          <w:rFonts w:ascii="Calibri" w:eastAsia="SimSun" w:hAnsi="Calibri" w:cs="Calibri"/>
          <w:lang w:eastAsia="hi-IN" w:bidi="hi-IN"/>
        </w:rPr>
        <w:t>ochronie danych osobowych (Dz.U. z 2018 poz. 1000)</w:t>
      </w:r>
      <w:r w:rsidR="00920F26" w:rsidRPr="0016126C">
        <w:rPr>
          <w:rFonts w:ascii="Calibri" w:hAnsi="Calibri" w:cs="Calibri"/>
          <w:lang w:eastAsia="hi-IN" w:bidi="hi-IN"/>
        </w:rPr>
        <w:t>, U</w:t>
      </w:r>
      <w:r w:rsidRPr="0016126C">
        <w:rPr>
          <w:rFonts w:ascii="Calibri" w:hAnsi="Calibri" w:cs="Calibri"/>
          <w:lang w:eastAsia="hi-IN" w:bidi="hi-IN"/>
        </w:rPr>
        <w:t>czelnia informuje, iż:</w:t>
      </w:r>
    </w:p>
    <w:p w14:paraId="4CE49AEE" w14:textId="77777777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lang w:eastAsia="hi-IN" w:bidi="hi-IN"/>
        </w:rPr>
      </w:pPr>
      <w:r w:rsidRPr="0016126C">
        <w:rPr>
          <w:rFonts w:ascii="Calibri" w:hAnsi="Calibri" w:cs="Calibri"/>
          <w:lang w:eastAsia="hi-IN" w:bidi="hi-IN"/>
        </w:rPr>
        <w:t>Administratorem Pani/Pana danych osobowych jest Zachodniopomorski Uniwersyte</w:t>
      </w:r>
      <w:r w:rsidR="00920F26" w:rsidRPr="0016126C">
        <w:rPr>
          <w:rFonts w:ascii="Calibri" w:hAnsi="Calibri" w:cs="Calibri"/>
          <w:lang w:eastAsia="hi-IN" w:bidi="hi-IN"/>
        </w:rPr>
        <w:t>t Technologiczny w Szczecinie z </w:t>
      </w:r>
      <w:r w:rsidRPr="0016126C">
        <w:rPr>
          <w:rFonts w:ascii="Calibri" w:hAnsi="Calibri" w:cs="Calibri"/>
          <w:lang w:eastAsia="hi-IN" w:bidi="hi-IN"/>
        </w:rPr>
        <w:t>siedzibą przy al. Piastów 17, 70-310 Szczecin.</w:t>
      </w:r>
    </w:p>
    <w:p w14:paraId="79186EF4" w14:textId="77777777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bCs/>
          <w:color w:val="000000"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 xml:space="preserve">Inspektorem ochrony danych </w:t>
      </w:r>
      <w:r w:rsidR="00920F26" w:rsidRPr="0016126C">
        <w:rPr>
          <w:rFonts w:ascii="Calibri" w:hAnsi="Calibri" w:cs="Calibri"/>
          <w:bCs/>
          <w:lang w:eastAsia="hi-IN" w:bidi="hi-IN"/>
        </w:rPr>
        <w:t xml:space="preserve">osobowych </w:t>
      </w:r>
      <w:r w:rsidRPr="0016126C">
        <w:rPr>
          <w:rFonts w:ascii="Calibri" w:hAnsi="Calibri" w:cs="Calibri"/>
          <w:bCs/>
          <w:lang w:eastAsia="hi-IN" w:bidi="hi-IN"/>
        </w:rPr>
        <w:t xml:space="preserve">w ZUT nadzorującym prawidłowość przetwarzania danych osobowych jest </w:t>
      </w:r>
      <w:r w:rsidRPr="0016126C">
        <w:rPr>
          <w:rFonts w:ascii="Calibri" w:hAnsi="Calibri" w:cs="Calibri"/>
          <w:bCs/>
          <w:color w:val="000000"/>
          <w:lang w:eastAsia="hi-IN" w:bidi="hi-IN"/>
        </w:rPr>
        <w:t xml:space="preserve">Artur Kurek, </w:t>
      </w:r>
      <w:r w:rsidR="00697279" w:rsidRPr="0016126C">
        <w:rPr>
          <w:rFonts w:ascii="Calibri" w:hAnsi="Calibri" w:cs="Calibri"/>
          <w:bCs/>
          <w:color w:val="000000"/>
          <w:lang w:eastAsia="hi-IN" w:bidi="hi-IN"/>
        </w:rPr>
        <w:t>z </w:t>
      </w:r>
      <w:r w:rsidRPr="0016126C">
        <w:rPr>
          <w:rFonts w:ascii="Calibri" w:hAnsi="Calibri" w:cs="Calibri"/>
          <w:bCs/>
          <w:color w:val="000000"/>
          <w:lang w:eastAsia="hi-IN" w:bidi="hi-IN"/>
        </w:rPr>
        <w:t xml:space="preserve">którym można skontaktować się za pośrednictwem adresu e-mail: </w:t>
      </w:r>
      <w:hyperlink r:id="rId15" w:history="1">
        <w:r w:rsidRPr="0016126C">
          <w:rPr>
            <w:rStyle w:val="Hipercze"/>
            <w:rFonts w:ascii="Calibri" w:hAnsi="Calibri" w:cs="Calibri"/>
          </w:rPr>
          <w:t>IOD.kurek@zut.edu.pl</w:t>
        </w:r>
      </w:hyperlink>
    </w:p>
    <w:p w14:paraId="39658652" w14:textId="41B458BB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lastRenderedPageBreak/>
        <w:t>Pani/Pana dane osobowe przetwarzane będą dla celów: naliczania i realizacji świadczeń z</w:t>
      </w:r>
      <w:r w:rsidR="0016126C">
        <w:rPr>
          <w:rFonts w:ascii="Calibri" w:hAnsi="Calibri" w:cs="Calibri"/>
          <w:bCs/>
          <w:lang w:eastAsia="hi-IN" w:bidi="hi-IN"/>
        </w:rPr>
        <w:t> </w:t>
      </w:r>
      <w:r w:rsidRPr="0016126C">
        <w:rPr>
          <w:rFonts w:ascii="Calibri" w:hAnsi="Calibri" w:cs="Calibri"/>
          <w:bCs/>
          <w:lang w:eastAsia="hi-IN" w:bidi="hi-IN"/>
        </w:rPr>
        <w:t>Zakładowego Funduszu Świadczeń Socjalnych, archiwalnych, statystycznych, uaktualniania</w:t>
      </w:r>
      <w:r w:rsidR="0016126C">
        <w:rPr>
          <w:rFonts w:ascii="Calibri" w:hAnsi="Calibri" w:cs="Calibri"/>
          <w:bCs/>
          <w:lang w:eastAsia="hi-IN" w:bidi="hi-IN"/>
        </w:rPr>
        <w:t> </w:t>
      </w:r>
      <w:r w:rsidR="00C41DD7" w:rsidRPr="0016126C">
        <w:rPr>
          <w:rFonts w:ascii="Calibri" w:hAnsi="Calibri" w:cs="Calibri"/>
          <w:bCs/>
          <w:lang w:eastAsia="hi-IN" w:bidi="hi-IN"/>
        </w:rPr>
        <w:t xml:space="preserve">bazy, wysyłania korespondencji </w:t>
      </w:r>
      <w:r w:rsidRPr="0016126C">
        <w:rPr>
          <w:rFonts w:ascii="Calibri" w:hAnsi="Calibri" w:cs="Calibri"/>
          <w:bCs/>
          <w:lang w:eastAsia="hi-IN" w:bidi="hi-IN"/>
        </w:rPr>
        <w:t>itp.</w:t>
      </w:r>
      <w:r w:rsidR="00D975DD" w:rsidRPr="0016126C">
        <w:rPr>
          <w:rFonts w:ascii="Calibri" w:hAnsi="Calibri" w:cs="Calibri"/>
          <w:bCs/>
          <w:lang w:eastAsia="hi-IN" w:bidi="hi-IN"/>
        </w:rPr>
        <w:t xml:space="preserve"> </w:t>
      </w:r>
    </w:p>
    <w:p w14:paraId="06DEBF0D" w14:textId="09CB7359" w:rsidR="00531531" w:rsidRPr="0016126C" w:rsidRDefault="00531531" w:rsidP="0016126C">
      <w:pPr>
        <w:widowControl/>
        <w:numPr>
          <w:ilvl w:val="0"/>
          <w:numId w:val="84"/>
        </w:numPr>
        <w:suppressAutoHyphens w:val="0"/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Podstawą prawną przetwarzania danych osobowych stanowi</w:t>
      </w:r>
      <w:r w:rsidR="00D975DD" w:rsidRPr="0016126C">
        <w:rPr>
          <w:rFonts w:ascii="Calibri" w:hAnsi="Calibri" w:cs="Calibri"/>
          <w:bCs/>
          <w:lang w:eastAsia="hi-IN" w:bidi="hi-IN"/>
        </w:rPr>
        <w:t xml:space="preserve"> </w:t>
      </w:r>
      <w:r w:rsidRPr="0016126C">
        <w:rPr>
          <w:rFonts w:ascii="Calibri" w:hAnsi="Calibri" w:cs="Calibri"/>
          <w:bCs/>
          <w:lang w:eastAsia="hi-IN" w:bidi="hi-IN"/>
        </w:rPr>
        <w:t xml:space="preserve">art. 6 ust. 1 lit. b RODO </w:t>
      </w:r>
      <w:r w:rsidR="0016126C">
        <w:rPr>
          <w:rFonts w:ascii="Calibri" w:hAnsi="Calibri" w:cs="Calibri"/>
          <w:bCs/>
          <w:lang w:eastAsia="hi-IN" w:bidi="hi-IN"/>
        </w:rPr>
        <w:br/>
      </w:r>
      <w:r w:rsidRPr="0016126C">
        <w:rPr>
          <w:rFonts w:ascii="Calibri" w:hAnsi="Calibri" w:cs="Calibri"/>
          <w:bCs/>
          <w:lang w:eastAsia="hi-IN" w:bidi="hi-IN"/>
        </w:rPr>
        <w:t xml:space="preserve">w </w:t>
      </w:r>
      <w:r w:rsidR="00920F26" w:rsidRPr="0016126C">
        <w:rPr>
          <w:rFonts w:ascii="Calibri" w:hAnsi="Calibri" w:cs="Calibri"/>
          <w:bCs/>
          <w:lang w:eastAsia="hi-IN" w:bidi="hi-IN"/>
        </w:rPr>
        <w:t>zw. z art. 144 ustawy z dnia 20 </w:t>
      </w:r>
      <w:r w:rsidRPr="0016126C">
        <w:rPr>
          <w:rFonts w:ascii="Calibri" w:hAnsi="Calibri" w:cs="Calibri"/>
          <w:bCs/>
          <w:lang w:eastAsia="hi-IN" w:bidi="hi-IN"/>
        </w:rPr>
        <w:t>lipca 2018 r. Prawo o szkolnictwie wyższym i nauce (tekst</w:t>
      </w:r>
      <w:r w:rsidR="0016126C">
        <w:rPr>
          <w:rFonts w:ascii="Calibri" w:hAnsi="Calibri" w:cs="Calibri"/>
          <w:bCs/>
          <w:lang w:eastAsia="hi-IN" w:bidi="hi-IN"/>
        </w:rPr>
        <w:t> </w:t>
      </w:r>
      <w:r w:rsidRPr="0016126C">
        <w:rPr>
          <w:rFonts w:ascii="Calibri" w:hAnsi="Calibri" w:cs="Calibri"/>
          <w:bCs/>
          <w:lang w:eastAsia="hi-IN" w:bidi="hi-IN"/>
        </w:rPr>
        <w:t>jedn</w:t>
      </w:r>
      <w:r w:rsidR="00920F26" w:rsidRPr="0016126C">
        <w:rPr>
          <w:rFonts w:ascii="Calibri" w:hAnsi="Calibri" w:cs="Calibri"/>
          <w:bCs/>
          <w:lang w:eastAsia="hi-IN" w:bidi="hi-IN"/>
        </w:rPr>
        <w:t>.</w:t>
      </w:r>
      <w:r w:rsidRPr="0016126C">
        <w:rPr>
          <w:rFonts w:ascii="Calibri" w:hAnsi="Calibri" w:cs="Calibri"/>
          <w:bCs/>
          <w:lang w:eastAsia="hi-IN" w:bidi="hi-IN"/>
        </w:rPr>
        <w:t xml:space="preserve"> Dz.U. </w:t>
      </w:r>
      <w:r w:rsidR="00920F26" w:rsidRPr="0016126C">
        <w:rPr>
          <w:rFonts w:ascii="Calibri" w:hAnsi="Calibri" w:cs="Calibri"/>
          <w:bCs/>
          <w:lang w:eastAsia="hi-IN" w:bidi="hi-IN"/>
        </w:rPr>
        <w:t xml:space="preserve">poz. 1668, z późn. zm.) oraz ustawą z dnia 4 marca 1994 r. </w:t>
      </w:r>
      <w:r w:rsidRPr="0016126C">
        <w:rPr>
          <w:rFonts w:ascii="Calibri" w:hAnsi="Calibri" w:cs="Calibri"/>
          <w:bCs/>
          <w:lang w:eastAsia="hi-IN" w:bidi="hi-IN"/>
        </w:rPr>
        <w:t>o zakładowym funduszu świadczeń socjalnych, Regulaminem ZFŚS</w:t>
      </w:r>
      <w:r w:rsidR="00D975DD" w:rsidRPr="0016126C">
        <w:rPr>
          <w:rFonts w:ascii="Calibri" w:hAnsi="Calibri" w:cs="Calibri"/>
          <w:bCs/>
          <w:lang w:eastAsia="hi-IN" w:bidi="hi-IN"/>
        </w:rPr>
        <w:t xml:space="preserve"> </w:t>
      </w:r>
      <w:r w:rsidR="00C41DD7" w:rsidRPr="0016126C">
        <w:rPr>
          <w:rFonts w:ascii="Calibri" w:hAnsi="Calibri" w:cs="Calibri"/>
          <w:bCs/>
          <w:lang w:eastAsia="hi-IN" w:bidi="hi-IN"/>
        </w:rPr>
        <w:t xml:space="preserve">w Zachodniopomorski Uniwersytet Technologiczny w Szczecinie </w:t>
      </w:r>
      <w:r w:rsidRPr="0016126C">
        <w:rPr>
          <w:rFonts w:ascii="Calibri" w:hAnsi="Calibri" w:cs="Calibri"/>
          <w:bCs/>
          <w:lang w:eastAsia="hi-IN" w:bidi="hi-IN"/>
        </w:rPr>
        <w:t>(</w:t>
      </w:r>
      <w:r w:rsidR="00920F26" w:rsidRPr="0016126C">
        <w:rPr>
          <w:rFonts w:ascii="Calibri" w:hAnsi="Calibri" w:cs="Calibri"/>
          <w:bCs/>
          <w:lang w:eastAsia="hi-IN" w:bidi="hi-IN"/>
        </w:rPr>
        <w:t xml:space="preserve">zarządzenie nr </w:t>
      </w:r>
      <w:r w:rsidR="00F8054A" w:rsidRPr="0016126C">
        <w:rPr>
          <w:rFonts w:ascii="Calibri" w:hAnsi="Calibri" w:cs="Calibri"/>
          <w:bCs/>
          <w:lang w:eastAsia="hi-IN" w:bidi="hi-IN"/>
        </w:rPr>
        <w:t xml:space="preserve">37 </w:t>
      </w:r>
      <w:r w:rsidR="00920F26" w:rsidRPr="0016126C">
        <w:rPr>
          <w:rFonts w:ascii="Calibri" w:hAnsi="Calibri" w:cs="Calibri"/>
          <w:bCs/>
          <w:lang w:eastAsia="hi-IN" w:bidi="hi-IN"/>
        </w:rPr>
        <w:t>Rektora ZUT z dnia</w:t>
      </w:r>
      <w:r w:rsidR="00F8054A" w:rsidRPr="0016126C">
        <w:rPr>
          <w:rFonts w:ascii="Calibri" w:hAnsi="Calibri" w:cs="Calibri"/>
          <w:bCs/>
          <w:lang w:eastAsia="hi-IN" w:bidi="hi-IN"/>
        </w:rPr>
        <w:t xml:space="preserve"> 16 marca</w:t>
      </w:r>
      <w:r w:rsidR="00C41DD7" w:rsidRPr="0016126C">
        <w:rPr>
          <w:rFonts w:ascii="Calibri" w:hAnsi="Calibri" w:cs="Calibri"/>
          <w:bCs/>
          <w:lang w:eastAsia="hi-IN" w:bidi="hi-IN"/>
        </w:rPr>
        <w:t xml:space="preserve"> 2020 </w:t>
      </w:r>
      <w:r w:rsidR="00920F26" w:rsidRPr="0016126C">
        <w:rPr>
          <w:rFonts w:ascii="Calibri" w:hAnsi="Calibri" w:cs="Calibri"/>
          <w:bCs/>
          <w:lang w:eastAsia="hi-IN" w:bidi="hi-IN"/>
        </w:rPr>
        <w:t>r.</w:t>
      </w:r>
      <w:r w:rsidRPr="0016126C">
        <w:rPr>
          <w:rFonts w:ascii="Calibri" w:hAnsi="Calibri" w:cs="Calibri"/>
          <w:bCs/>
          <w:lang w:eastAsia="hi-IN" w:bidi="hi-IN"/>
        </w:rPr>
        <w:t>)</w:t>
      </w:r>
      <w:r w:rsidR="00C41DD7" w:rsidRPr="0016126C">
        <w:rPr>
          <w:rFonts w:ascii="Calibri" w:hAnsi="Calibri" w:cs="Calibri"/>
          <w:bCs/>
          <w:lang w:eastAsia="hi-IN" w:bidi="hi-IN"/>
        </w:rPr>
        <w:t>.</w:t>
      </w:r>
      <w:r w:rsidRPr="0016126C">
        <w:rPr>
          <w:rFonts w:ascii="Calibri" w:hAnsi="Calibri" w:cs="Calibri"/>
          <w:bCs/>
          <w:lang w:eastAsia="hi-IN" w:bidi="hi-IN"/>
        </w:rPr>
        <w:t xml:space="preserve"> </w:t>
      </w:r>
    </w:p>
    <w:p w14:paraId="2A53FF3C" w14:textId="77777777" w:rsidR="00531531" w:rsidRPr="0016126C" w:rsidRDefault="00531531" w:rsidP="0016126C">
      <w:pPr>
        <w:widowControl/>
        <w:numPr>
          <w:ilvl w:val="0"/>
          <w:numId w:val="84"/>
        </w:numPr>
        <w:suppressAutoHyphens w:val="0"/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Podanie danych jest dobrowolne, jednak konieczne do realizacji celów, do jakich zostały zebrane.</w:t>
      </w:r>
    </w:p>
    <w:p w14:paraId="73736C66" w14:textId="77777777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Odbiorcą Pani/Pana danych osobowych będzie Zachodniopomorski Uniwersy</w:t>
      </w:r>
      <w:r w:rsidR="00920F26" w:rsidRPr="0016126C">
        <w:rPr>
          <w:rFonts w:ascii="Calibri" w:hAnsi="Calibri" w:cs="Calibri"/>
          <w:bCs/>
          <w:lang w:eastAsia="hi-IN" w:bidi="hi-IN"/>
        </w:rPr>
        <w:t>tet Technologiczny w Szczecinie;</w:t>
      </w:r>
      <w:r w:rsidRPr="0016126C">
        <w:rPr>
          <w:rFonts w:ascii="Calibri" w:hAnsi="Calibri" w:cs="Calibri"/>
          <w:bCs/>
          <w:lang w:eastAsia="hi-IN" w:bidi="hi-IN"/>
        </w:rPr>
        <w:t xml:space="preserve"> dane będą przekazywane do firmy obsługującej system do naliczania świadczeń ZFŚS oraz do firmy obsługującej program do rezerwacji wczasów </w:t>
      </w:r>
      <w:r w:rsidR="00920F26" w:rsidRPr="0016126C">
        <w:rPr>
          <w:rFonts w:ascii="Calibri" w:hAnsi="Calibri" w:cs="Calibri"/>
          <w:bCs/>
          <w:lang w:eastAsia="hi-IN" w:bidi="hi-IN"/>
        </w:rPr>
        <w:t>–</w:t>
      </w:r>
      <w:r w:rsidRPr="0016126C">
        <w:rPr>
          <w:rFonts w:ascii="Calibri" w:hAnsi="Calibri" w:cs="Calibri"/>
          <w:bCs/>
          <w:lang w:eastAsia="hi-IN" w:bidi="hi-IN"/>
        </w:rPr>
        <w:t xml:space="preserve"> dane nie będą udostępniane innym podmiotom zewnętrznym, z wyjątkiem przypadków przewidzianych przepisami prawa.</w:t>
      </w:r>
    </w:p>
    <w:p w14:paraId="2E126976" w14:textId="77777777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Pani/Pana dane przechowywane będą przez okres niezbędny do realizacji wyżej określonych celów.</w:t>
      </w:r>
    </w:p>
    <w:p w14:paraId="136496A2" w14:textId="021CEC91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Posiada Pani/Pan prawo d</w:t>
      </w:r>
      <w:r w:rsidR="00920F26" w:rsidRPr="0016126C">
        <w:rPr>
          <w:rFonts w:ascii="Calibri" w:hAnsi="Calibri" w:cs="Calibri"/>
          <w:bCs/>
          <w:lang w:eastAsia="hi-IN" w:bidi="hi-IN"/>
        </w:rPr>
        <w:t xml:space="preserve">ostępu do treści swoich danych </w:t>
      </w:r>
      <w:r w:rsidRPr="0016126C">
        <w:rPr>
          <w:rFonts w:ascii="Calibri" w:hAnsi="Calibri" w:cs="Calibri"/>
          <w:bCs/>
          <w:lang w:eastAsia="hi-IN" w:bidi="hi-IN"/>
        </w:rPr>
        <w:t>oraz z zastrz</w:t>
      </w:r>
      <w:r w:rsidR="00920F26" w:rsidRPr="0016126C">
        <w:rPr>
          <w:rFonts w:ascii="Calibri" w:hAnsi="Calibri" w:cs="Calibri"/>
          <w:bCs/>
          <w:lang w:eastAsia="hi-IN" w:bidi="hi-IN"/>
        </w:rPr>
        <w:t xml:space="preserve">eżeniem przepisów prawa: prawo </w:t>
      </w:r>
      <w:r w:rsidRPr="0016126C">
        <w:rPr>
          <w:rFonts w:ascii="Calibri" w:hAnsi="Calibri" w:cs="Calibri"/>
          <w:bCs/>
          <w:lang w:eastAsia="hi-IN" w:bidi="hi-IN"/>
        </w:rPr>
        <w:t>ich sprostowania, usunięcia, ograniczenia przetwarzania, prawo do przenoszenia danych, prawo do wniesienia sprzeciwu, prawo do cofnięcia zgody w dowolnym momencie bez</w:t>
      </w:r>
      <w:r w:rsidR="0016126C">
        <w:rPr>
          <w:rFonts w:ascii="Calibri" w:hAnsi="Calibri" w:cs="Calibri"/>
          <w:bCs/>
          <w:lang w:eastAsia="hi-IN" w:bidi="hi-IN"/>
        </w:rPr>
        <w:t> </w:t>
      </w:r>
      <w:r w:rsidRPr="0016126C">
        <w:rPr>
          <w:rFonts w:ascii="Calibri" w:hAnsi="Calibri" w:cs="Calibri"/>
          <w:bCs/>
          <w:lang w:eastAsia="hi-IN" w:bidi="hi-IN"/>
        </w:rPr>
        <w:t>wpływu na zgodność z prawem przetwarzania, którego dokonano na podstawie zgody przed jej cofnięciem.</w:t>
      </w:r>
    </w:p>
    <w:p w14:paraId="14F37243" w14:textId="77777777" w:rsidR="00531531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 w:hanging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Ma Pani/Pan prawo do wniesienia skargi do Prezesa Urzędu Ochrony Danych Osobowych.</w:t>
      </w:r>
    </w:p>
    <w:p w14:paraId="5A732AA9" w14:textId="77777777" w:rsidR="003F3719" w:rsidRPr="0016126C" w:rsidRDefault="00531531" w:rsidP="0016126C">
      <w:pPr>
        <w:widowControl/>
        <w:numPr>
          <w:ilvl w:val="0"/>
          <w:numId w:val="84"/>
        </w:numPr>
        <w:autoSpaceDE/>
        <w:spacing w:before="40" w:line="360" w:lineRule="auto"/>
        <w:ind w:left="284"/>
        <w:rPr>
          <w:rFonts w:ascii="Calibri" w:hAnsi="Calibri" w:cs="Calibri"/>
          <w:bCs/>
          <w:lang w:eastAsia="hi-IN" w:bidi="hi-IN"/>
        </w:rPr>
      </w:pPr>
      <w:r w:rsidRPr="0016126C">
        <w:rPr>
          <w:rFonts w:ascii="Calibri" w:hAnsi="Calibri" w:cs="Calibri"/>
          <w:bCs/>
          <w:lang w:eastAsia="hi-IN" w:bidi="hi-IN"/>
        </w:rPr>
        <w:t>Pani/Pana dane nie będą przetwarzane w sposób zautomatyzowany i nie będą poddawane profilowaniu.</w:t>
      </w:r>
    </w:p>
    <w:p w14:paraId="0706D4D2" w14:textId="518F0F2C" w:rsidR="00EF14E2" w:rsidRPr="00990EBD" w:rsidRDefault="003F3719" w:rsidP="00D975DD">
      <w:pPr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br w:type="page"/>
      </w:r>
      <w:r w:rsidR="00EF14E2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>Załącznik nr 1</w:t>
      </w:r>
      <w:r w:rsidR="00E50B0B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312A0B" w:rsidRPr="00990EBD">
        <w:rPr>
          <w:rFonts w:ascii="Calibri" w:hAnsi="Calibri" w:cs="Calibri"/>
          <w:bCs/>
          <w:sz w:val="20"/>
          <w:szCs w:val="20"/>
          <w:lang w:eastAsia="hi-IN" w:bidi="hi-IN"/>
        </w:rPr>
        <w:t>do W</w:t>
      </w:r>
      <w:r w:rsidR="00EF14E2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niosku o pożyczkę na cele mieszkaniowe </w:t>
      </w:r>
    </w:p>
    <w:p w14:paraId="2C1F3264" w14:textId="4DC3E843" w:rsidR="00EF14E2" w:rsidRPr="00990EBD" w:rsidRDefault="00EF14E2" w:rsidP="00D975DD">
      <w:pPr>
        <w:tabs>
          <w:tab w:val="left" w:leader="dot" w:pos="9498"/>
        </w:tabs>
        <w:spacing w:before="240" w:line="360" w:lineRule="auto"/>
        <w:ind w:left="5954"/>
        <w:jc w:val="righ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Szczecin, dnia </w:t>
      </w:r>
      <w:r w:rsidR="001D2BDE" w:rsidRPr="00990EBD">
        <w:rPr>
          <w:rFonts w:ascii="Calibri" w:hAnsi="Calibri" w:cs="Calibri"/>
          <w:sz w:val="22"/>
          <w:szCs w:val="22"/>
        </w:rPr>
        <w:tab/>
      </w:r>
    </w:p>
    <w:p w14:paraId="0B713BF1" w14:textId="77777777" w:rsidR="00EF14E2" w:rsidRPr="00990EBD" w:rsidRDefault="00EF14E2" w:rsidP="00D975DD">
      <w:pPr>
        <w:pStyle w:val="Akapitzlist"/>
        <w:tabs>
          <w:tab w:val="clear" w:pos="340"/>
          <w:tab w:val="left" w:leader="underscore" w:pos="9637"/>
        </w:tabs>
        <w:spacing w:before="360" w:line="360" w:lineRule="auto"/>
        <w:jc w:val="left"/>
        <w:rPr>
          <w:rFonts w:ascii="Calibri" w:hAnsi="Calibri" w:cs="Calibri"/>
        </w:rPr>
      </w:pPr>
      <w:r w:rsidRPr="00990EBD">
        <w:rPr>
          <w:rFonts w:ascii="Calibri" w:hAnsi="Calibri" w:cs="Calibri"/>
        </w:rPr>
        <w:t xml:space="preserve">Nazwisko i imię/drugie imię </w:t>
      </w:r>
      <w:r w:rsidR="00B92F6A" w:rsidRPr="00990EBD">
        <w:rPr>
          <w:rFonts w:ascii="Calibri" w:hAnsi="Calibri" w:cs="Calibri"/>
        </w:rPr>
        <w:tab/>
      </w:r>
    </w:p>
    <w:p w14:paraId="12154187" w14:textId="77777777" w:rsidR="00EF14E2" w:rsidRPr="00990EBD" w:rsidRDefault="00EF14E2" w:rsidP="00D975DD">
      <w:pPr>
        <w:pStyle w:val="Akapitzlist"/>
        <w:tabs>
          <w:tab w:val="clear" w:pos="340"/>
          <w:tab w:val="left" w:leader="underscore" w:pos="9637"/>
        </w:tabs>
        <w:spacing w:before="120" w:line="360" w:lineRule="auto"/>
        <w:jc w:val="left"/>
        <w:rPr>
          <w:rFonts w:ascii="Calibri" w:hAnsi="Calibri" w:cs="Calibri"/>
        </w:rPr>
      </w:pPr>
      <w:r w:rsidRPr="00990EBD">
        <w:rPr>
          <w:rFonts w:ascii="Calibri" w:hAnsi="Calibri" w:cs="Calibri"/>
        </w:rPr>
        <w:t>Adres zamieszkania</w:t>
      </w:r>
      <w:r w:rsidR="00B92F6A" w:rsidRPr="00990EBD">
        <w:rPr>
          <w:rFonts w:ascii="Calibri" w:hAnsi="Calibri" w:cs="Calibri"/>
        </w:rPr>
        <w:t xml:space="preserve"> </w:t>
      </w:r>
      <w:r w:rsidRPr="00990EBD">
        <w:rPr>
          <w:rFonts w:ascii="Calibri" w:hAnsi="Calibri" w:cs="Calibri"/>
        </w:rPr>
        <w:tab/>
      </w:r>
    </w:p>
    <w:p w14:paraId="547F9BA1" w14:textId="77777777" w:rsidR="00EF14E2" w:rsidRPr="00990EBD" w:rsidRDefault="00BA48B0" w:rsidP="00D975DD">
      <w:pPr>
        <w:pStyle w:val="Akapitzlist"/>
        <w:tabs>
          <w:tab w:val="clear" w:pos="340"/>
          <w:tab w:val="left" w:leader="underscore" w:pos="6804"/>
        </w:tabs>
        <w:spacing w:before="120" w:line="360" w:lineRule="auto"/>
        <w:rPr>
          <w:rFonts w:ascii="Calibri" w:hAnsi="Calibri" w:cs="Calibri"/>
        </w:rPr>
      </w:pPr>
      <w:r w:rsidRPr="00990EBD">
        <w:rPr>
          <w:rFonts w:ascii="Calibri" w:hAnsi="Calibri" w:cs="Calibri"/>
        </w:rPr>
        <w:t>N</w:t>
      </w:r>
      <w:r w:rsidR="00EF14E2" w:rsidRPr="00990EBD">
        <w:rPr>
          <w:rFonts w:ascii="Calibri" w:hAnsi="Calibri" w:cs="Calibri"/>
        </w:rPr>
        <w:t>r dowodu osobistego</w:t>
      </w:r>
      <w:r w:rsidRPr="00990EBD">
        <w:rPr>
          <w:rFonts w:ascii="Calibri" w:hAnsi="Calibri" w:cs="Calibri"/>
        </w:rPr>
        <w:t>/</w:t>
      </w:r>
      <w:r w:rsidR="00B92F6A" w:rsidRPr="00990EBD">
        <w:rPr>
          <w:rFonts w:ascii="Calibri" w:hAnsi="Calibri" w:cs="Calibri"/>
        </w:rPr>
        <w:t xml:space="preserve">PESEL </w:t>
      </w:r>
      <w:r w:rsidR="00EF14E2" w:rsidRPr="00990EBD">
        <w:rPr>
          <w:rFonts w:ascii="Calibri" w:hAnsi="Calibri" w:cs="Calibri"/>
        </w:rPr>
        <w:tab/>
      </w:r>
    </w:p>
    <w:p w14:paraId="3E82432F" w14:textId="77777777" w:rsidR="00EF14E2" w:rsidRPr="00990EBD" w:rsidRDefault="00EF14E2" w:rsidP="00D975DD">
      <w:pPr>
        <w:pStyle w:val="Akapitzlist"/>
        <w:tabs>
          <w:tab w:val="clear" w:pos="340"/>
          <w:tab w:val="left" w:leader="underscore" w:pos="9637"/>
        </w:tabs>
        <w:spacing w:before="120" w:after="600" w:line="360" w:lineRule="auto"/>
        <w:jc w:val="left"/>
        <w:rPr>
          <w:rFonts w:ascii="Calibri" w:hAnsi="Calibri" w:cs="Calibri"/>
        </w:rPr>
      </w:pPr>
      <w:r w:rsidRPr="00990EBD">
        <w:rPr>
          <w:rFonts w:ascii="Calibri" w:hAnsi="Calibri" w:cs="Calibri"/>
        </w:rPr>
        <w:t>Telefon kontaktowy, e-mail</w:t>
      </w:r>
      <w:r w:rsidR="00B92F6A" w:rsidRPr="00990EBD">
        <w:rPr>
          <w:rFonts w:ascii="Calibri" w:hAnsi="Calibri" w:cs="Calibri"/>
        </w:rPr>
        <w:t xml:space="preserve"> </w:t>
      </w:r>
      <w:r w:rsidRPr="00990EBD">
        <w:rPr>
          <w:rFonts w:ascii="Calibri" w:hAnsi="Calibri" w:cs="Calibri"/>
        </w:rPr>
        <w:tab/>
      </w:r>
    </w:p>
    <w:p w14:paraId="265837CB" w14:textId="77777777" w:rsidR="00EF14E2" w:rsidRPr="00990EBD" w:rsidRDefault="00EF14E2" w:rsidP="00D975DD">
      <w:pPr>
        <w:pStyle w:val="Nagwek2"/>
        <w:spacing w:after="0" w:afterAutospacing="0" w:line="360" w:lineRule="auto"/>
        <w:rPr>
          <w:rFonts w:ascii="Calibri" w:hAnsi="Calibri"/>
        </w:rPr>
      </w:pPr>
      <w:bookmarkStart w:id="35" w:name="_Toc29470206"/>
      <w:r w:rsidRPr="00990EBD">
        <w:rPr>
          <w:rFonts w:ascii="Calibri" w:hAnsi="Calibri"/>
        </w:rPr>
        <w:t>Zaświadczenie poręczyciela</w:t>
      </w:r>
      <w:bookmarkEnd w:id="35"/>
    </w:p>
    <w:p w14:paraId="216138CB" w14:textId="1CBE00EC" w:rsidR="00EF14E2" w:rsidRPr="00990EBD" w:rsidRDefault="00EF14E2" w:rsidP="00D975DD">
      <w:pPr>
        <w:pStyle w:val="Akapitzlist"/>
        <w:spacing w:before="120" w:after="360" w:line="360" w:lineRule="auto"/>
        <w:jc w:val="center"/>
        <w:rPr>
          <w:rFonts w:ascii="Calibri" w:hAnsi="Calibri" w:cs="Calibri"/>
          <w:b/>
        </w:rPr>
      </w:pPr>
      <w:r w:rsidRPr="00990EBD">
        <w:rPr>
          <w:rFonts w:ascii="Calibri" w:hAnsi="Calibri" w:cs="Calibri"/>
        </w:rPr>
        <w:t xml:space="preserve">Pracownik/inny uprawniony do </w:t>
      </w:r>
      <w:r w:rsidR="00CC433B" w:rsidRPr="00990EBD">
        <w:rPr>
          <w:rFonts w:ascii="Calibri" w:hAnsi="Calibri" w:cs="Calibri"/>
          <w:color w:val="000000"/>
        </w:rPr>
        <w:t xml:space="preserve">korzystania </w:t>
      </w:r>
      <w:r w:rsidRPr="00990EBD">
        <w:rPr>
          <w:rFonts w:ascii="Calibri" w:hAnsi="Calibri" w:cs="Calibri"/>
        </w:rPr>
        <w:t>z ZFŚS w ZUT</w:t>
      </w:r>
      <w:bookmarkStart w:id="36" w:name="_Ref78269015"/>
      <w:r w:rsidR="00E50B0B" w:rsidRPr="00E50B0B">
        <w:rPr>
          <w:rStyle w:val="Odwoanieprzypisudolnego"/>
          <w:rFonts w:ascii="Calibri" w:hAnsi="Calibri" w:cs="Calibri"/>
          <w:vertAlign w:val="baseline"/>
        </w:rPr>
        <w:footnoteReference w:customMarkFollows="1" w:id="6"/>
        <w:t>*</w:t>
      </w:r>
      <w:bookmarkEnd w:id="36"/>
    </w:p>
    <w:p w14:paraId="29CC999E" w14:textId="77777777" w:rsidR="00EF14E2" w:rsidRPr="00990EBD" w:rsidRDefault="00EF14E2" w:rsidP="00D975DD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before="120" w:after="0" w:line="36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b/>
          <w:sz w:val="22"/>
          <w:szCs w:val="22"/>
        </w:rPr>
        <w:t>Informacja Działu Kadr</w:t>
      </w:r>
    </w:p>
    <w:p w14:paraId="292DFC05" w14:textId="7822EE9D" w:rsidR="00EF14E2" w:rsidRPr="00990EBD" w:rsidRDefault="00EF14E2" w:rsidP="00D975DD">
      <w:pPr>
        <w:pStyle w:val="Akapitzlist"/>
        <w:tabs>
          <w:tab w:val="clear" w:pos="340"/>
          <w:tab w:val="left" w:leader="dot" w:pos="4962"/>
          <w:tab w:val="left" w:leader="dot" w:pos="6663"/>
          <w:tab w:val="left" w:leader="dot" w:pos="9637"/>
        </w:tabs>
        <w:spacing w:before="24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Zatrudnienie </w:t>
      </w:r>
      <w:r w:rsidR="00B92F6A" w:rsidRPr="00990EBD">
        <w:rPr>
          <w:rFonts w:ascii="Calibri" w:hAnsi="Calibri" w:cs="Calibri"/>
          <w:sz w:val="22"/>
          <w:szCs w:val="22"/>
        </w:rPr>
        <w:t xml:space="preserve">w </w:t>
      </w:r>
      <w:r w:rsidRPr="00990EBD">
        <w:rPr>
          <w:rFonts w:ascii="Calibri" w:hAnsi="Calibri" w:cs="Calibri"/>
          <w:sz w:val="22"/>
          <w:szCs w:val="22"/>
        </w:rPr>
        <w:t>ZUT czas określony od</w:t>
      </w:r>
      <w:r w:rsidR="00312A0B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  <w:r w:rsidRPr="00990EBD">
        <w:rPr>
          <w:rFonts w:ascii="Calibri" w:hAnsi="Calibri" w:cs="Calibri"/>
          <w:sz w:val="22"/>
          <w:szCs w:val="22"/>
        </w:rPr>
        <w:t xml:space="preserve"> do</w:t>
      </w:r>
      <w:r w:rsidR="00312A0B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  <w:r w:rsidRPr="00990EBD">
        <w:rPr>
          <w:rFonts w:ascii="Calibri" w:hAnsi="Calibri" w:cs="Calibri"/>
          <w:sz w:val="22"/>
          <w:szCs w:val="22"/>
        </w:rPr>
        <w:t>/nieokreślony od</w:t>
      </w:r>
      <w:r w:rsidR="00312A0B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</w:p>
    <w:p w14:paraId="642A1971" w14:textId="74E517A4" w:rsidR="00EF14E2" w:rsidRPr="00990EBD" w:rsidRDefault="00EF14E2" w:rsidP="00D975DD">
      <w:pPr>
        <w:tabs>
          <w:tab w:val="left" w:leader="dot" w:pos="9498"/>
        </w:tabs>
        <w:spacing w:before="240" w:line="360" w:lineRule="auto"/>
        <w:ind w:left="284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Inne: pozostaje w okresie wypowiedzenia/urlop bezpłatny</w:t>
      </w:r>
      <w:r w:rsidR="00312A0B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</w:p>
    <w:p w14:paraId="60458431" w14:textId="3B9DF026" w:rsidR="00292A56" w:rsidRPr="00BB39FA" w:rsidRDefault="00BB39FA" w:rsidP="00BB39FA">
      <w:pPr>
        <w:pStyle w:val="Akapitzlist"/>
        <w:tabs>
          <w:tab w:val="left" w:leader="dot" w:pos="5954"/>
        </w:tabs>
        <w:spacing w:before="36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podpis pracownika Działu Kadr</w:t>
      </w:r>
      <w:r w:rsidRPr="00BB39FA">
        <w:rPr>
          <w:rFonts w:ascii="Calibri" w:hAnsi="Calibri" w:cs="Calibri"/>
          <w:sz w:val="22"/>
          <w:szCs w:val="22"/>
        </w:rPr>
        <w:t xml:space="preserve"> </w:t>
      </w:r>
      <w:r w:rsidR="00292A56" w:rsidRPr="00BB39FA">
        <w:rPr>
          <w:rFonts w:ascii="Calibri" w:hAnsi="Calibri" w:cs="Calibri"/>
          <w:sz w:val="22"/>
          <w:szCs w:val="22"/>
        </w:rPr>
        <w:tab/>
      </w:r>
    </w:p>
    <w:p w14:paraId="084C26D6" w14:textId="77777777" w:rsidR="00997B7B" w:rsidRPr="00990EBD" w:rsidRDefault="00997B7B" w:rsidP="001C0C8A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before="120" w:after="12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b/>
          <w:sz w:val="22"/>
          <w:szCs w:val="22"/>
        </w:rPr>
        <w:t>Informacja Działu Wynagrodzeń</w:t>
      </w:r>
    </w:p>
    <w:p w14:paraId="6C7A83B5" w14:textId="51504AAB" w:rsidR="00EF14E2" w:rsidRPr="00990EBD" w:rsidRDefault="00EF14E2" w:rsidP="00D975DD">
      <w:pPr>
        <w:pStyle w:val="Akapitzlist"/>
        <w:tabs>
          <w:tab w:val="clear" w:pos="340"/>
        </w:tabs>
        <w:suppressAutoHyphens w:val="0"/>
        <w:spacing w:before="12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Wysokość średniego miesięcznego wynagrodzenia poręczyciela z ostatnich 3 </w:t>
      </w:r>
      <w:r w:rsidRPr="00E50B0B">
        <w:rPr>
          <w:rFonts w:ascii="Calibri" w:hAnsi="Calibri" w:cs="Calibri"/>
          <w:sz w:val="22"/>
          <w:szCs w:val="22"/>
        </w:rPr>
        <w:t>m</w:t>
      </w:r>
      <w:r w:rsidR="00312A0B" w:rsidRPr="00E50B0B">
        <w:rPr>
          <w:rFonts w:ascii="Calibri" w:hAnsi="Calibri" w:cs="Calibri"/>
          <w:sz w:val="22"/>
          <w:szCs w:val="22"/>
        </w:rPr>
        <w:t>iesię</w:t>
      </w:r>
      <w:r w:rsidRPr="00E50B0B">
        <w:rPr>
          <w:rFonts w:ascii="Calibri" w:hAnsi="Calibri" w:cs="Calibri"/>
          <w:sz w:val="22"/>
          <w:szCs w:val="22"/>
        </w:rPr>
        <w:t>cy</w:t>
      </w:r>
      <w:r w:rsidR="00E50B0B" w:rsidRPr="00E50B0B">
        <w:rPr>
          <w:rStyle w:val="Odwoanieprzypisudolnego"/>
          <w:rFonts w:ascii="Calibri" w:hAnsi="Calibri" w:cs="Calibri"/>
          <w:sz w:val="22"/>
          <w:szCs w:val="22"/>
          <w:vertAlign w:val="baseline"/>
        </w:rPr>
        <w:footnoteReference w:customMarkFollows="1" w:id="7"/>
        <w:t>**</w:t>
      </w:r>
      <w:r w:rsidRPr="00E50B0B">
        <w:rPr>
          <w:rFonts w:ascii="Calibri" w:hAnsi="Calibri" w:cs="Calibri"/>
          <w:sz w:val="22"/>
          <w:szCs w:val="22"/>
        </w:rPr>
        <w:t>:</w:t>
      </w:r>
    </w:p>
    <w:p w14:paraId="331B97CA" w14:textId="364A76E6" w:rsidR="00EF14E2" w:rsidRPr="00990EBD" w:rsidRDefault="00EF14E2" w:rsidP="00D975DD">
      <w:pPr>
        <w:pStyle w:val="Akapitzlist"/>
        <w:tabs>
          <w:tab w:val="left" w:leader="dot" w:pos="2268"/>
          <w:tab w:val="left" w:leader="dot" w:pos="4678"/>
          <w:tab w:val="left" w:leader="dot" w:pos="7088"/>
        </w:tabs>
        <w:spacing w:before="24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brutto</w:t>
      </w:r>
      <w:r w:rsidR="00CE39C0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  <w:r w:rsidRPr="00990EBD">
        <w:rPr>
          <w:rFonts w:ascii="Calibri" w:hAnsi="Calibri" w:cs="Calibri"/>
          <w:sz w:val="22"/>
          <w:szCs w:val="22"/>
        </w:rPr>
        <w:t xml:space="preserve"> netto</w:t>
      </w:r>
      <w:r w:rsidR="00CE39C0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  <w:r w:rsidRPr="00990EBD">
        <w:rPr>
          <w:rFonts w:ascii="Calibri" w:hAnsi="Calibri" w:cs="Calibri"/>
          <w:sz w:val="22"/>
          <w:szCs w:val="22"/>
        </w:rPr>
        <w:t xml:space="preserve"> obciążenia</w:t>
      </w:r>
      <w:r w:rsidR="00CE39C0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</w:p>
    <w:p w14:paraId="449ADC8D" w14:textId="6B3F09A2" w:rsidR="00EF14E2" w:rsidRPr="00990EBD" w:rsidRDefault="00EF14E2" w:rsidP="00D975DD">
      <w:pPr>
        <w:pStyle w:val="Akapitzlist"/>
        <w:tabs>
          <w:tab w:val="left" w:leader="dot" w:pos="5245"/>
        </w:tabs>
        <w:spacing w:before="240" w:after="0" w:line="36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Kwota możliwa do potrącenia </w:t>
      </w:r>
      <w:r w:rsidR="00292A56" w:rsidRPr="00990EBD">
        <w:rPr>
          <w:rFonts w:ascii="Calibri" w:hAnsi="Calibri" w:cs="Calibri"/>
          <w:sz w:val="22"/>
          <w:szCs w:val="22"/>
        </w:rPr>
        <w:tab/>
      </w:r>
    </w:p>
    <w:p w14:paraId="13C8D6CE" w14:textId="3050499C" w:rsidR="00292A56" w:rsidRPr="00BB39FA" w:rsidRDefault="00BB39FA" w:rsidP="00BB39FA">
      <w:pPr>
        <w:pStyle w:val="Akapitzlist"/>
        <w:tabs>
          <w:tab w:val="left" w:leader="dot" w:pos="340"/>
          <w:tab w:val="left" w:leader="dot" w:pos="5954"/>
        </w:tabs>
        <w:spacing w:before="36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podpis pracownika Działu Wynagrodzeń</w:t>
      </w:r>
      <w:r w:rsidRPr="00BB39FA">
        <w:rPr>
          <w:rFonts w:ascii="Calibri" w:hAnsi="Calibri" w:cs="Calibri"/>
          <w:sz w:val="22"/>
          <w:szCs w:val="22"/>
        </w:rPr>
        <w:t xml:space="preserve"> </w:t>
      </w:r>
      <w:r w:rsidR="00292A56" w:rsidRPr="00BB39FA">
        <w:rPr>
          <w:rFonts w:ascii="Calibri" w:hAnsi="Calibri" w:cs="Calibri"/>
          <w:sz w:val="22"/>
          <w:szCs w:val="22"/>
        </w:rPr>
        <w:tab/>
      </w:r>
    </w:p>
    <w:p w14:paraId="0F9F966C" w14:textId="7379EE9F" w:rsidR="00EF14E2" w:rsidRPr="00990EBD" w:rsidRDefault="00EF14E2" w:rsidP="001C0C8A">
      <w:pPr>
        <w:pStyle w:val="Akapitzlist"/>
        <w:numPr>
          <w:ilvl w:val="0"/>
          <w:numId w:val="24"/>
        </w:numPr>
        <w:tabs>
          <w:tab w:val="clear" w:pos="340"/>
          <w:tab w:val="left" w:leader="dot" w:pos="1701"/>
          <w:tab w:val="left" w:leader="dot" w:pos="5103"/>
        </w:tabs>
        <w:suppressAutoHyphens w:val="0"/>
        <w:spacing w:before="240" w:after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b/>
          <w:color w:val="000000"/>
          <w:sz w:val="22"/>
          <w:szCs w:val="22"/>
        </w:rPr>
        <w:t>Oświadczam,</w:t>
      </w:r>
      <w:r w:rsidRPr="00990EBD">
        <w:rPr>
          <w:rFonts w:ascii="Calibri" w:hAnsi="Calibri" w:cs="Calibri"/>
          <w:color w:val="000000"/>
          <w:sz w:val="22"/>
          <w:szCs w:val="22"/>
        </w:rPr>
        <w:t xml:space="preserve"> że na dzień </w:t>
      </w:r>
      <w:r w:rsidR="00292A56" w:rsidRPr="00990EBD">
        <w:rPr>
          <w:rFonts w:ascii="Calibri" w:hAnsi="Calibri" w:cs="Calibri"/>
          <w:color w:val="000000"/>
          <w:sz w:val="22"/>
          <w:szCs w:val="22"/>
        </w:rPr>
        <w:tab/>
      </w:r>
      <w:r w:rsidR="00B92F6A" w:rsidRPr="00990E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90EBD">
        <w:rPr>
          <w:rFonts w:ascii="Calibri" w:hAnsi="Calibri" w:cs="Calibri"/>
          <w:color w:val="000000"/>
          <w:sz w:val="22"/>
          <w:szCs w:val="22"/>
        </w:rPr>
        <w:t>nie jestem poręczycielem/jestem poręczycielem</w:t>
      </w:r>
      <w:r w:rsidR="00E50B0B" w:rsidRPr="00E50B0B">
        <w:rPr>
          <w:rFonts w:ascii="Calibri" w:hAnsi="Calibri" w:cs="Calibri"/>
          <w:color w:val="000000"/>
        </w:rPr>
        <w:fldChar w:fldCharType="begin"/>
      </w:r>
      <w:r w:rsidR="00E50B0B" w:rsidRPr="00E50B0B">
        <w:rPr>
          <w:rFonts w:ascii="Calibri" w:hAnsi="Calibri" w:cs="Calibri"/>
          <w:color w:val="000000"/>
        </w:rPr>
        <w:instrText xml:space="preserve"> NOTEREF _Ref78269015 \h </w:instrText>
      </w:r>
      <w:r w:rsidR="00E50B0B" w:rsidRPr="00E50B0B">
        <w:rPr>
          <w:rFonts w:ascii="Calibri" w:hAnsi="Calibri" w:cs="Calibri"/>
          <w:color w:val="000000"/>
        </w:rPr>
      </w:r>
      <w:r w:rsidR="00E50B0B" w:rsidRPr="00E50B0B">
        <w:rPr>
          <w:rFonts w:ascii="Calibri" w:hAnsi="Calibri" w:cs="Calibri"/>
          <w:color w:val="000000"/>
        </w:rPr>
        <w:instrText xml:space="preserve"> \* MERGEFORMAT </w:instrText>
      </w:r>
      <w:r w:rsidR="00E50B0B" w:rsidRPr="00E50B0B">
        <w:rPr>
          <w:rFonts w:ascii="Calibri" w:hAnsi="Calibri" w:cs="Calibri"/>
          <w:color w:val="000000"/>
        </w:rPr>
        <w:fldChar w:fldCharType="separate"/>
      </w:r>
      <w:r w:rsidR="00E334ED" w:rsidRPr="00E334ED">
        <w:rPr>
          <w:rFonts w:ascii="Calibri" w:hAnsi="Calibri" w:cs="Calibri"/>
        </w:rPr>
        <w:t>*</w:t>
      </w:r>
      <w:r w:rsidR="00E50B0B" w:rsidRPr="00E50B0B">
        <w:rPr>
          <w:rFonts w:ascii="Calibri" w:hAnsi="Calibri" w:cs="Calibri"/>
          <w:color w:val="000000"/>
        </w:rPr>
        <w:fldChar w:fldCharType="end"/>
      </w:r>
      <w:r w:rsidR="00B92F6A" w:rsidRPr="00990EBD">
        <w:rPr>
          <w:rFonts w:ascii="Calibri" w:hAnsi="Calibri" w:cs="Calibri"/>
          <w:sz w:val="22"/>
          <w:szCs w:val="22"/>
        </w:rPr>
        <w:t xml:space="preserve"> </w:t>
      </w:r>
      <w:r w:rsidR="001C0C8A">
        <w:rPr>
          <w:rFonts w:ascii="Calibri" w:hAnsi="Calibri" w:cs="Calibri"/>
          <w:sz w:val="22"/>
          <w:szCs w:val="22"/>
        </w:rPr>
        <w:tab/>
        <w:t xml:space="preserve"> </w:t>
      </w:r>
      <w:r w:rsidRPr="00990EBD">
        <w:rPr>
          <w:rFonts w:ascii="Calibri" w:hAnsi="Calibri" w:cs="Calibri"/>
          <w:sz w:val="22"/>
          <w:szCs w:val="22"/>
        </w:rPr>
        <w:t>pożyczek na cele mieszkaniowe z ZFŚS w ZUT.</w:t>
      </w:r>
    </w:p>
    <w:p w14:paraId="3A33A6E1" w14:textId="589BA36B" w:rsidR="00292A56" w:rsidRPr="00BB39FA" w:rsidRDefault="00BB39FA" w:rsidP="00BB39FA">
      <w:pPr>
        <w:pStyle w:val="Akapitzlist"/>
        <w:tabs>
          <w:tab w:val="clear" w:pos="340"/>
          <w:tab w:val="left" w:leader="dot" w:pos="5954"/>
        </w:tabs>
        <w:spacing w:before="360"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BB39FA">
        <w:rPr>
          <w:rFonts w:ascii="Calibri" w:hAnsi="Calibri" w:cs="Calibri"/>
          <w:sz w:val="22"/>
          <w:szCs w:val="22"/>
        </w:rPr>
        <w:t>podpis poręczyciela</w:t>
      </w:r>
      <w:r w:rsidRPr="00BB39FA">
        <w:rPr>
          <w:rFonts w:ascii="Calibri" w:hAnsi="Calibri" w:cs="Calibri"/>
          <w:sz w:val="22"/>
          <w:szCs w:val="22"/>
        </w:rPr>
        <w:t xml:space="preserve"> </w:t>
      </w:r>
      <w:r w:rsidR="00292A56" w:rsidRPr="00BB39FA">
        <w:rPr>
          <w:rFonts w:ascii="Calibri" w:hAnsi="Calibri" w:cs="Calibri"/>
          <w:sz w:val="22"/>
          <w:szCs w:val="22"/>
        </w:rPr>
        <w:tab/>
      </w:r>
    </w:p>
    <w:p w14:paraId="5D27AEB9" w14:textId="553B32DC" w:rsidR="007D7398" w:rsidRPr="00990EBD" w:rsidRDefault="00EF14E2" w:rsidP="00D975DD">
      <w:pPr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br w:type="page"/>
      </w:r>
      <w:r w:rsidR="007962C7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 xml:space="preserve">Załącznik </w:t>
      </w: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t>nr 2</w:t>
      </w:r>
      <w:r w:rsidR="00292A56" w:rsidRPr="00990EBD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7962C7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do </w:t>
      </w:r>
      <w:r w:rsidR="00997B7B" w:rsidRPr="00990EBD">
        <w:rPr>
          <w:rFonts w:ascii="Calibri" w:hAnsi="Calibri" w:cs="Calibri"/>
          <w:bCs/>
          <w:sz w:val="20"/>
          <w:szCs w:val="20"/>
          <w:lang w:eastAsia="hi-IN" w:bidi="hi-IN"/>
        </w:rPr>
        <w:t>W</w:t>
      </w:r>
      <w:r w:rsidR="007962C7" w:rsidRPr="00990EBD">
        <w:rPr>
          <w:rFonts w:ascii="Calibri" w:hAnsi="Calibri" w:cs="Calibri"/>
          <w:bCs/>
          <w:sz w:val="20"/>
          <w:szCs w:val="20"/>
          <w:lang w:eastAsia="hi-IN" w:bidi="hi-IN"/>
        </w:rPr>
        <w:t>niosku o przyznanie pożyczki na ce</w:t>
      </w:r>
      <w:r w:rsidR="00983E11" w:rsidRPr="00990EBD">
        <w:rPr>
          <w:rFonts w:ascii="Calibri" w:hAnsi="Calibri" w:cs="Calibri"/>
          <w:bCs/>
          <w:sz w:val="20"/>
          <w:szCs w:val="20"/>
          <w:lang w:eastAsia="hi-IN" w:bidi="hi-IN"/>
        </w:rPr>
        <w:t>le</w:t>
      </w:r>
      <w:r w:rsidR="007962C7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 mieszkaniowe</w:t>
      </w:r>
    </w:p>
    <w:p w14:paraId="4C769A62" w14:textId="77777777" w:rsidR="00292A56" w:rsidRPr="00990EBD" w:rsidRDefault="00292A56" w:rsidP="00D975DD">
      <w:pPr>
        <w:tabs>
          <w:tab w:val="left" w:leader="dot" w:pos="9498"/>
        </w:tabs>
        <w:spacing w:before="240" w:line="360" w:lineRule="auto"/>
        <w:ind w:left="5954"/>
        <w:jc w:val="righ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Szczecin, dnia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4FDF6AF4" w14:textId="77777777" w:rsidR="007D7398" w:rsidRPr="00990EBD" w:rsidRDefault="00714B8E" w:rsidP="00D975DD">
      <w:pPr>
        <w:pStyle w:val="Akapitzlist"/>
        <w:tabs>
          <w:tab w:val="clear" w:pos="340"/>
          <w:tab w:val="left" w:leader="underscore" w:pos="9637"/>
        </w:tabs>
        <w:spacing w:before="48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Nazwisko i imię/drugie imię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4916FDF0" w14:textId="77777777" w:rsidR="007D7398" w:rsidRPr="00990EBD" w:rsidRDefault="007D7398" w:rsidP="00D975DD">
      <w:pPr>
        <w:pStyle w:val="Akapitzlist"/>
        <w:tabs>
          <w:tab w:val="clear" w:pos="340"/>
          <w:tab w:val="left" w:leader="underscore" w:pos="9637"/>
        </w:tabs>
        <w:spacing w:before="12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Adres zamieszkan</w:t>
      </w:r>
      <w:r w:rsidR="00714B8E" w:rsidRPr="00990EBD">
        <w:rPr>
          <w:rFonts w:ascii="Calibri" w:hAnsi="Calibri" w:cs="Calibri"/>
          <w:sz w:val="22"/>
          <w:szCs w:val="22"/>
        </w:rPr>
        <w:t xml:space="preserve">ia </w:t>
      </w:r>
      <w:r w:rsidR="00714B8E" w:rsidRPr="00990EBD">
        <w:rPr>
          <w:rFonts w:ascii="Calibri" w:hAnsi="Calibri" w:cs="Calibri"/>
          <w:sz w:val="22"/>
          <w:szCs w:val="22"/>
        </w:rPr>
        <w:tab/>
      </w:r>
    </w:p>
    <w:p w14:paraId="1218BE3A" w14:textId="77777777" w:rsidR="007D7398" w:rsidRPr="00990EBD" w:rsidRDefault="007D7398" w:rsidP="00DB3FBF">
      <w:pPr>
        <w:pStyle w:val="Akapitzlist"/>
        <w:tabs>
          <w:tab w:val="clear" w:pos="340"/>
          <w:tab w:val="left" w:leader="underscore" w:pos="3969"/>
          <w:tab w:val="left" w:leader="underscore" w:pos="9637"/>
        </w:tabs>
        <w:spacing w:before="12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PESEL</w:t>
      </w:r>
      <w:r w:rsidR="00714B8E" w:rsidRPr="00990EBD">
        <w:rPr>
          <w:rFonts w:ascii="Calibri" w:hAnsi="Calibri" w:cs="Calibri"/>
          <w:sz w:val="22"/>
          <w:szCs w:val="22"/>
        </w:rPr>
        <w:tab/>
        <w:t xml:space="preserve">nr dowodu osobistego </w:t>
      </w:r>
      <w:r w:rsidR="00714B8E" w:rsidRPr="00990EBD">
        <w:rPr>
          <w:rFonts w:ascii="Calibri" w:hAnsi="Calibri" w:cs="Calibri"/>
          <w:sz w:val="22"/>
          <w:szCs w:val="22"/>
        </w:rPr>
        <w:tab/>
      </w:r>
    </w:p>
    <w:p w14:paraId="5A4668F9" w14:textId="77777777" w:rsidR="007D7398" w:rsidRPr="00990EBD" w:rsidRDefault="00714B8E" w:rsidP="00D975DD">
      <w:pPr>
        <w:pStyle w:val="Akapitzlist"/>
        <w:tabs>
          <w:tab w:val="clear" w:pos="340"/>
          <w:tab w:val="left" w:leader="underscore" w:pos="9637"/>
        </w:tabs>
        <w:spacing w:before="120" w:after="480" w:line="360" w:lineRule="auto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Telefon kontaktowy, e-mail </w:t>
      </w:r>
      <w:r w:rsidRPr="00990EBD">
        <w:rPr>
          <w:rFonts w:ascii="Calibri" w:hAnsi="Calibri" w:cs="Calibri"/>
          <w:sz w:val="22"/>
          <w:szCs w:val="22"/>
        </w:rPr>
        <w:tab/>
      </w:r>
    </w:p>
    <w:p w14:paraId="5A35F13F" w14:textId="1AB5309D" w:rsidR="007D7398" w:rsidRPr="00990EBD" w:rsidRDefault="00714B8E" w:rsidP="00D975DD">
      <w:pPr>
        <w:pStyle w:val="Nagwek2"/>
        <w:spacing w:line="360" w:lineRule="auto"/>
        <w:rPr>
          <w:rFonts w:ascii="Calibri" w:hAnsi="Calibri"/>
        </w:rPr>
      </w:pPr>
      <w:bookmarkStart w:id="37" w:name="_Toc29470207"/>
      <w:r w:rsidRPr="00990EBD">
        <w:rPr>
          <w:rFonts w:ascii="Calibri" w:hAnsi="Calibri"/>
        </w:rPr>
        <w:t>Oświadczenie</w:t>
      </w:r>
      <w:r w:rsidR="00434F24" w:rsidRPr="00990EBD">
        <w:rPr>
          <w:rFonts w:ascii="Calibri" w:hAnsi="Calibri"/>
        </w:rPr>
        <w:t xml:space="preserve"> </w:t>
      </w:r>
      <w:r w:rsidR="00AC0098" w:rsidRPr="00990EBD">
        <w:rPr>
          <w:rFonts w:ascii="Calibri" w:hAnsi="Calibri"/>
        </w:rPr>
        <w:t>małżonka W</w:t>
      </w:r>
      <w:r w:rsidRPr="00990EBD">
        <w:rPr>
          <w:rFonts w:ascii="Calibri" w:hAnsi="Calibri"/>
        </w:rPr>
        <w:t>nioskodawcy</w:t>
      </w:r>
      <w:r w:rsidR="00AC0098" w:rsidRPr="00990EBD">
        <w:rPr>
          <w:rFonts w:ascii="Calibri" w:hAnsi="Calibri"/>
        </w:rPr>
        <w:br/>
      </w:r>
      <w:r w:rsidR="007D7398" w:rsidRPr="00990EBD">
        <w:rPr>
          <w:rFonts w:ascii="Calibri" w:hAnsi="Calibri"/>
        </w:rPr>
        <w:t>o wyrażeniu zgody na zawarcie umowy pożyczki oraz ustanowienie zabezpieczenia</w:t>
      </w:r>
      <w:bookmarkEnd w:id="37"/>
      <w:r w:rsidR="00DB3FBF" w:rsidRPr="00DB3FBF">
        <w:rPr>
          <w:rStyle w:val="Odwoanieprzypisudolnego"/>
          <w:rFonts w:ascii="Calibri" w:hAnsi="Calibri"/>
          <w:vertAlign w:val="baseline"/>
        </w:rPr>
        <w:footnoteReference w:customMarkFollows="1" w:id="8"/>
        <w:t>*</w:t>
      </w:r>
    </w:p>
    <w:p w14:paraId="6274E117" w14:textId="55C4AE3F" w:rsidR="007D7398" w:rsidRPr="00990EBD" w:rsidRDefault="00BA48B0" w:rsidP="00D975DD">
      <w:pPr>
        <w:tabs>
          <w:tab w:val="left" w:leader="dot" w:pos="8222"/>
          <w:tab w:val="left" w:leader="dot" w:pos="9637"/>
        </w:tabs>
        <w:spacing w:before="240" w:line="360" w:lineRule="auto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Ja niżej podpisana(</w:t>
      </w:r>
      <w:r w:rsidR="007D7398" w:rsidRPr="00990EBD">
        <w:rPr>
          <w:rFonts w:ascii="Calibri" w:hAnsi="Calibri" w:cs="Calibri"/>
          <w:sz w:val="22"/>
          <w:szCs w:val="22"/>
        </w:rPr>
        <w:t>-y</w:t>
      </w:r>
      <w:r w:rsidRPr="00990EBD">
        <w:rPr>
          <w:rFonts w:ascii="Calibri" w:hAnsi="Calibri" w:cs="Calibri"/>
          <w:sz w:val="22"/>
          <w:szCs w:val="22"/>
        </w:rPr>
        <w:t>)</w:t>
      </w:r>
      <w:r w:rsidR="007D7398"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  <w:r w:rsidR="007D7398" w:rsidRPr="00990EBD">
        <w:rPr>
          <w:rFonts w:ascii="Calibri" w:hAnsi="Calibri" w:cs="Calibri"/>
          <w:sz w:val="22"/>
          <w:szCs w:val="22"/>
        </w:rPr>
        <w:t xml:space="preserve"> oświadczam, że jako małżonek Wnioskodawcy</w:t>
      </w:r>
      <w:r w:rsidRPr="00990EBD">
        <w:rPr>
          <w:rFonts w:ascii="Calibri" w:hAnsi="Calibri" w:cs="Calibri"/>
          <w:sz w:val="22"/>
          <w:szCs w:val="22"/>
        </w:rPr>
        <w:tab/>
      </w:r>
      <w:r w:rsidR="007D7398" w:rsidRPr="00990EBD">
        <w:rPr>
          <w:rFonts w:ascii="Calibri" w:hAnsi="Calibri" w:cs="Calibri"/>
          <w:sz w:val="22"/>
          <w:szCs w:val="22"/>
        </w:rPr>
        <w:t xml:space="preserve"> </w:t>
      </w:r>
      <w:r w:rsidRPr="00990EBD">
        <w:rPr>
          <w:rFonts w:ascii="Calibri" w:hAnsi="Calibri" w:cs="Calibri"/>
          <w:sz w:val="22"/>
          <w:szCs w:val="22"/>
        </w:rPr>
        <w:br/>
      </w:r>
      <w:r w:rsidR="007D7398" w:rsidRPr="00990EBD">
        <w:rPr>
          <w:rFonts w:ascii="Calibri" w:hAnsi="Calibri" w:cs="Calibri"/>
          <w:b/>
          <w:sz w:val="22"/>
          <w:szCs w:val="22"/>
        </w:rPr>
        <w:t>wyrażam zgodę na</w:t>
      </w:r>
      <w:r w:rsidR="007D7398" w:rsidRPr="00990EBD">
        <w:rPr>
          <w:rFonts w:ascii="Calibri" w:hAnsi="Calibri" w:cs="Calibri"/>
          <w:sz w:val="22"/>
          <w:szCs w:val="22"/>
        </w:rPr>
        <w:t>:</w:t>
      </w:r>
    </w:p>
    <w:p w14:paraId="38EC1C14" w14:textId="49EC97E1" w:rsidR="007D7398" w:rsidRPr="00990EBD" w:rsidRDefault="007D7398" w:rsidP="00D975DD">
      <w:pPr>
        <w:pStyle w:val="Akapitzlist"/>
        <w:numPr>
          <w:ilvl w:val="0"/>
          <w:numId w:val="9"/>
        </w:numPr>
        <w:tabs>
          <w:tab w:val="clear" w:pos="340"/>
          <w:tab w:val="left" w:leader="dot" w:pos="5387"/>
        </w:tabs>
        <w:suppressAutoHyphens w:val="0"/>
        <w:spacing w:after="0" w:line="360" w:lineRule="auto"/>
        <w:ind w:left="340" w:hanging="340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zawarcie przez mojego małżonka z Zachodniopomorskim Uniwersytetem Technologicznym w Szczecinie umowy pożyczki na kwotę </w:t>
      </w:r>
      <w:r w:rsidR="00292A56" w:rsidRPr="00990EBD">
        <w:rPr>
          <w:rFonts w:ascii="Calibri" w:hAnsi="Calibri" w:cs="Calibri"/>
          <w:sz w:val="22"/>
          <w:szCs w:val="22"/>
        </w:rPr>
        <w:tab/>
      </w:r>
    </w:p>
    <w:p w14:paraId="54FDF43F" w14:textId="77777777" w:rsidR="007D7398" w:rsidRPr="00990EBD" w:rsidRDefault="007D7398" w:rsidP="00D975DD">
      <w:pPr>
        <w:pStyle w:val="Akapitzlist"/>
        <w:tabs>
          <w:tab w:val="clear" w:pos="340"/>
        </w:tabs>
        <w:spacing w:after="120" w:line="360" w:lineRule="auto"/>
        <w:ind w:left="340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oraz </w:t>
      </w:r>
    </w:p>
    <w:p w14:paraId="2D8FEB95" w14:textId="239742F1" w:rsidR="007D7398" w:rsidRPr="00990EBD" w:rsidRDefault="007D7398" w:rsidP="00D975DD">
      <w:pPr>
        <w:pStyle w:val="Akapitzlist"/>
        <w:numPr>
          <w:ilvl w:val="0"/>
          <w:numId w:val="9"/>
        </w:numPr>
        <w:tabs>
          <w:tab w:val="clear" w:pos="340"/>
          <w:tab w:val="left" w:leader="dot" w:pos="6946"/>
        </w:tabs>
        <w:suppressAutoHyphens w:val="0"/>
        <w:spacing w:after="0" w:line="360" w:lineRule="auto"/>
        <w:ind w:left="340" w:hanging="340"/>
        <w:jc w:val="left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 xml:space="preserve">na ustanowienie zabezpieczenia prawidłowej realizacji ww. umowy </w:t>
      </w:r>
      <w:r w:rsidR="00292A56" w:rsidRPr="00990EBD">
        <w:rPr>
          <w:rFonts w:ascii="Calibri" w:hAnsi="Calibri" w:cs="Calibri"/>
          <w:sz w:val="22"/>
          <w:szCs w:val="22"/>
        </w:rPr>
        <w:br/>
      </w:r>
      <w:r w:rsidRPr="00990EBD">
        <w:rPr>
          <w:rFonts w:ascii="Calibri" w:hAnsi="Calibri" w:cs="Calibri"/>
          <w:sz w:val="22"/>
          <w:szCs w:val="22"/>
        </w:rPr>
        <w:t>w</w:t>
      </w:r>
      <w:r w:rsidR="00552D9B" w:rsidRPr="00990EBD">
        <w:rPr>
          <w:rFonts w:ascii="Calibri" w:hAnsi="Calibri" w:cs="Calibri"/>
          <w:sz w:val="22"/>
          <w:szCs w:val="22"/>
        </w:rPr>
        <w:t> </w:t>
      </w:r>
      <w:r w:rsidRPr="00990EBD">
        <w:rPr>
          <w:rFonts w:ascii="Calibri" w:hAnsi="Calibri" w:cs="Calibri"/>
          <w:sz w:val="22"/>
          <w:szCs w:val="22"/>
        </w:rPr>
        <w:t>formie</w:t>
      </w:r>
      <w:r w:rsidR="00DB3FBF" w:rsidRPr="00DB3FBF">
        <w:rPr>
          <w:rStyle w:val="Odwoanieprzypisudolnego"/>
          <w:rFonts w:ascii="Calibri" w:hAnsi="Calibri" w:cs="Calibri"/>
          <w:sz w:val="22"/>
          <w:szCs w:val="22"/>
          <w:vertAlign w:val="baseline"/>
        </w:rPr>
        <w:footnoteReference w:customMarkFollows="1" w:id="9"/>
        <w:t>**</w:t>
      </w:r>
      <w:r w:rsidRPr="00990EBD">
        <w:rPr>
          <w:rFonts w:ascii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hAnsi="Calibri" w:cs="Calibri"/>
          <w:sz w:val="22"/>
          <w:szCs w:val="22"/>
        </w:rPr>
        <w:tab/>
      </w:r>
    </w:p>
    <w:p w14:paraId="054D6CAE" w14:textId="2EDF7D19" w:rsidR="007D7398" w:rsidRPr="001C0C8A" w:rsidRDefault="001C0C8A" w:rsidP="001C0C8A">
      <w:pPr>
        <w:tabs>
          <w:tab w:val="left" w:leader="dot" w:pos="8505"/>
        </w:tabs>
        <w:spacing w:before="600" w:line="360" w:lineRule="auto"/>
        <w:rPr>
          <w:rFonts w:ascii="Calibri" w:eastAsia="Calibri" w:hAnsi="Calibri" w:cs="Calibri"/>
          <w:sz w:val="22"/>
          <w:szCs w:val="22"/>
        </w:rPr>
      </w:pPr>
      <w:r w:rsidRPr="001C0C8A">
        <w:rPr>
          <w:rFonts w:ascii="Calibri" w:eastAsia="Calibri" w:hAnsi="Calibri" w:cs="Calibri"/>
          <w:sz w:val="22"/>
          <w:szCs w:val="22"/>
        </w:rPr>
        <w:t>data i podpis współmałżonka Wnioskodawcy</w:t>
      </w:r>
      <w:r w:rsidRPr="001C0C8A">
        <w:rPr>
          <w:rFonts w:ascii="Calibri" w:eastAsia="Calibri" w:hAnsi="Calibri" w:cs="Calibri"/>
          <w:sz w:val="22"/>
          <w:szCs w:val="22"/>
        </w:rPr>
        <w:t xml:space="preserve"> </w:t>
      </w:r>
      <w:r w:rsidR="00292A56" w:rsidRPr="001C0C8A">
        <w:rPr>
          <w:rFonts w:ascii="Calibri" w:eastAsia="Calibri" w:hAnsi="Calibri" w:cs="Calibri"/>
          <w:sz w:val="22"/>
          <w:szCs w:val="22"/>
        </w:rPr>
        <w:tab/>
      </w:r>
    </w:p>
    <w:p w14:paraId="5A919521" w14:textId="0A40CC0D" w:rsidR="007D7398" w:rsidRPr="00990EBD" w:rsidRDefault="007D7398" w:rsidP="001C0C8A">
      <w:pPr>
        <w:tabs>
          <w:tab w:val="left" w:leader="dot" w:pos="6237"/>
        </w:tabs>
        <w:spacing w:before="600" w:after="360" w:line="360" w:lineRule="auto"/>
        <w:rPr>
          <w:rFonts w:ascii="Calibri" w:eastAsia="Calibri" w:hAnsi="Calibri" w:cs="Calibri"/>
          <w:sz w:val="18"/>
          <w:szCs w:val="18"/>
        </w:rPr>
      </w:pPr>
      <w:r w:rsidRPr="00990EBD">
        <w:rPr>
          <w:rFonts w:ascii="Calibri" w:eastAsia="Calibri" w:hAnsi="Calibri" w:cs="Calibri"/>
          <w:sz w:val="22"/>
          <w:szCs w:val="22"/>
        </w:rPr>
        <w:t>Potwierdzam własnoręczność podpisu</w:t>
      </w:r>
      <w:r w:rsidR="001C0C8A">
        <w:rPr>
          <w:rFonts w:ascii="Calibri" w:eastAsia="Calibri" w:hAnsi="Calibri" w:cs="Calibri"/>
          <w:sz w:val="22"/>
          <w:szCs w:val="22"/>
        </w:rPr>
        <w:t xml:space="preserve"> </w:t>
      </w:r>
      <w:r w:rsidR="00292A56" w:rsidRPr="00990EBD">
        <w:rPr>
          <w:rFonts w:ascii="Calibri" w:eastAsia="Calibri" w:hAnsi="Calibri" w:cs="Calibri"/>
          <w:sz w:val="22"/>
          <w:szCs w:val="22"/>
        </w:rPr>
        <w:tab/>
      </w:r>
      <w:r w:rsidR="001C0C8A">
        <w:rPr>
          <w:rFonts w:ascii="Calibri" w:eastAsia="Calibri" w:hAnsi="Calibri" w:cs="Calibri"/>
          <w:sz w:val="22"/>
          <w:szCs w:val="22"/>
        </w:rPr>
        <w:t xml:space="preserve"> </w:t>
      </w:r>
      <w:r w:rsidRPr="00990EBD">
        <w:rPr>
          <w:rFonts w:ascii="Calibri" w:eastAsia="Calibri" w:hAnsi="Calibri" w:cs="Calibri"/>
          <w:sz w:val="18"/>
          <w:szCs w:val="18"/>
        </w:rPr>
        <w:t>(data i podpis pracownika Działu Socjalnego)</w:t>
      </w:r>
    </w:p>
    <w:p w14:paraId="3892C988" w14:textId="21124A8D" w:rsidR="00155A86" w:rsidRPr="00990EBD" w:rsidRDefault="00AC0098" w:rsidP="00D975DD">
      <w:pPr>
        <w:widowControl/>
        <w:autoSpaceDE/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br w:type="page"/>
      </w:r>
      <w:r w:rsidR="00155A86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>Załącznik nr 4</w:t>
      </w:r>
      <w:r w:rsidR="00292A56" w:rsidRPr="00990EBD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155A86" w:rsidRPr="00990EBD">
        <w:rPr>
          <w:rFonts w:ascii="Calibri" w:hAnsi="Calibri" w:cs="Calibri"/>
          <w:bCs/>
          <w:sz w:val="20"/>
          <w:szCs w:val="20"/>
          <w:lang w:eastAsia="hi-IN" w:bidi="hi-IN"/>
        </w:rPr>
        <w:t>do Regulaminu ZFŚS w Z</w:t>
      </w:r>
      <w:r w:rsidR="00A81B83" w:rsidRPr="00990EBD">
        <w:rPr>
          <w:rFonts w:ascii="Calibri" w:hAnsi="Calibri" w:cs="Calibri"/>
          <w:bCs/>
          <w:sz w:val="20"/>
          <w:szCs w:val="20"/>
          <w:lang w:eastAsia="hi-IN" w:bidi="hi-IN"/>
        </w:rPr>
        <w:t>UT</w:t>
      </w:r>
    </w:p>
    <w:p w14:paraId="220EAAE9" w14:textId="2D6B7A39" w:rsidR="00691EA7" w:rsidRPr="00990EBD" w:rsidRDefault="00155A86" w:rsidP="00D975DD">
      <w:pPr>
        <w:widowControl/>
        <w:autoSpaceDE/>
        <w:spacing w:line="360" w:lineRule="auto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t>Wzór umowy</w:t>
      </w:r>
      <w:r w:rsidR="00292A56" w:rsidRPr="00990EBD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691EA7" w:rsidRPr="00990EBD">
        <w:rPr>
          <w:rFonts w:ascii="Calibri" w:hAnsi="Calibri" w:cs="Calibri"/>
          <w:color w:val="000000"/>
          <w:sz w:val="18"/>
          <w:szCs w:val="18"/>
        </w:rPr>
        <w:t>[z poręczycielem]</w:t>
      </w:r>
    </w:p>
    <w:p w14:paraId="27BF739A" w14:textId="50C63E24" w:rsidR="00155A86" w:rsidRPr="00990EBD" w:rsidRDefault="00990EBD" w:rsidP="00D975DD">
      <w:pPr>
        <w:pStyle w:val="Tytu"/>
        <w:spacing w:after="0" w:line="360" w:lineRule="auto"/>
        <w:rPr>
          <w:kern w:val="0"/>
          <w:sz w:val="24"/>
          <w:szCs w:val="24"/>
        </w:rPr>
      </w:pPr>
      <w:bookmarkStart w:id="38" w:name="_Toc29375030"/>
      <w:bookmarkStart w:id="39" w:name="_Toc29470208"/>
      <w:r w:rsidRPr="00990EBD">
        <w:rPr>
          <w:rFonts w:cs="Calibri"/>
          <w:kern w:val="0"/>
          <w:szCs w:val="28"/>
        </w:rPr>
        <w:t>Umowa</w:t>
      </w:r>
      <w:r w:rsidR="00155A86" w:rsidRPr="00990EBD">
        <w:rPr>
          <w:rFonts w:cs="Calibri"/>
          <w:kern w:val="0"/>
          <w:szCs w:val="28"/>
        </w:rPr>
        <w:br/>
      </w:r>
      <w:r w:rsidR="00155A86" w:rsidRPr="00990EBD">
        <w:rPr>
          <w:kern w:val="0"/>
          <w:sz w:val="24"/>
          <w:szCs w:val="24"/>
        </w:rPr>
        <w:t>pożyczki z Zakładowego Funduszu Świadczeń Socjalnych</w:t>
      </w:r>
      <w:bookmarkEnd w:id="38"/>
      <w:bookmarkEnd w:id="39"/>
    </w:p>
    <w:p w14:paraId="76C2B54E" w14:textId="4BA64012" w:rsidR="00155A86" w:rsidRPr="00990EBD" w:rsidRDefault="00155A86" w:rsidP="00D975DD">
      <w:pPr>
        <w:tabs>
          <w:tab w:val="left" w:leader="dot" w:pos="2694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W dniu </w:t>
      </w:r>
      <w:r w:rsidR="00292A56" w:rsidRPr="00DB3FBF">
        <w:rPr>
          <w:rFonts w:ascii="Calibri" w:hAnsi="Calibri" w:cs="Calibri"/>
          <w:color w:val="000000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26B273CA" w14:textId="77777777" w:rsidR="00155A86" w:rsidRPr="00990EBD" w:rsidRDefault="00155A86" w:rsidP="00D975DD">
      <w:pPr>
        <w:tabs>
          <w:tab w:val="left" w:pos="284"/>
          <w:tab w:val="left" w:leader="dot" w:pos="9637"/>
        </w:tabs>
        <w:spacing w:before="12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Kanclerz</w:t>
      </w:r>
      <w:r w:rsidR="00EE1E39" w:rsidRPr="00990EBD">
        <w:rPr>
          <w:rFonts w:ascii="Calibri" w:hAnsi="Calibri" w:cs="Calibri"/>
          <w:sz w:val="23"/>
          <w:szCs w:val="23"/>
        </w:rPr>
        <w:tab/>
      </w:r>
    </w:p>
    <w:p w14:paraId="2710C900" w14:textId="77777777" w:rsidR="00155A86" w:rsidRPr="00990EBD" w:rsidRDefault="00155A86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a </w:t>
      </w:r>
    </w:p>
    <w:p w14:paraId="49FBDCD1" w14:textId="39735D79" w:rsidR="00155A86" w:rsidRPr="00990EBD" w:rsidRDefault="00155A86" w:rsidP="00D975DD">
      <w:pPr>
        <w:tabs>
          <w:tab w:val="left" w:leader="dot" w:pos="6237"/>
          <w:tab w:val="left" w:leader="dot" w:pos="9637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Panem (-ią) </w:t>
      </w:r>
      <w:r w:rsidR="00292A56" w:rsidRPr="00990EBD">
        <w:rPr>
          <w:rFonts w:ascii="Calibri" w:hAnsi="Calibri" w:cs="Calibri"/>
          <w:sz w:val="23"/>
          <w:szCs w:val="23"/>
        </w:rPr>
        <w:tab/>
      </w:r>
      <w:r w:rsidR="00434F24" w:rsidRPr="00990EBD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PESEL: </w:t>
      </w:r>
      <w:r w:rsidR="00292A56" w:rsidRPr="00990EBD">
        <w:rPr>
          <w:rFonts w:ascii="Calibri" w:hAnsi="Calibri" w:cs="Calibri"/>
          <w:sz w:val="23"/>
          <w:szCs w:val="23"/>
        </w:rPr>
        <w:tab/>
      </w:r>
    </w:p>
    <w:p w14:paraId="5E531345" w14:textId="0418C0ED" w:rsidR="00155A86" w:rsidRPr="00990EBD" w:rsidRDefault="00155A86" w:rsidP="00D975DD">
      <w:pPr>
        <w:tabs>
          <w:tab w:val="left" w:leader="dot" w:pos="5387"/>
        </w:tabs>
        <w:spacing w:before="12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Urząd Skarbowy</w:t>
      </w:r>
      <w:r w:rsidRPr="00990EBD">
        <w:rPr>
          <w:rFonts w:ascii="Calibri" w:hAnsi="Calibri" w:cs="Calibri"/>
          <w:b/>
          <w:sz w:val="23"/>
          <w:szCs w:val="23"/>
        </w:rPr>
        <w:t xml:space="preserve"> </w:t>
      </w:r>
      <w:r w:rsidR="00292A56" w:rsidRPr="00990EBD">
        <w:rPr>
          <w:rFonts w:ascii="Calibri" w:hAnsi="Calibri" w:cs="Calibri"/>
          <w:bCs/>
          <w:color w:val="000000"/>
          <w:sz w:val="23"/>
          <w:szCs w:val="23"/>
        </w:rPr>
        <w:tab/>
      </w:r>
      <w:r w:rsidRPr="00990EBD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341713A3" w14:textId="77777777" w:rsidR="00155A86" w:rsidRPr="00990EBD" w:rsidRDefault="00155A86" w:rsidP="00D975DD">
      <w:pPr>
        <w:spacing w:before="12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74591852" w14:textId="77777777" w:rsidR="00155A86" w:rsidRPr="00990EBD" w:rsidRDefault="00155A86" w:rsidP="00D975DD">
      <w:pPr>
        <w:tabs>
          <w:tab w:val="left" w:leader="underscore" w:pos="9637"/>
        </w:tabs>
        <w:spacing w:before="12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zamieszkałym(-ą)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19070644" w14:textId="77777777" w:rsidR="00155A86" w:rsidRPr="00990EBD" w:rsidRDefault="00155A86" w:rsidP="00D975DD">
      <w:pPr>
        <w:tabs>
          <w:tab w:val="left" w:leader="underscore" w:pos="9637"/>
        </w:tabs>
        <w:spacing w:before="12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zatrudnionym(-ą) w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3D881793" w14:textId="77777777" w:rsidR="00155A86" w:rsidRPr="00990EBD" w:rsidRDefault="00155A86" w:rsidP="00D975DD">
      <w:pPr>
        <w:spacing w:before="24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28FD3713" w14:textId="77777777" w:rsidR="00155A86" w:rsidRPr="00990EBD" w:rsidRDefault="00155A86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1.</w:t>
      </w:r>
    </w:p>
    <w:p w14:paraId="658C1B91" w14:textId="77777777" w:rsidR="004019BA" w:rsidRPr="00990EBD" w:rsidRDefault="00155A86" w:rsidP="00D975DD">
      <w:pPr>
        <w:tabs>
          <w:tab w:val="left" w:leader="dot" w:pos="2552"/>
          <w:tab w:val="left" w:leader="dot" w:pos="5954"/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Zgodnie z decyzją Rektora, na podstawie wniosku Pożyczkobiorcy</w:t>
      </w:r>
      <w:r w:rsidR="00674FA0" w:rsidRPr="00990EBD">
        <w:rPr>
          <w:rFonts w:ascii="Calibri" w:hAnsi="Calibri" w:cs="Calibri"/>
          <w:sz w:val="23"/>
          <w:szCs w:val="23"/>
        </w:rPr>
        <w:t>,</w:t>
      </w:r>
      <w:r w:rsidRPr="00990EBD">
        <w:rPr>
          <w:rFonts w:ascii="Calibri" w:hAnsi="Calibri" w:cs="Calibri"/>
          <w:sz w:val="23"/>
          <w:szCs w:val="23"/>
        </w:rPr>
        <w:t xml:space="preserve"> pozytywnie zaopiniowanego przez Komisję Socjalną, Uczelnia udziela Pożyczkobiorcy pożyczki na okres od </w:t>
      </w:r>
      <w:r w:rsidRPr="00DB3FBF">
        <w:rPr>
          <w:rFonts w:ascii="Calibri" w:hAnsi="Calibri" w:cs="Calibri"/>
          <w:sz w:val="23"/>
          <w:szCs w:val="23"/>
        </w:rPr>
        <w:t xml:space="preserve">dnia </w:t>
      </w:r>
      <w:r w:rsidR="004019BA" w:rsidRPr="00DB3FBF">
        <w:rPr>
          <w:rFonts w:ascii="Calibri" w:hAnsi="Calibri" w:cs="Calibri"/>
          <w:color w:val="000000"/>
          <w:sz w:val="23"/>
          <w:szCs w:val="23"/>
        </w:rPr>
        <w:tab/>
      </w:r>
      <w:r w:rsidRPr="00DB3FBF">
        <w:rPr>
          <w:rFonts w:ascii="Calibri" w:hAnsi="Calibri" w:cs="Calibri"/>
          <w:sz w:val="23"/>
          <w:szCs w:val="23"/>
        </w:rPr>
        <w:t xml:space="preserve"> do dnia </w:t>
      </w:r>
      <w:r w:rsidR="004019BA" w:rsidRPr="00DB3FBF">
        <w:rPr>
          <w:rFonts w:ascii="Calibri" w:hAnsi="Calibri" w:cs="Calibri"/>
          <w:color w:val="000000"/>
          <w:sz w:val="23"/>
          <w:szCs w:val="23"/>
        </w:rPr>
        <w:tab/>
      </w:r>
      <w:r w:rsidRPr="00DB3FBF">
        <w:rPr>
          <w:rFonts w:ascii="Calibri" w:hAnsi="Calibri" w:cs="Calibri"/>
          <w:sz w:val="23"/>
          <w:szCs w:val="23"/>
        </w:rPr>
        <w:t xml:space="preserve"> w wysokości </w:t>
      </w:r>
      <w:r w:rsidR="004019BA" w:rsidRPr="00DB3FBF">
        <w:rPr>
          <w:rFonts w:ascii="Calibri" w:hAnsi="Calibri" w:cs="Calibri"/>
          <w:color w:val="000000"/>
          <w:sz w:val="23"/>
          <w:szCs w:val="23"/>
        </w:rPr>
        <w:tab/>
      </w:r>
      <w:r w:rsidRPr="00DB3FBF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5347" w:rsidRPr="00DB3FBF">
        <w:rPr>
          <w:rFonts w:ascii="Calibri" w:hAnsi="Calibri" w:cs="Calibri"/>
          <w:sz w:val="23"/>
          <w:szCs w:val="23"/>
        </w:rPr>
        <w:t>zł (słownie:</w:t>
      </w:r>
      <w:r w:rsidR="00AA5347" w:rsidRPr="00990EBD">
        <w:rPr>
          <w:rFonts w:ascii="Calibri" w:hAnsi="Calibri" w:cs="Calibri"/>
          <w:sz w:val="23"/>
          <w:szCs w:val="23"/>
        </w:rPr>
        <w:t xml:space="preserve"> </w:t>
      </w:r>
      <w:r w:rsidR="004019BA" w:rsidRPr="00990EBD">
        <w:rPr>
          <w:rFonts w:ascii="Calibri" w:hAnsi="Calibri" w:cs="Calibri"/>
          <w:sz w:val="23"/>
          <w:szCs w:val="23"/>
        </w:rPr>
        <w:tab/>
        <w:t>)</w:t>
      </w:r>
      <w:r w:rsidRPr="00990EBD">
        <w:rPr>
          <w:rFonts w:ascii="Calibri" w:hAnsi="Calibri" w:cs="Calibri"/>
          <w:sz w:val="23"/>
          <w:szCs w:val="23"/>
        </w:rPr>
        <w:t xml:space="preserve"> </w:t>
      </w:r>
    </w:p>
    <w:p w14:paraId="1536911F" w14:textId="5EC197EC" w:rsidR="00155A86" w:rsidRPr="00990EBD" w:rsidRDefault="00155A86" w:rsidP="00D975DD">
      <w:pPr>
        <w:tabs>
          <w:tab w:val="left" w:leader="dot" w:pos="5954"/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 przeznaczeniem na: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696A1518" w14:textId="77777777" w:rsidR="00155A86" w:rsidRPr="00990EBD" w:rsidRDefault="00155A86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2.</w:t>
      </w:r>
    </w:p>
    <w:p w14:paraId="25B83AD2" w14:textId="47E996A8" w:rsidR="00155A86" w:rsidRPr="00990EBD" w:rsidRDefault="00155A86" w:rsidP="00DB3FBF">
      <w:pPr>
        <w:tabs>
          <w:tab w:val="left" w:leader="dot" w:pos="2410"/>
          <w:tab w:val="left" w:leader="dot" w:pos="6237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Udzielona pożyczka jest oprocentowana w wysokości </w:t>
      </w:r>
      <w:r w:rsidR="004019BA"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rocznie. Odsetki za cały okres spłaty </w:t>
      </w:r>
      <w:r w:rsidRPr="00DB3FBF">
        <w:rPr>
          <w:rFonts w:ascii="Calibri" w:hAnsi="Calibri" w:cs="Calibri"/>
          <w:sz w:val="23"/>
          <w:szCs w:val="23"/>
        </w:rPr>
        <w:t xml:space="preserve">wynoszą </w:t>
      </w:r>
      <w:r w:rsidR="004019BA" w:rsidRPr="00DB3FBF">
        <w:rPr>
          <w:rFonts w:ascii="Calibri" w:hAnsi="Calibri" w:cs="Calibri"/>
          <w:color w:val="000000"/>
          <w:sz w:val="23"/>
          <w:szCs w:val="23"/>
        </w:rPr>
        <w:tab/>
      </w:r>
      <w:r w:rsidRPr="00DB3FBF">
        <w:rPr>
          <w:rFonts w:ascii="Calibri" w:hAnsi="Calibri" w:cs="Calibri"/>
          <w:sz w:val="23"/>
          <w:szCs w:val="23"/>
        </w:rPr>
        <w:t xml:space="preserve"> zł.</w:t>
      </w:r>
    </w:p>
    <w:p w14:paraId="27B562DB" w14:textId="77777777" w:rsidR="00155A86" w:rsidRPr="00990EBD" w:rsidRDefault="00155A86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3.</w:t>
      </w:r>
    </w:p>
    <w:p w14:paraId="749E39DB" w14:textId="4893F51D" w:rsidR="00155A86" w:rsidRPr="00DB3FBF" w:rsidRDefault="00155A86" w:rsidP="00D975DD">
      <w:pPr>
        <w:numPr>
          <w:ilvl w:val="0"/>
          <w:numId w:val="14"/>
        </w:numPr>
        <w:tabs>
          <w:tab w:val="left" w:leader="dot" w:pos="3261"/>
          <w:tab w:val="left" w:leader="dot" w:pos="8505"/>
        </w:tabs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Pożyczkobiorca zobowiązuje się do spłaty pożyczki (wraz z </w:t>
      </w:r>
      <w:r w:rsidRPr="00DB3FBF">
        <w:rPr>
          <w:rFonts w:ascii="Calibri" w:hAnsi="Calibri" w:cs="Calibri"/>
          <w:sz w:val="23"/>
          <w:szCs w:val="23"/>
        </w:rPr>
        <w:t xml:space="preserve">odsetkami) w ratach miesięcznych płatnych do końca miesiąca kalendarzowego. Pierwsza rata wynosi </w:t>
      </w:r>
      <w:r w:rsidR="004019BA" w:rsidRPr="00DB3FBF">
        <w:rPr>
          <w:rFonts w:ascii="Calibri" w:hAnsi="Calibri" w:cs="Calibri"/>
          <w:sz w:val="23"/>
          <w:szCs w:val="23"/>
        </w:rPr>
        <w:tab/>
      </w:r>
      <w:r w:rsidRPr="00DB3FBF">
        <w:rPr>
          <w:rFonts w:ascii="Calibri" w:hAnsi="Calibri" w:cs="Calibri"/>
          <w:sz w:val="23"/>
          <w:szCs w:val="23"/>
        </w:rPr>
        <w:t xml:space="preserve"> zł, a każda następna </w:t>
      </w:r>
      <w:r w:rsidR="004019BA" w:rsidRPr="00DB3FBF">
        <w:rPr>
          <w:rFonts w:ascii="Calibri" w:hAnsi="Calibri" w:cs="Calibri"/>
          <w:sz w:val="23"/>
          <w:szCs w:val="23"/>
        </w:rPr>
        <w:tab/>
      </w:r>
      <w:r w:rsidRPr="00DB3FBF">
        <w:rPr>
          <w:rFonts w:ascii="Calibri" w:hAnsi="Calibri" w:cs="Calibri"/>
          <w:sz w:val="23"/>
          <w:szCs w:val="23"/>
        </w:rPr>
        <w:t xml:space="preserve"> zł. Rozpoczęcie spłat nastąpi: od dnia</w:t>
      </w:r>
      <w:r w:rsidR="004019BA" w:rsidRPr="00DB3FBF">
        <w:rPr>
          <w:rFonts w:ascii="Calibri" w:hAnsi="Calibri" w:cs="Calibri"/>
          <w:sz w:val="23"/>
          <w:szCs w:val="23"/>
        </w:rPr>
        <w:tab/>
      </w:r>
    </w:p>
    <w:p w14:paraId="751E7FA4" w14:textId="67726868" w:rsidR="00155A86" w:rsidRPr="00990EBD" w:rsidRDefault="00155A86" w:rsidP="00D975DD">
      <w:pPr>
        <w:numPr>
          <w:ilvl w:val="0"/>
          <w:numId w:val="14"/>
        </w:numPr>
        <w:spacing w:before="60"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Pożyczkobiorca zobowiązuje się do zapłaty każdej z rat na </w:t>
      </w:r>
      <w:r w:rsidR="0003040E" w:rsidRPr="00990EBD">
        <w:rPr>
          <w:rFonts w:ascii="Calibri" w:hAnsi="Calibri" w:cs="Calibri"/>
          <w:sz w:val="23"/>
          <w:szCs w:val="23"/>
        </w:rPr>
        <w:t xml:space="preserve">wskazany przez Uczelnię </w:t>
      </w:r>
      <w:r w:rsidRPr="00990EBD">
        <w:rPr>
          <w:rFonts w:ascii="Calibri" w:hAnsi="Calibri" w:cs="Calibri"/>
          <w:sz w:val="23"/>
          <w:szCs w:val="23"/>
        </w:rPr>
        <w:t xml:space="preserve">rachunek bankowy lub w kasie </w:t>
      </w:r>
      <w:r w:rsidR="0003040E" w:rsidRPr="00990EBD">
        <w:rPr>
          <w:rFonts w:ascii="Calibri" w:hAnsi="Calibri" w:cs="Calibri"/>
          <w:sz w:val="23"/>
          <w:szCs w:val="23"/>
        </w:rPr>
        <w:t>banku obsługującego Uczelnię.</w:t>
      </w:r>
    </w:p>
    <w:p w14:paraId="2E13A4CD" w14:textId="77777777" w:rsidR="00155A86" w:rsidRPr="00990EBD" w:rsidRDefault="00155A86" w:rsidP="00DB3FBF">
      <w:pPr>
        <w:keepNext/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lastRenderedPageBreak/>
        <w:t>§ 4.</w:t>
      </w:r>
    </w:p>
    <w:p w14:paraId="42A60771" w14:textId="77777777" w:rsidR="00155A86" w:rsidRPr="00990EBD" w:rsidRDefault="00155A86" w:rsidP="00DB3FBF">
      <w:pPr>
        <w:keepLines/>
        <w:numPr>
          <w:ilvl w:val="0"/>
          <w:numId w:val="15"/>
        </w:numPr>
        <w:spacing w:after="60"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76785203" w14:textId="759CB5B4" w:rsidR="00155A86" w:rsidRPr="00990EBD" w:rsidRDefault="00155A86" w:rsidP="00D975DD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korzystający z urlopu bezpłatnego lub nieotrzymujący wynagrodzenia za pracę od</w:t>
      </w:r>
      <w:r w:rsidR="004019BA" w:rsidRPr="00990EBD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 xml:space="preserve">Zakładu Pracy, z innych niż ten urlop przyczyn, zobowiązany jest do spłaty rat pożyczki, zgodnie z treścią § 3 niniejszej umowy. </w:t>
      </w:r>
    </w:p>
    <w:p w14:paraId="00EF46BD" w14:textId="77777777" w:rsidR="00155A86" w:rsidRPr="00990EBD" w:rsidRDefault="00155A86" w:rsidP="00D975DD">
      <w:pPr>
        <w:keepLines/>
        <w:widowControl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5.</w:t>
      </w:r>
    </w:p>
    <w:p w14:paraId="767967B2" w14:textId="77777777" w:rsidR="00155A86" w:rsidRPr="00990EBD" w:rsidRDefault="00155A86" w:rsidP="00D975DD">
      <w:pPr>
        <w:keepLines/>
        <w:widowControl/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2A8C09DC" w14:textId="77777777" w:rsidR="00155A86" w:rsidRPr="00990EBD" w:rsidRDefault="00155A86" w:rsidP="00D975DD">
      <w:pPr>
        <w:keepNext/>
        <w:keepLines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6.</w:t>
      </w:r>
    </w:p>
    <w:p w14:paraId="5962F50B" w14:textId="77777777" w:rsidR="00155A86" w:rsidRPr="00990EBD" w:rsidRDefault="00155A86" w:rsidP="00D975DD">
      <w:pPr>
        <w:keepNext/>
        <w:keepLines/>
        <w:numPr>
          <w:ilvl w:val="0"/>
          <w:numId w:val="12"/>
        </w:numPr>
        <w:spacing w:after="60"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chwilą rozwiązania stosunku pracy z Zakładem Pracy niespłacona pożyczka podlega natychmiastowemu zwrotowi w całości.</w:t>
      </w:r>
    </w:p>
    <w:p w14:paraId="445F82B5" w14:textId="77777777" w:rsidR="00155A86" w:rsidRPr="00990EBD" w:rsidRDefault="00155A86" w:rsidP="00D975DD">
      <w:pPr>
        <w:numPr>
          <w:ilvl w:val="0"/>
          <w:numId w:val="12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1F26402F" w14:textId="77777777" w:rsidR="00155A86" w:rsidRPr="00990EBD" w:rsidRDefault="00155A86" w:rsidP="00D975DD">
      <w:pPr>
        <w:numPr>
          <w:ilvl w:val="1"/>
          <w:numId w:val="31"/>
        </w:numPr>
        <w:spacing w:line="360" w:lineRule="auto"/>
        <w:ind w:left="568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przechodzących na emeryturę lub rentę;</w:t>
      </w:r>
    </w:p>
    <w:p w14:paraId="19790A2B" w14:textId="77777777" w:rsidR="00155A86" w:rsidRPr="00990EBD" w:rsidRDefault="00155A86" w:rsidP="00D975DD">
      <w:pPr>
        <w:numPr>
          <w:ilvl w:val="1"/>
          <w:numId w:val="31"/>
        </w:numPr>
        <w:spacing w:line="360" w:lineRule="auto"/>
        <w:ind w:left="568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 którymi stosunek pracy rozwiązany został z przyczyn dotyczących Zakładu Pracy (np. redukcja etatów, likwidacja Zakładu Pracy). </w:t>
      </w:r>
    </w:p>
    <w:p w14:paraId="5387C4D9" w14:textId="77777777" w:rsidR="00155A86" w:rsidRPr="00990EBD" w:rsidRDefault="00155A86" w:rsidP="00D975DD">
      <w:pPr>
        <w:numPr>
          <w:ilvl w:val="0"/>
          <w:numId w:val="12"/>
        </w:numPr>
        <w:spacing w:after="60"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Pracownicy wymienieni w ust. 2 zachowują prawo do spłaty zaciągniętej pożyczki na warunkach określonych w § 2, 3 i 5 niniejszej umowy.</w:t>
      </w:r>
    </w:p>
    <w:p w14:paraId="1A979FA3" w14:textId="77777777" w:rsidR="00155A86" w:rsidRPr="00990EBD" w:rsidRDefault="00155A86" w:rsidP="00D975DD">
      <w:pPr>
        <w:numPr>
          <w:ilvl w:val="0"/>
          <w:numId w:val="12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45D3EBC8" w14:textId="77777777" w:rsidR="00155A86" w:rsidRPr="00990EBD" w:rsidRDefault="00155A86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7.</w:t>
      </w:r>
    </w:p>
    <w:p w14:paraId="6E094101" w14:textId="77777777" w:rsidR="00155A86" w:rsidRPr="00990EBD" w:rsidRDefault="00155A86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740FAC09" w14:textId="77777777" w:rsidR="00155A86" w:rsidRPr="00990EBD" w:rsidRDefault="00155A86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8.</w:t>
      </w:r>
    </w:p>
    <w:p w14:paraId="1847CC09" w14:textId="77777777" w:rsidR="00155A86" w:rsidRPr="00990EBD" w:rsidRDefault="00155A86" w:rsidP="00D975DD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W sprawach nieuregulowanych niniejszą umową mają zastosowanie przepisy ustawy z dnia 4 marca 1994 r. o zakładowym funduszu świadczeń socjalnych (tekst jedn. Dz. U. z 2019 r. poz. 1352, z późn. zm.), przepisy Kodeksu cywilnego, a także obowiązujący w Zachodniopomorskim Uniwersytecie 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Technologicznym w Szczecinie Regulamin Zakładowego Funduszu Świadczeń Socjalnych. </w:t>
      </w:r>
    </w:p>
    <w:p w14:paraId="156B2500" w14:textId="77777777" w:rsidR="00155A86" w:rsidRPr="00990EBD" w:rsidRDefault="00155A86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9.</w:t>
      </w:r>
    </w:p>
    <w:p w14:paraId="4A773F86" w14:textId="77777777" w:rsidR="00155A86" w:rsidRPr="00990EBD" w:rsidRDefault="00CC54F7" w:rsidP="00D975DD">
      <w:pPr>
        <w:widowControl/>
        <w:autoSpaceDE/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Ja (My), niżej podpisany(-ni) zobowiązuję (-my) się względem Uczelni wykonać solidarnie zobowiązanie Pożyczkobiorcy określone w niniejszej umowie na wypadek, gdyby Pożyczkobiorca zobowiązania swego nie wykonywał.</w:t>
      </w:r>
    </w:p>
    <w:p w14:paraId="5BCCDF4E" w14:textId="77777777" w:rsidR="00CC54F7" w:rsidRPr="00990EBD" w:rsidRDefault="00601668" w:rsidP="00D975DD">
      <w:pPr>
        <w:widowControl/>
        <w:autoSpaceDE/>
        <w:spacing w:before="120" w:after="120" w:line="360" w:lineRule="auto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lastRenderedPageBreak/>
        <w:t>Poręczyciele:</w:t>
      </w:r>
    </w:p>
    <w:p w14:paraId="5D9F9531" w14:textId="604AC032" w:rsidR="00302FDD" w:rsidRPr="00990EBD" w:rsidRDefault="00601668" w:rsidP="00D975DD">
      <w:pPr>
        <w:widowControl/>
        <w:numPr>
          <w:ilvl w:val="1"/>
          <w:numId w:val="59"/>
        </w:numPr>
        <w:tabs>
          <w:tab w:val="left" w:pos="284"/>
          <w:tab w:val="left" w:pos="1134"/>
          <w:tab w:val="left" w:leader="dot" w:pos="9637"/>
        </w:tabs>
        <w:autoSpaceDE/>
        <w:spacing w:after="120" w:line="360" w:lineRule="auto"/>
        <w:ind w:left="284" w:hanging="284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Pan/Pani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4E2B5B2E" w14:textId="77777777" w:rsidR="00601668" w:rsidRPr="00990EBD" w:rsidRDefault="00EE1E39" w:rsidP="00D975DD">
      <w:pPr>
        <w:widowControl/>
        <w:tabs>
          <w:tab w:val="left" w:pos="284"/>
          <w:tab w:val="left" w:leader="dot" w:pos="4111"/>
          <w:tab w:val="left" w:leader="dot" w:pos="9637"/>
        </w:tabs>
        <w:autoSpaceDE/>
        <w:spacing w:after="120" w:line="360" w:lineRule="auto"/>
        <w:ind w:left="284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PESEL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  <w:r w:rsidR="00302FDD"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 nr dowodu osobistego </w:t>
      </w:r>
      <w:r w:rsidR="00302FDD"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7055E081" w14:textId="77777777" w:rsidR="00601668" w:rsidRPr="00990EBD" w:rsidRDefault="00601668" w:rsidP="00D975DD">
      <w:pPr>
        <w:widowControl/>
        <w:tabs>
          <w:tab w:val="left" w:leader="dot" w:pos="9637"/>
        </w:tabs>
        <w:autoSpaceDE/>
        <w:spacing w:after="120" w:line="360" w:lineRule="auto"/>
        <w:ind w:left="284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Zamieszkały(-a)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2992AB2D" w14:textId="77777777" w:rsidR="00EE1E39" w:rsidRPr="00990EBD" w:rsidRDefault="00EE1E39" w:rsidP="00D975DD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 w:line="360" w:lineRule="auto"/>
        <w:ind w:left="284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Zatrudniony(-a)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  <w:t xml:space="preserve"> na stanowisku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5A158A86" w14:textId="16EA00C5" w:rsidR="00601668" w:rsidRPr="00291477" w:rsidRDefault="00291477" w:rsidP="00291477">
      <w:pPr>
        <w:widowControl/>
        <w:tabs>
          <w:tab w:val="left" w:leader="dot" w:pos="5103"/>
        </w:tabs>
        <w:autoSpaceDE/>
        <w:spacing w:before="240" w:line="600" w:lineRule="auto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>podpis Poręczyciela</w:t>
      </w: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07701C36" w14:textId="477895D3" w:rsidR="00302FDD" w:rsidRPr="00990EBD" w:rsidRDefault="00601668" w:rsidP="00D975DD">
      <w:pPr>
        <w:widowControl/>
        <w:numPr>
          <w:ilvl w:val="1"/>
          <w:numId w:val="59"/>
        </w:numPr>
        <w:tabs>
          <w:tab w:val="left" w:pos="284"/>
          <w:tab w:val="left" w:pos="1134"/>
          <w:tab w:val="left" w:leader="dot" w:pos="9637"/>
        </w:tabs>
        <w:autoSpaceDE/>
        <w:spacing w:before="120" w:after="120"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Pan/Pani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72F6FBD0" w14:textId="77777777" w:rsidR="00601668" w:rsidRPr="00990EBD" w:rsidRDefault="00EE1E39" w:rsidP="00D975DD">
      <w:pPr>
        <w:widowControl/>
        <w:tabs>
          <w:tab w:val="left" w:pos="284"/>
          <w:tab w:val="left" w:leader="dot" w:pos="4111"/>
          <w:tab w:val="left" w:leader="dot" w:pos="9637"/>
        </w:tabs>
        <w:autoSpaceDE/>
        <w:spacing w:after="120" w:line="360" w:lineRule="auto"/>
        <w:ind w:left="284"/>
        <w:jc w:val="both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PESEL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  <w:r w:rsidR="00302FDD"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 nr dowodu osobistego </w:t>
      </w:r>
      <w:r w:rsidR="00302FDD"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08273D3F" w14:textId="77777777" w:rsidR="00EE1E39" w:rsidRPr="00990EBD" w:rsidRDefault="00EE1E39" w:rsidP="00D975DD">
      <w:pPr>
        <w:widowControl/>
        <w:tabs>
          <w:tab w:val="left" w:pos="284"/>
          <w:tab w:val="left" w:leader="dot" w:pos="9637"/>
        </w:tabs>
        <w:autoSpaceDE/>
        <w:spacing w:after="120" w:line="360" w:lineRule="auto"/>
        <w:ind w:left="284"/>
        <w:jc w:val="both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Zamieszkały(-a)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646555E7" w14:textId="77777777" w:rsidR="00EE1E39" w:rsidRPr="00990EBD" w:rsidRDefault="00EE1E39" w:rsidP="00D975DD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 w:line="360" w:lineRule="auto"/>
        <w:ind w:left="284"/>
        <w:jc w:val="both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 xml:space="preserve">Zatrudniony(-a)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  <w:t xml:space="preserve"> na stanowisku </w:t>
      </w: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183A1B6F" w14:textId="75FAE4C4" w:rsidR="00EE1E39" w:rsidRPr="00291477" w:rsidRDefault="00291477" w:rsidP="00291477">
      <w:pPr>
        <w:widowControl/>
        <w:tabs>
          <w:tab w:val="left" w:leader="dot" w:pos="5103"/>
        </w:tabs>
        <w:autoSpaceDE/>
        <w:spacing w:before="240" w:line="600" w:lineRule="auto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>podpis Poręczyciela</w:t>
      </w: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 xml:space="preserve"> </w:t>
      </w: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5EE8CAB0" w14:textId="3FB1A4F7" w:rsidR="00EE1E39" w:rsidRPr="00990EBD" w:rsidRDefault="00291477" w:rsidP="00291477">
      <w:pPr>
        <w:widowControl/>
        <w:tabs>
          <w:tab w:val="left" w:leader="dot" w:pos="5103"/>
        </w:tabs>
        <w:autoSpaceDE/>
        <w:spacing w:line="600" w:lineRule="auto"/>
        <w:ind w:right="4534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>Pożyczkobiorca</w:t>
      </w:r>
      <w:r>
        <w:rPr>
          <w:rFonts w:ascii="Calibri" w:hAnsi="Calibri" w:cs="Calibri"/>
          <w:bCs/>
          <w:sz w:val="22"/>
          <w:szCs w:val="22"/>
          <w:lang w:eastAsia="hi-IN" w:bidi="hi-IN"/>
        </w:rPr>
        <w:t xml:space="preserve"> </w:t>
      </w:r>
      <w:r w:rsidR="00EE1E39" w:rsidRPr="00990EBD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23B4AB70" w14:textId="77777777" w:rsidR="00EE1E39" w:rsidRPr="00990EBD" w:rsidRDefault="00A81B83" w:rsidP="00D975DD">
      <w:pPr>
        <w:widowControl/>
        <w:autoSpaceDE/>
        <w:spacing w:before="120" w:line="360" w:lineRule="auto"/>
        <w:jc w:val="both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t>Stwierdzam własnoręczność podpisów Pożyczkobiorcy i Poręczycieli.</w:t>
      </w:r>
    </w:p>
    <w:p w14:paraId="599A3A44" w14:textId="3A817D92" w:rsidR="00A81B83" w:rsidRPr="00291477" w:rsidRDefault="00291477" w:rsidP="00291477">
      <w:pPr>
        <w:widowControl/>
        <w:tabs>
          <w:tab w:val="left" w:leader="dot" w:pos="4536"/>
        </w:tabs>
        <w:autoSpaceDE/>
        <w:spacing w:before="240" w:line="600" w:lineRule="auto"/>
        <w:ind w:right="4817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>podpis i pieczęć</w:t>
      </w:r>
      <w:r w:rsidR="00A81B83" w:rsidRPr="00291477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5F246148" w14:textId="55713F61" w:rsidR="00A81B83" w:rsidRPr="00291477" w:rsidRDefault="00C207A5" w:rsidP="00291477">
      <w:pPr>
        <w:widowControl/>
        <w:tabs>
          <w:tab w:val="left" w:leader="dot" w:pos="4536"/>
          <w:tab w:val="left" w:pos="6096"/>
          <w:tab w:val="left" w:leader="dot" w:pos="8222"/>
        </w:tabs>
        <w:autoSpaceDE/>
        <w:spacing w:line="600" w:lineRule="auto"/>
        <w:rPr>
          <w:rFonts w:ascii="Calibri" w:hAnsi="Calibri" w:cs="Calibri"/>
          <w:bCs/>
          <w:sz w:val="22"/>
          <w:szCs w:val="22"/>
          <w:lang w:eastAsia="hi-IN" w:bidi="hi-IN"/>
        </w:rPr>
      </w:pPr>
      <w:r w:rsidRPr="00291477">
        <w:rPr>
          <w:rFonts w:ascii="Calibri" w:hAnsi="Calibri" w:cs="Calibri"/>
          <w:bCs/>
          <w:sz w:val="22"/>
          <w:szCs w:val="22"/>
          <w:lang w:eastAsia="hi-IN" w:bidi="hi-IN"/>
        </w:rPr>
        <w:t>Kanclerz</w:t>
      </w:r>
      <w:r w:rsidR="00291477" w:rsidRPr="00291477">
        <w:rPr>
          <w:rFonts w:ascii="Calibri" w:hAnsi="Calibri" w:cs="Calibri"/>
          <w:bCs/>
          <w:sz w:val="22"/>
          <w:szCs w:val="22"/>
          <w:lang w:eastAsia="hi-IN" w:bidi="hi-IN"/>
        </w:rPr>
        <w:t xml:space="preserve"> </w:t>
      </w:r>
      <w:r w:rsidR="00291477" w:rsidRPr="00291477">
        <w:rPr>
          <w:rFonts w:ascii="Calibri" w:hAnsi="Calibri" w:cs="Calibri"/>
          <w:bCs/>
          <w:sz w:val="22"/>
          <w:szCs w:val="22"/>
          <w:lang w:eastAsia="hi-IN" w:bidi="hi-IN"/>
        </w:rPr>
        <w:tab/>
      </w:r>
    </w:p>
    <w:p w14:paraId="655BCEF5" w14:textId="0C267B25" w:rsidR="00AC0098" w:rsidRPr="00990EBD" w:rsidRDefault="00997B7B" w:rsidP="00D975DD">
      <w:pPr>
        <w:widowControl/>
        <w:tabs>
          <w:tab w:val="left" w:pos="4536"/>
          <w:tab w:val="left" w:pos="6096"/>
          <w:tab w:val="left" w:leader="dot" w:pos="8222"/>
        </w:tabs>
        <w:autoSpaceDE/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2"/>
          <w:szCs w:val="22"/>
          <w:lang w:eastAsia="hi-IN" w:bidi="hi-IN"/>
        </w:rPr>
        <w:br w:type="page"/>
      </w:r>
      <w:r w:rsidR="00787F47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>Załącznik nr 5</w:t>
      </w:r>
      <w:r w:rsidR="001F57C9" w:rsidRPr="00990EBD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AC0098" w:rsidRPr="00990EBD">
        <w:rPr>
          <w:rFonts w:ascii="Calibri" w:hAnsi="Calibri" w:cs="Calibri"/>
          <w:bCs/>
          <w:sz w:val="20"/>
          <w:szCs w:val="20"/>
          <w:lang w:eastAsia="hi-IN" w:bidi="hi-IN"/>
        </w:rPr>
        <w:t>do Regulaminu ZFŚS w ZUT</w:t>
      </w:r>
    </w:p>
    <w:p w14:paraId="6B174052" w14:textId="6EAC6C32" w:rsidR="00DB4850" w:rsidRPr="00990EBD" w:rsidRDefault="003937B1" w:rsidP="00D975DD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990EBD">
        <w:rPr>
          <w:rFonts w:ascii="Calibri" w:hAnsi="Calibri" w:cs="Calibri"/>
          <w:sz w:val="20"/>
          <w:szCs w:val="20"/>
          <w:lang w:eastAsia="pl-PL"/>
        </w:rPr>
        <w:t>Wzór umowy</w:t>
      </w:r>
      <w:r w:rsidR="0046451B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B4850" w:rsidRPr="00990EBD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="00001377" w:rsidRPr="00990EBD">
        <w:rPr>
          <w:rFonts w:ascii="Calibri" w:hAnsi="Calibri" w:cs="Calibri"/>
          <w:color w:val="000000"/>
          <w:sz w:val="18"/>
          <w:szCs w:val="18"/>
        </w:rPr>
        <w:t>zabezpieczenie</w:t>
      </w:r>
      <w:r w:rsidR="00DB4850" w:rsidRPr="00990EBD">
        <w:rPr>
          <w:rFonts w:ascii="Calibri" w:hAnsi="Calibri" w:cs="Calibri"/>
          <w:color w:val="000000"/>
          <w:sz w:val="18"/>
          <w:szCs w:val="18"/>
        </w:rPr>
        <w:t xml:space="preserve"> wekslem „in blanco”]</w:t>
      </w:r>
    </w:p>
    <w:p w14:paraId="760B7C34" w14:textId="12408CB6" w:rsidR="00383294" w:rsidRPr="00990EBD" w:rsidRDefault="00990EBD" w:rsidP="0046451B">
      <w:pPr>
        <w:pStyle w:val="Tytu"/>
        <w:spacing w:before="0" w:after="0" w:line="360" w:lineRule="auto"/>
        <w:rPr>
          <w:kern w:val="0"/>
          <w:sz w:val="24"/>
          <w:szCs w:val="24"/>
        </w:rPr>
      </w:pPr>
      <w:bookmarkStart w:id="40" w:name="_Toc29375031"/>
      <w:bookmarkStart w:id="41" w:name="_Toc29470209"/>
      <w:r w:rsidRPr="00990EBD">
        <w:rPr>
          <w:rFonts w:cs="Calibri"/>
          <w:kern w:val="0"/>
          <w:szCs w:val="28"/>
        </w:rPr>
        <w:t>Umowa</w:t>
      </w:r>
      <w:r w:rsidR="00383294" w:rsidRPr="00990EBD">
        <w:rPr>
          <w:rFonts w:cs="Calibri"/>
          <w:kern w:val="0"/>
          <w:szCs w:val="28"/>
        </w:rPr>
        <w:br/>
      </w:r>
      <w:r w:rsidR="00383294" w:rsidRPr="00990EBD">
        <w:rPr>
          <w:kern w:val="0"/>
          <w:sz w:val="24"/>
          <w:szCs w:val="24"/>
        </w:rPr>
        <w:t>pożyczki z Zakładowego Funduszu Świadczeń Socjalnych</w:t>
      </w:r>
      <w:bookmarkEnd w:id="40"/>
      <w:bookmarkEnd w:id="41"/>
    </w:p>
    <w:p w14:paraId="31A8BED1" w14:textId="055E1587" w:rsidR="003937B1" w:rsidRPr="00990EBD" w:rsidRDefault="003937B1" w:rsidP="0046451B">
      <w:pPr>
        <w:tabs>
          <w:tab w:val="left" w:leader="dot" w:pos="2552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W dniu </w:t>
      </w:r>
      <w:r w:rsidR="001F57C9" w:rsidRPr="00990EBD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pomiędzy Zachodniopomorskim Uniwersytetem Technologicznym w Szczecinie</w:t>
      </w:r>
      <w:r w:rsidR="00780673" w:rsidRPr="00990EBD">
        <w:rPr>
          <w:rFonts w:ascii="Calibri" w:hAnsi="Calibri" w:cs="Calibri"/>
          <w:sz w:val="23"/>
          <w:szCs w:val="23"/>
        </w:rPr>
        <w:t>,</w:t>
      </w:r>
      <w:r w:rsidRPr="00990EBD">
        <w:rPr>
          <w:rFonts w:ascii="Calibri" w:hAnsi="Calibri" w:cs="Calibri"/>
          <w:sz w:val="23"/>
          <w:szCs w:val="23"/>
        </w:rPr>
        <w:t xml:space="preserve"> zwanym dalej </w:t>
      </w:r>
      <w:r w:rsidR="00780673" w:rsidRPr="00990EBD">
        <w:rPr>
          <w:rFonts w:ascii="Calibri" w:hAnsi="Calibri" w:cs="Calibri"/>
          <w:sz w:val="23"/>
          <w:szCs w:val="23"/>
        </w:rPr>
        <w:t>„</w:t>
      </w:r>
      <w:r w:rsidRPr="00990EBD">
        <w:rPr>
          <w:rFonts w:ascii="Calibri" w:hAnsi="Calibri" w:cs="Calibri"/>
          <w:sz w:val="23"/>
          <w:szCs w:val="23"/>
        </w:rPr>
        <w:t>Zakładem Pracy</w:t>
      </w:r>
      <w:r w:rsidR="00780673" w:rsidRPr="00990EBD">
        <w:rPr>
          <w:rFonts w:ascii="Calibri" w:hAnsi="Calibri" w:cs="Calibri"/>
          <w:sz w:val="23"/>
          <w:szCs w:val="23"/>
        </w:rPr>
        <w:t>”</w:t>
      </w:r>
      <w:r w:rsidRPr="00990EBD">
        <w:rPr>
          <w:rFonts w:ascii="Calibri" w:hAnsi="Calibri" w:cs="Calibri"/>
          <w:sz w:val="23"/>
          <w:szCs w:val="23"/>
        </w:rPr>
        <w:t xml:space="preserve"> lub </w:t>
      </w:r>
      <w:r w:rsidR="00780673" w:rsidRPr="00990EBD">
        <w:rPr>
          <w:rFonts w:ascii="Calibri" w:hAnsi="Calibri" w:cs="Calibri"/>
          <w:sz w:val="23"/>
          <w:szCs w:val="23"/>
        </w:rPr>
        <w:t>„</w:t>
      </w:r>
      <w:r w:rsidRPr="00990EBD">
        <w:rPr>
          <w:rFonts w:ascii="Calibri" w:hAnsi="Calibri" w:cs="Calibri"/>
          <w:sz w:val="23"/>
          <w:szCs w:val="23"/>
        </w:rPr>
        <w:t>Uczelnią</w:t>
      </w:r>
      <w:r w:rsidR="00780673" w:rsidRPr="00990EBD">
        <w:rPr>
          <w:rFonts w:ascii="Calibri" w:hAnsi="Calibri" w:cs="Calibri"/>
          <w:sz w:val="23"/>
          <w:szCs w:val="23"/>
        </w:rPr>
        <w:t>”,</w:t>
      </w:r>
      <w:r w:rsidRPr="00990EBD">
        <w:rPr>
          <w:rFonts w:ascii="Calibri" w:hAnsi="Calibri" w:cs="Calibri"/>
          <w:sz w:val="23"/>
          <w:szCs w:val="23"/>
        </w:rPr>
        <w:t xml:space="preserve"> w imieniu której działają:</w:t>
      </w:r>
    </w:p>
    <w:p w14:paraId="31AD2F5E" w14:textId="77777777" w:rsidR="003937B1" w:rsidRPr="00990EBD" w:rsidRDefault="003937B1" w:rsidP="0046451B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Kanclerz </w:t>
      </w:r>
      <w:r w:rsidR="00C207A5" w:rsidRPr="00990EBD">
        <w:rPr>
          <w:rFonts w:ascii="Calibri" w:hAnsi="Calibri" w:cs="Calibri"/>
          <w:sz w:val="23"/>
          <w:szCs w:val="23"/>
        </w:rPr>
        <w:tab/>
      </w:r>
    </w:p>
    <w:p w14:paraId="5BFF0203" w14:textId="77777777" w:rsidR="00780673" w:rsidRPr="00990EBD" w:rsidRDefault="00780673" w:rsidP="0046451B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a</w:t>
      </w:r>
      <w:r w:rsidR="003937B1" w:rsidRPr="00990EBD">
        <w:rPr>
          <w:rFonts w:ascii="Calibri" w:hAnsi="Calibri" w:cs="Calibri"/>
          <w:sz w:val="23"/>
          <w:szCs w:val="23"/>
        </w:rPr>
        <w:t xml:space="preserve"> </w:t>
      </w:r>
    </w:p>
    <w:p w14:paraId="60FD1743" w14:textId="262DE06C" w:rsidR="003937B1" w:rsidRPr="00990EBD" w:rsidRDefault="00780673" w:rsidP="0046451B">
      <w:pPr>
        <w:tabs>
          <w:tab w:val="left" w:leader="dot" w:pos="6521"/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Panem (-ią)</w:t>
      </w:r>
      <w:r w:rsidR="003937B1" w:rsidRPr="00990EBD">
        <w:rPr>
          <w:rFonts w:ascii="Calibri" w:hAnsi="Calibri" w:cs="Calibri"/>
          <w:sz w:val="23"/>
          <w:szCs w:val="23"/>
        </w:rPr>
        <w:t xml:space="preserve"> </w:t>
      </w:r>
      <w:r w:rsidR="001F57C9" w:rsidRPr="00990EBD">
        <w:rPr>
          <w:rFonts w:ascii="Calibri" w:hAnsi="Calibri" w:cs="Calibri"/>
          <w:sz w:val="23"/>
          <w:szCs w:val="23"/>
        </w:rPr>
        <w:tab/>
      </w:r>
      <w:r w:rsidR="003937B1" w:rsidRPr="00990EB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937B1" w:rsidRPr="00990EBD">
        <w:rPr>
          <w:rFonts w:ascii="Calibri" w:hAnsi="Calibri" w:cs="Calibri"/>
          <w:sz w:val="23"/>
          <w:szCs w:val="23"/>
        </w:rPr>
        <w:t xml:space="preserve">PESEL: </w:t>
      </w:r>
      <w:r w:rsidR="001F57C9" w:rsidRPr="00990EBD">
        <w:rPr>
          <w:rFonts w:ascii="Calibri" w:hAnsi="Calibri" w:cs="Calibri"/>
          <w:sz w:val="23"/>
          <w:szCs w:val="23"/>
        </w:rPr>
        <w:tab/>
      </w:r>
    </w:p>
    <w:p w14:paraId="68724DF0" w14:textId="3A17E971" w:rsidR="003937B1" w:rsidRPr="00990EBD" w:rsidRDefault="003937B1" w:rsidP="0046451B">
      <w:pPr>
        <w:tabs>
          <w:tab w:val="left" w:leader="dot" w:pos="6521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U</w:t>
      </w:r>
      <w:r w:rsidR="00DB4850" w:rsidRPr="00990EBD">
        <w:rPr>
          <w:rFonts w:ascii="Calibri" w:hAnsi="Calibri" w:cs="Calibri"/>
          <w:sz w:val="23"/>
          <w:szCs w:val="23"/>
        </w:rPr>
        <w:t xml:space="preserve">rząd </w:t>
      </w:r>
      <w:r w:rsidRPr="00990EBD">
        <w:rPr>
          <w:rFonts w:ascii="Calibri" w:hAnsi="Calibri" w:cs="Calibri"/>
          <w:sz w:val="23"/>
          <w:szCs w:val="23"/>
        </w:rPr>
        <w:t>S</w:t>
      </w:r>
      <w:r w:rsidR="00DB4850" w:rsidRPr="00990EBD">
        <w:rPr>
          <w:rFonts w:ascii="Calibri" w:hAnsi="Calibri" w:cs="Calibri"/>
          <w:sz w:val="23"/>
          <w:szCs w:val="23"/>
        </w:rPr>
        <w:t>karbowy</w:t>
      </w:r>
      <w:r w:rsidRPr="00990EBD">
        <w:rPr>
          <w:rFonts w:ascii="Calibri" w:hAnsi="Calibri" w:cs="Calibri"/>
          <w:b/>
          <w:sz w:val="23"/>
          <w:szCs w:val="23"/>
        </w:rPr>
        <w:t xml:space="preserve"> </w:t>
      </w:r>
      <w:r w:rsidR="001F57C9" w:rsidRPr="00990EBD">
        <w:rPr>
          <w:rFonts w:ascii="Calibri" w:hAnsi="Calibri" w:cs="Calibri"/>
          <w:bCs/>
          <w:color w:val="000000"/>
          <w:sz w:val="23"/>
          <w:szCs w:val="23"/>
        </w:rPr>
        <w:tab/>
      </w:r>
      <w:r w:rsidRPr="00990EBD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0424DFE9" w14:textId="77777777" w:rsidR="003937B1" w:rsidRPr="00990EBD" w:rsidRDefault="00946849" w:rsidP="0046451B">
      <w:pPr>
        <w:tabs>
          <w:tab w:val="left" w:leader="dot" w:pos="538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zwanego (-ą) dalej "P</w:t>
      </w:r>
      <w:r w:rsidR="003937B1" w:rsidRPr="00990EBD">
        <w:rPr>
          <w:rFonts w:ascii="Calibri" w:hAnsi="Calibri" w:cs="Calibri"/>
          <w:sz w:val="23"/>
          <w:szCs w:val="23"/>
        </w:rPr>
        <w:t xml:space="preserve">ożyczkobiorcą" </w:t>
      </w:r>
    </w:p>
    <w:p w14:paraId="15AE9A74" w14:textId="77777777" w:rsidR="003937B1" w:rsidRPr="00990EBD" w:rsidRDefault="003937B1" w:rsidP="0046451B">
      <w:pPr>
        <w:tabs>
          <w:tab w:val="left" w:leader="underscore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zamieszkałym(</w:t>
      </w:r>
      <w:r w:rsidR="00946849" w:rsidRPr="00990EBD">
        <w:rPr>
          <w:rFonts w:ascii="Calibri" w:hAnsi="Calibri" w:cs="Calibri"/>
          <w:sz w:val="23"/>
          <w:szCs w:val="23"/>
        </w:rPr>
        <w:t>-</w:t>
      </w:r>
      <w:r w:rsidRPr="00990EBD">
        <w:rPr>
          <w:rFonts w:ascii="Calibri" w:hAnsi="Calibri" w:cs="Calibri"/>
          <w:sz w:val="23"/>
          <w:szCs w:val="23"/>
        </w:rPr>
        <w:t xml:space="preserve">ą) </w:t>
      </w:r>
      <w:r w:rsidR="00780673" w:rsidRPr="00990EBD">
        <w:rPr>
          <w:rFonts w:ascii="Calibri" w:hAnsi="Calibri" w:cs="Calibri"/>
          <w:sz w:val="23"/>
          <w:szCs w:val="23"/>
        </w:rPr>
        <w:tab/>
      </w:r>
    </w:p>
    <w:p w14:paraId="66681F71" w14:textId="77777777" w:rsidR="003937B1" w:rsidRPr="00990EBD" w:rsidRDefault="003937B1" w:rsidP="0046451B">
      <w:pPr>
        <w:tabs>
          <w:tab w:val="left" w:leader="underscore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zatrudnionym(</w:t>
      </w:r>
      <w:r w:rsidR="00946849" w:rsidRPr="00990EBD">
        <w:rPr>
          <w:rFonts w:ascii="Calibri" w:hAnsi="Calibri" w:cs="Calibri"/>
          <w:sz w:val="23"/>
          <w:szCs w:val="23"/>
        </w:rPr>
        <w:t>-</w:t>
      </w:r>
      <w:r w:rsidRPr="00990EBD">
        <w:rPr>
          <w:rFonts w:ascii="Calibri" w:hAnsi="Calibri" w:cs="Calibri"/>
          <w:sz w:val="23"/>
          <w:szCs w:val="23"/>
        </w:rPr>
        <w:t xml:space="preserve">ą) w </w:t>
      </w:r>
      <w:r w:rsidR="00780673" w:rsidRPr="00990EBD">
        <w:rPr>
          <w:rFonts w:ascii="Calibri" w:hAnsi="Calibri" w:cs="Calibri"/>
          <w:sz w:val="23"/>
          <w:szCs w:val="23"/>
        </w:rPr>
        <w:tab/>
      </w:r>
    </w:p>
    <w:p w14:paraId="438B20F2" w14:textId="77777777" w:rsidR="003937B1" w:rsidRPr="00990EBD" w:rsidRDefault="003937B1" w:rsidP="0046451B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Zachodniopomorskiego Uniwersytetu Technologicznego w Szcz</w:t>
      </w:r>
      <w:r w:rsidR="00780673" w:rsidRPr="00990EBD">
        <w:rPr>
          <w:rFonts w:ascii="Calibri" w:hAnsi="Calibri" w:cs="Calibri"/>
          <w:sz w:val="23"/>
          <w:szCs w:val="23"/>
        </w:rPr>
        <w:t>ecinie, została zawarta umowa o </w:t>
      </w:r>
      <w:r w:rsidRPr="00990EBD">
        <w:rPr>
          <w:rFonts w:ascii="Calibri" w:hAnsi="Calibri" w:cs="Calibri"/>
          <w:sz w:val="23"/>
          <w:szCs w:val="23"/>
        </w:rPr>
        <w:t>następującej treści:</w:t>
      </w:r>
    </w:p>
    <w:p w14:paraId="4B7BB729" w14:textId="77777777" w:rsidR="003937B1" w:rsidRPr="00990EBD" w:rsidRDefault="003937B1" w:rsidP="0046451B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1.</w:t>
      </w:r>
    </w:p>
    <w:p w14:paraId="0AC512F7" w14:textId="0BD1AD8B" w:rsidR="006E4838" w:rsidRPr="00990EBD" w:rsidRDefault="003937B1" w:rsidP="00D975DD">
      <w:pPr>
        <w:tabs>
          <w:tab w:val="left" w:leader="dot" w:pos="2552"/>
          <w:tab w:val="left" w:leader="dot" w:pos="5245"/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Zgodnie z decyzją Rektora, na podstawie wniosku </w:t>
      </w:r>
      <w:r w:rsidR="00946849" w:rsidRPr="00990EBD">
        <w:rPr>
          <w:rFonts w:ascii="Calibri" w:hAnsi="Calibri" w:cs="Calibri"/>
          <w:sz w:val="23"/>
          <w:szCs w:val="23"/>
        </w:rPr>
        <w:t>P</w:t>
      </w:r>
      <w:r w:rsidRPr="00990EBD">
        <w:rPr>
          <w:rFonts w:ascii="Calibri" w:hAnsi="Calibri" w:cs="Calibri"/>
          <w:sz w:val="23"/>
          <w:szCs w:val="23"/>
        </w:rPr>
        <w:t>ożyczkobiorcy pozytywnie zaopiniowanego przez Komisję Socjalną</w:t>
      </w:r>
      <w:r w:rsidR="00946849" w:rsidRPr="00990EBD">
        <w:rPr>
          <w:rFonts w:ascii="Calibri" w:hAnsi="Calibri" w:cs="Calibri"/>
          <w:sz w:val="23"/>
          <w:szCs w:val="23"/>
        </w:rPr>
        <w:t>, Uczelnia udziela P</w:t>
      </w:r>
      <w:r w:rsidRPr="00990EBD">
        <w:rPr>
          <w:rFonts w:ascii="Calibri" w:hAnsi="Calibri" w:cs="Calibri"/>
          <w:sz w:val="23"/>
          <w:szCs w:val="23"/>
        </w:rPr>
        <w:t xml:space="preserve">ożyczkobiorcy pożyczki na okres od dnia </w:t>
      </w:r>
      <w:r w:rsidR="006E4838"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do dnia </w:t>
      </w:r>
      <w:r w:rsidR="006E4838" w:rsidRPr="00990EBD">
        <w:rPr>
          <w:rFonts w:ascii="Calibri" w:hAnsi="Calibri" w:cs="Calibri"/>
          <w:sz w:val="23"/>
          <w:szCs w:val="23"/>
        </w:rPr>
        <w:tab/>
      </w:r>
      <w:r w:rsidR="00434F24" w:rsidRPr="00990EBD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w wysokości </w:t>
      </w:r>
      <w:r w:rsidR="006E4838" w:rsidRPr="00990EBD">
        <w:rPr>
          <w:rFonts w:ascii="Calibri" w:hAnsi="Calibri" w:cs="Calibri"/>
          <w:sz w:val="23"/>
          <w:szCs w:val="23"/>
        </w:rPr>
        <w:tab/>
      </w:r>
      <w:r w:rsidR="00780673" w:rsidRPr="00990EB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zł </w:t>
      </w:r>
      <w:r w:rsidR="00780673" w:rsidRPr="00990EBD">
        <w:rPr>
          <w:rFonts w:ascii="Calibri" w:hAnsi="Calibri" w:cs="Calibri"/>
          <w:sz w:val="23"/>
          <w:szCs w:val="23"/>
        </w:rPr>
        <w:t>(</w:t>
      </w:r>
      <w:r w:rsidRPr="00990EBD">
        <w:rPr>
          <w:rFonts w:ascii="Calibri" w:hAnsi="Calibri" w:cs="Calibri"/>
          <w:sz w:val="23"/>
          <w:szCs w:val="23"/>
        </w:rPr>
        <w:t>słownie:</w:t>
      </w:r>
      <w:r w:rsidR="006E4838" w:rsidRPr="00990EBD">
        <w:rPr>
          <w:rFonts w:ascii="Calibri" w:hAnsi="Calibri" w:cs="Calibri"/>
          <w:sz w:val="23"/>
          <w:szCs w:val="23"/>
        </w:rPr>
        <w:tab/>
      </w:r>
      <w:r w:rsidR="00780673" w:rsidRPr="00990EBD">
        <w:rPr>
          <w:rFonts w:ascii="Calibri" w:hAnsi="Calibri" w:cs="Calibri"/>
          <w:color w:val="000000"/>
          <w:sz w:val="23"/>
          <w:szCs w:val="23"/>
        </w:rPr>
        <w:t>)</w:t>
      </w:r>
      <w:r w:rsidR="00946849" w:rsidRPr="00990EBD">
        <w:rPr>
          <w:rFonts w:ascii="Calibri" w:hAnsi="Calibri" w:cs="Calibri"/>
          <w:sz w:val="23"/>
          <w:szCs w:val="23"/>
        </w:rPr>
        <w:t>,</w:t>
      </w:r>
      <w:r w:rsidRPr="00990EBD">
        <w:rPr>
          <w:rFonts w:ascii="Calibri" w:hAnsi="Calibri" w:cs="Calibri"/>
          <w:sz w:val="23"/>
          <w:szCs w:val="23"/>
        </w:rPr>
        <w:t xml:space="preserve"> </w:t>
      </w:r>
    </w:p>
    <w:p w14:paraId="642E722A" w14:textId="0623140E" w:rsidR="003937B1" w:rsidRPr="00990EBD" w:rsidRDefault="003937B1" w:rsidP="00D975DD">
      <w:pPr>
        <w:tabs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przeznaczeniem na:</w:t>
      </w:r>
      <w:r w:rsidR="00780673" w:rsidRPr="00990EBD">
        <w:rPr>
          <w:rFonts w:ascii="Calibri" w:hAnsi="Calibri" w:cs="Calibri"/>
          <w:sz w:val="23"/>
          <w:szCs w:val="23"/>
        </w:rPr>
        <w:t xml:space="preserve"> </w:t>
      </w:r>
      <w:r w:rsidR="00780673" w:rsidRPr="00990EBD">
        <w:rPr>
          <w:rFonts w:ascii="Calibri" w:hAnsi="Calibri" w:cs="Calibri"/>
          <w:sz w:val="23"/>
          <w:szCs w:val="23"/>
        </w:rPr>
        <w:tab/>
      </w:r>
    </w:p>
    <w:p w14:paraId="64DEA007" w14:textId="77777777" w:rsidR="003937B1" w:rsidRPr="00990EBD" w:rsidRDefault="003937B1" w:rsidP="0046451B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2.</w:t>
      </w:r>
    </w:p>
    <w:p w14:paraId="4BAE2687" w14:textId="129A5B69" w:rsidR="003937B1" w:rsidRPr="00990EBD" w:rsidRDefault="003937B1" w:rsidP="00D975DD">
      <w:pPr>
        <w:tabs>
          <w:tab w:val="left" w:leader="dot" w:pos="2552"/>
          <w:tab w:val="left" w:leader="dot" w:pos="5954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Udzielona pożyczka jest oprocentowana w wysokości </w:t>
      </w:r>
      <w:r w:rsidR="006E4838"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rocznie. Odsetk</w:t>
      </w:r>
      <w:r w:rsidR="000A5F2F" w:rsidRPr="00990EBD">
        <w:rPr>
          <w:rFonts w:ascii="Calibri" w:hAnsi="Calibri" w:cs="Calibri"/>
          <w:sz w:val="23"/>
          <w:szCs w:val="23"/>
        </w:rPr>
        <w:t xml:space="preserve">i za cały okres spłaty wynoszą </w:t>
      </w:r>
      <w:r w:rsidR="006E4838"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zł.</w:t>
      </w:r>
    </w:p>
    <w:p w14:paraId="7308D7CA" w14:textId="77777777" w:rsidR="003937B1" w:rsidRPr="00990EBD" w:rsidRDefault="003937B1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3.</w:t>
      </w:r>
    </w:p>
    <w:p w14:paraId="308C208E" w14:textId="49C6B8FD" w:rsidR="006E4838" w:rsidRPr="0046451B" w:rsidRDefault="006E4838" w:rsidP="00D975DD">
      <w:pPr>
        <w:numPr>
          <w:ilvl w:val="0"/>
          <w:numId w:val="60"/>
        </w:numPr>
        <w:tabs>
          <w:tab w:val="left" w:leader="dot" w:pos="3261"/>
          <w:tab w:val="left" w:leader="dot" w:pos="8505"/>
        </w:tabs>
        <w:spacing w:line="360" w:lineRule="auto"/>
        <w:rPr>
          <w:rFonts w:ascii="Calibri" w:hAnsi="Calibri" w:cs="Calibri"/>
          <w:sz w:val="23"/>
          <w:szCs w:val="23"/>
        </w:rPr>
      </w:pPr>
      <w:r w:rsidRPr="0046451B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płatnych do końca miesiąca kalendarzowego. Pierwsza rata wynosi </w:t>
      </w:r>
      <w:r w:rsidRPr="0046451B">
        <w:rPr>
          <w:rFonts w:ascii="Calibri" w:hAnsi="Calibri" w:cs="Calibri"/>
          <w:sz w:val="23"/>
          <w:szCs w:val="23"/>
        </w:rPr>
        <w:tab/>
        <w:t xml:space="preserve"> zł, a każda następna </w:t>
      </w:r>
      <w:r w:rsidRPr="0046451B">
        <w:rPr>
          <w:rFonts w:ascii="Calibri" w:hAnsi="Calibri" w:cs="Calibri"/>
          <w:sz w:val="23"/>
          <w:szCs w:val="23"/>
        </w:rPr>
        <w:tab/>
        <w:t xml:space="preserve"> zł. Rozpoczęcie spłat nastąpi: od dnia</w:t>
      </w:r>
      <w:r w:rsidRPr="0046451B">
        <w:rPr>
          <w:rFonts w:ascii="Calibri" w:hAnsi="Calibri" w:cs="Calibri"/>
          <w:sz w:val="23"/>
          <w:szCs w:val="23"/>
        </w:rPr>
        <w:tab/>
      </w:r>
    </w:p>
    <w:p w14:paraId="273852A7" w14:textId="3C5C1DF2" w:rsidR="003937B1" w:rsidRPr="0046451B" w:rsidRDefault="003937B1" w:rsidP="0046451B">
      <w:pPr>
        <w:numPr>
          <w:ilvl w:val="0"/>
          <w:numId w:val="60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46451B">
        <w:rPr>
          <w:rFonts w:ascii="Calibri" w:hAnsi="Calibri" w:cs="Calibri"/>
          <w:sz w:val="23"/>
          <w:szCs w:val="23"/>
        </w:rPr>
        <w:t xml:space="preserve">Pożyczkobiorca zobowiązuje się do zapłaty każdej z rat </w:t>
      </w:r>
      <w:r w:rsidR="0003040E" w:rsidRPr="0046451B">
        <w:rPr>
          <w:rFonts w:ascii="Calibri" w:hAnsi="Calibri" w:cs="Calibri"/>
          <w:sz w:val="23"/>
          <w:szCs w:val="23"/>
        </w:rPr>
        <w:t>na wskazany</w:t>
      </w:r>
      <w:r w:rsidR="00D975DD" w:rsidRPr="0046451B">
        <w:rPr>
          <w:rFonts w:ascii="Calibri" w:hAnsi="Calibri" w:cs="Calibri"/>
          <w:sz w:val="23"/>
          <w:szCs w:val="23"/>
        </w:rPr>
        <w:t xml:space="preserve"> </w:t>
      </w:r>
      <w:r w:rsidR="0003040E" w:rsidRPr="0046451B">
        <w:rPr>
          <w:rFonts w:ascii="Calibri" w:hAnsi="Calibri" w:cs="Calibri"/>
          <w:sz w:val="23"/>
          <w:szCs w:val="23"/>
        </w:rPr>
        <w:t>przez Uczelnię rachunek bankowy lub w kasie banku obsługującego Uczelnię.</w:t>
      </w:r>
    </w:p>
    <w:p w14:paraId="36C79BBF" w14:textId="77777777" w:rsidR="003937B1" w:rsidRPr="00990EBD" w:rsidRDefault="003937B1" w:rsidP="0046451B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4.</w:t>
      </w:r>
    </w:p>
    <w:p w14:paraId="22AEC861" w14:textId="77777777" w:rsidR="003937B1" w:rsidRPr="00990EBD" w:rsidRDefault="003937B1" w:rsidP="0046451B">
      <w:pPr>
        <w:numPr>
          <w:ilvl w:val="0"/>
          <w:numId w:val="85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Pożyczkobiorca upoważnia </w:t>
      </w:r>
      <w:r w:rsidR="00946849" w:rsidRPr="00990EBD">
        <w:rPr>
          <w:rFonts w:ascii="Calibri" w:hAnsi="Calibri" w:cs="Calibri"/>
          <w:sz w:val="23"/>
          <w:szCs w:val="23"/>
        </w:rPr>
        <w:t>Z</w:t>
      </w:r>
      <w:r w:rsidRPr="00990EBD">
        <w:rPr>
          <w:rFonts w:ascii="Calibri" w:hAnsi="Calibri" w:cs="Calibri"/>
          <w:sz w:val="23"/>
          <w:szCs w:val="23"/>
        </w:rPr>
        <w:t xml:space="preserve">akład </w:t>
      </w:r>
      <w:r w:rsidR="00946849" w:rsidRPr="00990EBD">
        <w:rPr>
          <w:rFonts w:ascii="Calibri" w:hAnsi="Calibri" w:cs="Calibri"/>
          <w:sz w:val="23"/>
          <w:szCs w:val="23"/>
        </w:rPr>
        <w:t>P</w:t>
      </w:r>
      <w:r w:rsidRPr="00990EBD">
        <w:rPr>
          <w:rFonts w:ascii="Calibri" w:hAnsi="Calibri" w:cs="Calibri"/>
          <w:sz w:val="23"/>
          <w:szCs w:val="23"/>
        </w:rPr>
        <w:t>racy do potrącania należnych rat pożyczki wraz z odsetkami</w:t>
      </w:r>
      <w:r w:rsidR="00946849" w:rsidRPr="00990EBD">
        <w:rPr>
          <w:rFonts w:ascii="Calibri" w:hAnsi="Calibri" w:cs="Calibri"/>
          <w:sz w:val="23"/>
          <w:szCs w:val="23"/>
        </w:rPr>
        <w:t>,</w:t>
      </w:r>
      <w:r w:rsidRPr="00990EBD">
        <w:rPr>
          <w:rFonts w:ascii="Calibri" w:hAnsi="Calibri" w:cs="Calibri"/>
          <w:sz w:val="23"/>
          <w:szCs w:val="23"/>
        </w:rPr>
        <w:t xml:space="preserve"> zgodnie z §</w:t>
      </w:r>
      <w:r w:rsidR="00946849" w:rsidRPr="00990EBD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3 </w:t>
      </w:r>
      <w:r w:rsidR="00946849" w:rsidRPr="00990EBD">
        <w:rPr>
          <w:rFonts w:ascii="Calibri" w:hAnsi="Calibri" w:cs="Calibri"/>
          <w:sz w:val="23"/>
          <w:szCs w:val="23"/>
        </w:rPr>
        <w:t xml:space="preserve">niniejszej umowy, </w:t>
      </w:r>
      <w:r w:rsidRPr="00990EBD">
        <w:rPr>
          <w:rFonts w:ascii="Calibri" w:hAnsi="Calibri" w:cs="Calibri"/>
          <w:sz w:val="23"/>
          <w:szCs w:val="23"/>
        </w:rPr>
        <w:t>z przysługującego mu wynagrodzenia za pracę.</w:t>
      </w:r>
    </w:p>
    <w:p w14:paraId="2649EA7C" w14:textId="4DFD49A6" w:rsidR="003937B1" w:rsidRPr="00990EBD" w:rsidRDefault="003937B1" w:rsidP="0046451B">
      <w:pPr>
        <w:keepLines/>
        <w:numPr>
          <w:ilvl w:val="0"/>
          <w:numId w:val="85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korzystają</w:t>
      </w:r>
      <w:r w:rsidR="00946849" w:rsidRPr="00990EBD">
        <w:rPr>
          <w:rFonts w:ascii="Calibri" w:hAnsi="Calibri" w:cs="Calibri"/>
          <w:sz w:val="23"/>
          <w:szCs w:val="23"/>
        </w:rPr>
        <w:t>cy z urlopu bezpłatnego lub nie</w:t>
      </w:r>
      <w:r w:rsidRPr="00990EBD">
        <w:rPr>
          <w:rFonts w:ascii="Calibri" w:hAnsi="Calibri" w:cs="Calibri"/>
          <w:sz w:val="23"/>
          <w:szCs w:val="23"/>
        </w:rPr>
        <w:t>otrzymujący wynagrodzenia za pracę od</w:t>
      </w:r>
      <w:r w:rsidR="0046451B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>Zakładu Pracy, z innych niż ten urlop przyczyn, zobowiązany jest d</w:t>
      </w:r>
      <w:r w:rsidR="00946849" w:rsidRPr="00990EBD">
        <w:rPr>
          <w:rFonts w:ascii="Calibri" w:hAnsi="Calibri" w:cs="Calibri"/>
          <w:sz w:val="23"/>
          <w:szCs w:val="23"/>
        </w:rPr>
        <w:t>o spłaty rat pożyczki, zgodnie</w:t>
      </w:r>
      <w:r w:rsidR="0046451B">
        <w:rPr>
          <w:rFonts w:ascii="Calibri" w:hAnsi="Calibri" w:cs="Calibri"/>
          <w:sz w:val="23"/>
          <w:szCs w:val="23"/>
        </w:rPr>
        <w:t> </w:t>
      </w:r>
      <w:r w:rsidR="00946849" w:rsidRPr="00990EBD">
        <w:rPr>
          <w:rFonts w:ascii="Calibri" w:hAnsi="Calibri" w:cs="Calibri"/>
          <w:sz w:val="23"/>
          <w:szCs w:val="23"/>
        </w:rPr>
        <w:t>z </w:t>
      </w:r>
      <w:r w:rsidRPr="00990EBD">
        <w:rPr>
          <w:rFonts w:ascii="Calibri" w:hAnsi="Calibri" w:cs="Calibri"/>
          <w:sz w:val="23"/>
          <w:szCs w:val="23"/>
        </w:rPr>
        <w:t xml:space="preserve">treścią </w:t>
      </w:r>
      <w:r w:rsidR="00946849" w:rsidRPr="00990EBD">
        <w:rPr>
          <w:rFonts w:ascii="Calibri" w:hAnsi="Calibri" w:cs="Calibri"/>
          <w:sz w:val="23"/>
          <w:szCs w:val="23"/>
        </w:rPr>
        <w:t xml:space="preserve">§ </w:t>
      </w:r>
      <w:r w:rsidRPr="00990EBD">
        <w:rPr>
          <w:rFonts w:ascii="Calibri" w:hAnsi="Calibri" w:cs="Calibri"/>
          <w:sz w:val="23"/>
          <w:szCs w:val="23"/>
        </w:rPr>
        <w:t xml:space="preserve">3 niniejszej umowy. </w:t>
      </w:r>
    </w:p>
    <w:p w14:paraId="7CB56831" w14:textId="77777777" w:rsidR="003937B1" w:rsidRPr="00990EBD" w:rsidRDefault="003937B1" w:rsidP="00D975DD">
      <w:pPr>
        <w:widowControl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lastRenderedPageBreak/>
        <w:t>§ 5.</w:t>
      </w:r>
    </w:p>
    <w:p w14:paraId="566B1523" w14:textId="77777777" w:rsidR="003937B1" w:rsidRPr="00990EBD" w:rsidRDefault="003937B1" w:rsidP="00D975DD">
      <w:pPr>
        <w:widowControl/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</w:t>
      </w:r>
      <w:r w:rsidR="00946849" w:rsidRPr="00990EBD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>3</w:t>
      </w:r>
      <w:r w:rsidR="00946849" w:rsidRPr="00990EBD">
        <w:rPr>
          <w:rFonts w:ascii="Calibri" w:hAnsi="Calibri" w:cs="Calibri"/>
          <w:sz w:val="23"/>
          <w:szCs w:val="23"/>
        </w:rPr>
        <w:t xml:space="preserve"> niniejszej umowy. W </w:t>
      </w:r>
      <w:r w:rsidRPr="00990EBD">
        <w:rPr>
          <w:rFonts w:ascii="Calibri" w:hAnsi="Calibri" w:cs="Calibri"/>
          <w:sz w:val="23"/>
          <w:szCs w:val="23"/>
        </w:rPr>
        <w:t>razie wcześn</w:t>
      </w:r>
      <w:r w:rsidR="00946849" w:rsidRPr="00990EBD">
        <w:rPr>
          <w:rFonts w:ascii="Calibri" w:hAnsi="Calibri" w:cs="Calibri"/>
          <w:sz w:val="23"/>
          <w:szCs w:val="23"/>
        </w:rPr>
        <w:t>iejszej spłaty pożyczki Zakład P</w:t>
      </w:r>
      <w:r w:rsidRPr="00990EBD">
        <w:rPr>
          <w:rFonts w:ascii="Calibri" w:hAnsi="Calibri" w:cs="Calibri"/>
          <w:sz w:val="23"/>
          <w:szCs w:val="23"/>
        </w:rPr>
        <w:t xml:space="preserve">racy </w:t>
      </w:r>
      <w:r w:rsidR="00946849" w:rsidRPr="00990EBD">
        <w:rPr>
          <w:rFonts w:ascii="Calibri" w:hAnsi="Calibri" w:cs="Calibri"/>
          <w:sz w:val="23"/>
          <w:szCs w:val="23"/>
        </w:rPr>
        <w:t>– na wniosek P</w:t>
      </w:r>
      <w:r w:rsidRPr="00990EBD">
        <w:rPr>
          <w:rFonts w:ascii="Calibri" w:hAnsi="Calibri" w:cs="Calibri"/>
          <w:sz w:val="23"/>
          <w:szCs w:val="23"/>
        </w:rPr>
        <w:t>ożyczkobiorcy dokona rozliczenia spłaconych odsetek za rzeczywisty okres spłacania pożyczki i zwróci pożyczkobiorcy różnicę. Nie będą zwracane kwoty mniejsze niż 1 zł.</w:t>
      </w:r>
    </w:p>
    <w:p w14:paraId="6516CAEF" w14:textId="77777777" w:rsidR="003937B1" w:rsidRPr="00990EBD" w:rsidRDefault="003937B1" w:rsidP="00D975DD">
      <w:pPr>
        <w:keepNext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6.</w:t>
      </w:r>
    </w:p>
    <w:p w14:paraId="36743041" w14:textId="77777777" w:rsidR="003937B1" w:rsidRPr="00990EBD" w:rsidRDefault="003937B1" w:rsidP="0046451B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chwilą rozwiązania stos</w:t>
      </w:r>
      <w:r w:rsidR="006A09DF" w:rsidRPr="00990EBD">
        <w:rPr>
          <w:rFonts w:ascii="Calibri" w:hAnsi="Calibri" w:cs="Calibri"/>
          <w:sz w:val="23"/>
          <w:szCs w:val="23"/>
        </w:rPr>
        <w:t>unku pracy z Zakładem Pracy nie</w:t>
      </w:r>
      <w:r w:rsidRPr="00990EBD">
        <w:rPr>
          <w:rFonts w:ascii="Calibri" w:hAnsi="Calibri" w:cs="Calibri"/>
          <w:sz w:val="23"/>
          <w:szCs w:val="23"/>
        </w:rPr>
        <w:t>spłacona pożyczka podlega natychmiastowemu zwrotowi w całości.</w:t>
      </w:r>
    </w:p>
    <w:p w14:paraId="226C0A01" w14:textId="77777777" w:rsidR="003937B1" w:rsidRPr="00990EBD" w:rsidRDefault="006A09DF" w:rsidP="0046451B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Przepisu ust.</w:t>
      </w:r>
      <w:r w:rsidR="003937B1" w:rsidRPr="00990EBD">
        <w:rPr>
          <w:rFonts w:ascii="Calibri" w:hAnsi="Calibri" w:cs="Calibri"/>
          <w:sz w:val="23"/>
          <w:szCs w:val="23"/>
        </w:rPr>
        <w:t xml:space="preserve"> 1 nie stosuje się do pracowników:</w:t>
      </w:r>
    </w:p>
    <w:p w14:paraId="25C87A6B" w14:textId="77777777" w:rsidR="003937B1" w:rsidRPr="00990EBD" w:rsidRDefault="003937B1" w:rsidP="0046451B">
      <w:pPr>
        <w:numPr>
          <w:ilvl w:val="1"/>
          <w:numId w:val="33"/>
        </w:numPr>
        <w:spacing w:line="360" w:lineRule="auto"/>
        <w:ind w:left="568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przecho</w:t>
      </w:r>
      <w:r w:rsidR="006A09DF" w:rsidRPr="00990EBD">
        <w:rPr>
          <w:rFonts w:ascii="Calibri" w:hAnsi="Calibri" w:cs="Calibri"/>
          <w:sz w:val="23"/>
          <w:szCs w:val="23"/>
        </w:rPr>
        <w:t>dzących na emeryturę lub rentę;</w:t>
      </w:r>
    </w:p>
    <w:p w14:paraId="170D1B3D" w14:textId="77777777" w:rsidR="003937B1" w:rsidRPr="00990EBD" w:rsidRDefault="003937B1" w:rsidP="0046451B">
      <w:pPr>
        <w:numPr>
          <w:ilvl w:val="1"/>
          <w:numId w:val="33"/>
        </w:numPr>
        <w:spacing w:line="360" w:lineRule="auto"/>
        <w:ind w:left="568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 w:rsidR="00AB5BC1" w:rsidRPr="00990EBD">
        <w:rPr>
          <w:rFonts w:ascii="Calibri" w:hAnsi="Calibri" w:cs="Calibri"/>
          <w:sz w:val="23"/>
          <w:szCs w:val="23"/>
        </w:rPr>
        <w:t>atów, likwidacja Zakładu Pracy).</w:t>
      </w:r>
      <w:r w:rsidRPr="00990EBD">
        <w:rPr>
          <w:rFonts w:ascii="Calibri" w:hAnsi="Calibri" w:cs="Calibri"/>
          <w:sz w:val="23"/>
          <w:szCs w:val="23"/>
        </w:rPr>
        <w:t xml:space="preserve"> </w:t>
      </w:r>
    </w:p>
    <w:p w14:paraId="6CDAA7C2" w14:textId="77777777" w:rsidR="003937B1" w:rsidRPr="00990EBD" w:rsidRDefault="006A09DF" w:rsidP="0046451B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Pracownicy </w:t>
      </w:r>
      <w:r w:rsidR="00AB5BC1" w:rsidRPr="00990EBD">
        <w:rPr>
          <w:rFonts w:ascii="Calibri" w:hAnsi="Calibri" w:cs="Calibri"/>
          <w:sz w:val="23"/>
          <w:szCs w:val="23"/>
        </w:rPr>
        <w:t>wymienieni w ust.</w:t>
      </w:r>
      <w:r w:rsidRPr="00990EBD">
        <w:rPr>
          <w:rFonts w:ascii="Calibri" w:hAnsi="Calibri" w:cs="Calibri"/>
          <w:sz w:val="23"/>
          <w:szCs w:val="23"/>
        </w:rPr>
        <w:t xml:space="preserve"> </w:t>
      </w:r>
      <w:r w:rsidR="003937B1" w:rsidRPr="00990EBD">
        <w:rPr>
          <w:rFonts w:ascii="Calibri" w:hAnsi="Calibri" w:cs="Calibri"/>
          <w:sz w:val="23"/>
          <w:szCs w:val="23"/>
        </w:rPr>
        <w:t>2 zachowują prawo do spłaty zaciągniętej pożyczki na warunkach określonych w § 2,</w:t>
      </w:r>
      <w:r w:rsidRPr="00990EBD">
        <w:rPr>
          <w:rFonts w:ascii="Calibri" w:hAnsi="Calibri" w:cs="Calibri"/>
          <w:sz w:val="23"/>
          <w:szCs w:val="23"/>
        </w:rPr>
        <w:t xml:space="preserve"> </w:t>
      </w:r>
      <w:r w:rsidR="003937B1" w:rsidRPr="00990EBD">
        <w:rPr>
          <w:rFonts w:ascii="Calibri" w:hAnsi="Calibri" w:cs="Calibri"/>
          <w:sz w:val="23"/>
          <w:szCs w:val="23"/>
        </w:rPr>
        <w:t>3 i 5 niniejszej umowy.</w:t>
      </w:r>
    </w:p>
    <w:p w14:paraId="1B62AAF3" w14:textId="77777777" w:rsidR="003937B1" w:rsidRPr="00990EBD" w:rsidRDefault="003937B1" w:rsidP="0046451B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Brak spłaty dwu kolejnych rat powoduje natychmiastową wymagalność całej</w:t>
      </w:r>
      <w:r w:rsidR="006A09DF" w:rsidRPr="00990EBD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pożyczki i daje prawo Zakładowi Pracy do wystąpienia przeciwko Pożyczkobiorcy do Sądu. </w:t>
      </w:r>
    </w:p>
    <w:p w14:paraId="3344EE4A" w14:textId="77777777" w:rsidR="003937B1" w:rsidRPr="00990EBD" w:rsidRDefault="003937B1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7.</w:t>
      </w:r>
    </w:p>
    <w:p w14:paraId="767667B1" w14:textId="77777777" w:rsidR="003937B1" w:rsidRPr="00990EBD" w:rsidRDefault="003937B1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3774F733" w14:textId="77777777" w:rsidR="003937B1" w:rsidRPr="00990EBD" w:rsidRDefault="003937B1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8.</w:t>
      </w:r>
    </w:p>
    <w:p w14:paraId="1D3C29C9" w14:textId="0817045B" w:rsidR="003937B1" w:rsidRPr="00990EBD" w:rsidRDefault="003937B1" w:rsidP="00D975DD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W sprawach nieuregulowanych niniejszą um</w:t>
      </w:r>
      <w:r w:rsidR="00853CB4" w:rsidRPr="00990EBD">
        <w:rPr>
          <w:rFonts w:ascii="Calibri" w:hAnsi="Calibri" w:cs="Calibri"/>
          <w:sz w:val="23"/>
          <w:szCs w:val="23"/>
        </w:rPr>
        <w:t>ową mają zastosowanie przepisy u</w:t>
      </w:r>
      <w:r w:rsidRPr="00990EBD">
        <w:rPr>
          <w:rFonts w:ascii="Calibri" w:hAnsi="Calibri" w:cs="Calibri"/>
          <w:sz w:val="23"/>
          <w:szCs w:val="23"/>
        </w:rPr>
        <w:t xml:space="preserve">stawy </w:t>
      </w:r>
      <w:r w:rsidR="00853CB4" w:rsidRPr="00990EBD">
        <w:rPr>
          <w:rFonts w:ascii="Calibri" w:hAnsi="Calibri" w:cs="Calibri"/>
          <w:sz w:val="23"/>
          <w:szCs w:val="23"/>
        </w:rPr>
        <w:t>z dnia 4 marca 1994 r. o zakładowym funduszu świadczeń socjalnych (tekst jedn. Dz. U. z 2019 r. poz. 1352, z</w:t>
      </w:r>
      <w:r w:rsidR="0046451B">
        <w:rPr>
          <w:rFonts w:ascii="Calibri" w:hAnsi="Calibri" w:cs="Calibri"/>
          <w:sz w:val="23"/>
          <w:szCs w:val="23"/>
        </w:rPr>
        <w:t> </w:t>
      </w:r>
      <w:r w:rsidR="00853CB4" w:rsidRPr="00990EBD">
        <w:rPr>
          <w:rFonts w:ascii="Calibri" w:hAnsi="Calibri" w:cs="Calibri"/>
          <w:sz w:val="23"/>
          <w:szCs w:val="23"/>
        </w:rPr>
        <w:t>późn.</w:t>
      </w:r>
      <w:r w:rsidR="0046451B">
        <w:rPr>
          <w:rFonts w:ascii="Calibri" w:hAnsi="Calibri" w:cs="Calibri"/>
          <w:sz w:val="23"/>
          <w:szCs w:val="23"/>
        </w:rPr>
        <w:t> </w:t>
      </w:r>
      <w:r w:rsidR="00853CB4" w:rsidRPr="00990EBD">
        <w:rPr>
          <w:rFonts w:ascii="Calibri" w:hAnsi="Calibri" w:cs="Calibri"/>
          <w:sz w:val="23"/>
          <w:szCs w:val="23"/>
        </w:rPr>
        <w:t xml:space="preserve">zm.), </w:t>
      </w:r>
      <w:r w:rsidRPr="00990EBD">
        <w:rPr>
          <w:rFonts w:ascii="Calibri" w:hAnsi="Calibri" w:cs="Calibri"/>
          <w:sz w:val="23"/>
          <w:szCs w:val="23"/>
        </w:rPr>
        <w:t xml:space="preserve">przepisy Kodeksu </w:t>
      </w:r>
      <w:r w:rsidR="00853CB4" w:rsidRPr="00990EBD">
        <w:rPr>
          <w:rFonts w:ascii="Calibri" w:hAnsi="Calibri" w:cs="Calibri"/>
          <w:sz w:val="23"/>
          <w:szCs w:val="23"/>
        </w:rPr>
        <w:t>c</w:t>
      </w:r>
      <w:r w:rsidRPr="00990EBD">
        <w:rPr>
          <w:rFonts w:ascii="Calibri" w:hAnsi="Calibri" w:cs="Calibri"/>
          <w:sz w:val="23"/>
          <w:szCs w:val="23"/>
        </w:rPr>
        <w:t>ywilnego</w:t>
      </w:r>
      <w:r w:rsidR="00853CB4" w:rsidRPr="00990EBD">
        <w:rPr>
          <w:rFonts w:ascii="Calibri" w:hAnsi="Calibri" w:cs="Calibri"/>
          <w:sz w:val="23"/>
          <w:szCs w:val="23"/>
        </w:rPr>
        <w:t>,</w:t>
      </w:r>
      <w:r w:rsidRPr="00990EBD">
        <w:rPr>
          <w:rFonts w:ascii="Calibri" w:hAnsi="Calibri" w:cs="Calibri"/>
          <w:sz w:val="23"/>
          <w:szCs w:val="23"/>
        </w:rPr>
        <w:t xml:space="preserve"> a także obowiązujący w Zachodniopomorskim Uniwersytecie 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Technologicznym w Szczecinie Regulamin </w:t>
      </w:r>
      <w:r w:rsidR="00853CB4" w:rsidRPr="00990EBD">
        <w:rPr>
          <w:rFonts w:ascii="Calibri" w:hAnsi="Calibri" w:cs="Calibri"/>
          <w:color w:val="000000"/>
          <w:sz w:val="23"/>
          <w:szCs w:val="23"/>
        </w:rPr>
        <w:t xml:space="preserve">Zakładowego 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Funduszu Świadczeń Socjalnych. </w:t>
      </w:r>
    </w:p>
    <w:p w14:paraId="281BB7B9" w14:textId="77777777" w:rsidR="003937B1" w:rsidRPr="00990EBD" w:rsidRDefault="003937B1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9.</w:t>
      </w:r>
    </w:p>
    <w:p w14:paraId="4A63F46C" w14:textId="450EEA21" w:rsidR="003937B1" w:rsidRPr="00990EBD" w:rsidRDefault="00780673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składa do u</w:t>
      </w:r>
      <w:r w:rsidR="003937B1" w:rsidRPr="00990EBD">
        <w:rPr>
          <w:rFonts w:ascii="Calibri" w:hAnsi="Calibri" w:cs="Calibri"/>
          <w:sz w:val="23"/>
          <w:szCs w:val="23"/>
        </w:rPr>
        <w:t xml:space="preserve">mowy weksel in blanco wraz z deklaracją wekslową </w:t>
      </w:r>
      <w:r w:rsidR="003937B1" w:rsidRPr="00990EBD">
        <w:rPr>
          <w:rFonts w:ascii="Calibri" w:hAnsi="Calibri" w:cs="Calibri"/>
          <w:color w:val="000000"/>
          <w:sz w:val="23"/>
          <w:szCs w:val="23"/>
        </w:rPr>
        <w:t>(w załączeniu)</w:t>
      </w:r>
      <w:r w:rsidR="003937B1" w:rsidRPr="00990EBD">
        <w:rPr>
          <w:rFonts w:ascii="Calibri" w:hAnsi="Calibri" w:cs="Calibri"/>
          <w:sz w:val="23"/>
          <w:szCs w:val="23"/>
        </w:rPr>
        <w:t>, które</w:t>
      </w:r>
      <w:r w:rsidR="0046451B">
        <w:rPr>
          <w:rFonts w:ascii="Calibri" w:hAnsi="Calibri" w:cs="Calibri"/>
          <w:sz w:val="23"/>
          <w:szCs w:val="23"/>
        </w:rPr>
        <w:t> </w:t>
      </w:r>
      <w:r w:rsidR="003937B1" w:rsidRPr="00990EBD">
        <w:rPr>
          <w:rFonts w:ascii="Calibri" w:hAnsi="Calibri" w:cs="Calibri"/>
          <w:sz w:val="23"/>
          <w:szCs w:val="23"/>
        </w:rPr>
        <w:t>zostaną zwrócone lub zniszczone na pisemny wniosek wystawcy weksla po ostatecznym rozliczeniu udzielonej pożyczki.</w:t>
      </w:r>
    </w:p>
    <w:p w14:paraId="51CE9984" w14:textId="67B7B813" w:rsidR="00775E3E" w:rsidRPr="00990EBD" w:rsidRDefault="0046451B" w:rsidP="0046451B">
      <w:pPr>
        <w:tabs>
          <w:tab w:val="left" w:leader="dot" w:pos="4253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</w:t>
      </w:r>
      <w:r>
        <w:rPr>
          <w:rFonts w:ascii="Calibri" w:hAnsi="Calibri" w:cs="Calibri"/>
          <w:sz w:val="23"/>
          <w:szCs w:val="23"/>
        </w:rPr>
        <w:t xml:space="preserve"> </w:t>
      </w:r>
      <w:r w:rsidR="00775E3E" w:rsidRPr="00990EBD">
        <w:rPr>
          <w:rFonts w:ascii="Calibri" w:hAnsi="Calibri" w:cs="Calibri"/>
          <w:sz w:val="23"/>
          <w:szCs w:val="23"/>
        </w:rPr>
        <w:tab/>
      </w:r>
    </w:p>
    <w:p w14:paraId="7652AFA0" w14:textId="3A6ED697" w:rsidR="00775E3E" w:rsidRPr="00990EBD" w:rsidRDefault="00775E3E" w:rsidP="0046451B">
      <w:pPr>
        <w:tabs>
          <w:tab w:val="right" w:leader="dot" w:pos="9637"/>
        </w:tabs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990EBD">
        <w:rPr>
          <w:rFonts w:ascii="Calibri" w:hAnsi="Calibri" w:cs="Calibri"/>
          <w:sz w:val="23"/>
          <w:szCs w:val="23"/>
        </w:rPr>
        <w:t>Stwierdzam własnoręczność podpisu pożyczkobiorcy</w:t>
      </w:r>
      <w:r w:rsidR="0046451B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ab/>
      </w:r>
      <w:r w:rsidR="0046451B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0"/>
          <w:szCs w:val="20"/>
        </w:rPr>
        <w:t>(podpis i pieczęć)</w:t>
      </w:r>
    </w:p>
    <w:p w14:paraId="78CB155C" w14:textId="1759BF0B" w:rsidR="00775E3E" w:rsidRPr="00990EBD" w:rsidRDefault="0046451B" w:rsidP="0046451B">
      <w:pPr>
        <w:tabs>
          <w:tab w:val="left" w:leader="dot" w:pos="4536"/>
        </w:tabs>
        <w:spacing w:before="240" w:line="360" w:lineRule="auto"/>
        <w:jc w:val="both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Kanclerz</w:t>
      </w:r>
      <w:r>
        <w:rPr>
          <w:rFonts w:ascii="Calibri" w:hAnsi="Calibri" w:cs="Calibri"/>
          <w:sz w:val="23"/>
          <w:szCs w:val="23"/>
        </w:rPr>
        <w:t xml:space="preserve"> </w:t>
      </w:r>
      <w:r w:rsidR="00775E3E" w:rsidRPr="00990EBD">
        <w:rPr>
          <w:rFonts w:ascii="Calibri" w:hAnsi="Calibri" w:cs="Calibri"/>
          <w:sz w:val="23"/>
          <w:szCs w:val="23"/>
        </w:rPr>
        <w:tab/>
      </w:r>
    </w:p>
    <w:p w14:paraId="45B7093D" w14:textId="4AF1A18B" w:rsidR="00B71DAD" w:rsidRPr="00990EBD" w:rsidRDefault="003937B1" w:rsidP="000331A9">
      <w:pPr>
        <w:widowControl/>
        <w:tabs>
          <w:tab w:val="left" w:leader="dot" w:pos="2268"/>
          <w:tab w:val="left" w:leader="dot" w:pos="4536"/>
        </w:tabs>
        <w:autoSpaceDE/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br w:type="page"/>
      </w:r>
      <w:r w:rsidR="00B71DAD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>Załącznik</w:t>
      </w:r>
      <w:r w:rsidR="000331A9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B71DAD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do umowy nr </w:t>
      </w:r>
      <w:r w:rsidR="006E4838" w:rsidRPr="00990EBD">
        <w:rPr>
          <w:rFonts w:ascii="Calibri" w:hAnsi="Calibri" w:cs="Calibri"/>
          <w:bCs/>
          <w:sz w:val="20"/>
          <w:szCs w:val="20"/>
          <w:lang w:eastAsia="hi-IN" w:bidi="hi-IN"/>
        </w:rPr>
        <w:tab/>
      </w:r>
      <w:r w:rsidR="00302FDD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 z dnia </w:t>
      </w:r>
      <w:r w:rsidR="006E4838" w:rsidRPr="00990EBD">
        <w:rPr>
          <w:rFonts w:ascii="Calibri" w:hAnsi="Calibri" w:cs="Calibri"/>
          <w:bCs/>
          <w:sz w:val="20"/>
          <w:szCs w:val="20"/>
          <w:lang w:eastAsia="hi-IN" w:bidi="hi-IN"/>
        </w:rPr>
        <w:tab/>
      </w:r>
    </w:p>
    <w:p w14:paraId="19EA54D6" w14:textId="77777777" w:rsidR="00DB4850" w:rsidRPr="00990EBD" w:rsidRDefault="00DB4850" w:rsidP="00D975DD">
      <w:pPr>
        <w:widowControl/>
        <w:autoSpaceDE/>
        <w:spacing w:line="360" w:lineRule="auto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t>Wzór</w:t>
      </w:r>
    </w:p>
    <w:p w14:paraId="4DC549E4" w14:textId="77777777" w:rsidR="00B71DAD" w:rsidRPr="00990EBD" w:rsidRDefault="00B71DAD" w:rsidP="000331A9">
      <w:pPr>
        <w:tabs>
          <w:tab w:val="left" w:leader="underscore" w:pos="9637"/>
        </w:tabs>
        <w:spacing w:after="240" w:line="360" w:lineRule="auto"/>
        <w:ind w:left="5529" w:firstLine="6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Szczecin, dnia </w:t>
      </w:r>
      <w:r w:rsidR="00761541" w:rsidRPr="00990EBD">
        <w:rPr>
          <w:rFonts w:ascii="Calibri" w:hAnsi="Calibri" w:cs="Calibri"/>
          <w:sz w:val="23"/>
          <w:szCs w:val="23"/>
        </w:rPr>
        <w:tab/>
      </w:r>
    </w:p>
    <w:p w14:paraId="24B099DB" w14:textId="77777777" w:rsidR="00B71DAD" w:rsidRPr="00990EBD" w:rsidRDefault="00FA3003" w:rsidP="00D975DD">
      <w:pPr>
        <w:pStyle w:val="Nagwek2"/>
        <w:spacing w:after="0" w:afterAutospacing="0" w:line="360" w:lineRule="auto"/>
        <w:rPr>
          <w:rFonts w:ascii="Calibri" w:hAnsi="Calibri"/>
        </w:rPr>
      </w:pPr>
      <w:bookmarkStart w:id="42" w:name="_Toc29375032"/>
      <w:bookmarkStart w:id="43" w:name="_Toc29470210"/>
      <w:r w:rsidRPr="00990EBD">
        <w:rPr>
          <w:rFonts w:ascii="Calibri" w:hAnsi="Calibri"/>
        </w:rPr>
        <w:t xml:space="preserve">Deklaracja wystawcy weksla </w:t>
      </w:r>
      <w:r w:rsidR="00B71DAD" w:rsidRPr="00990EBD">
        <w:rPr>
          <w:rFonts w:ascii="Calibri" w:hAnsi="Calibri"/>
        </w:rPr>
        <w:t>in blanco</w:t>
      </w:r>
      <w:bookmarkEnd w:id="42"/>
      <w:bookmarkEnd w:id="43"/>
    </w:p>
    <w:p w14:paraId="260B1ADC" w14:textId="6DC35845" w:rsidR="00B71DAD" w:rsidRPr="00990EBD" w:rsidRDefault="00B71DAD" w:rsidP="000331A9">
      <w:pPr>
        <w:tabs>
          <w:tab w:val="left" w:leader="underscore" w:pos="5529"/>
          <w:tab w:val="left" w:pos="6237"/>
          <w:tab w:val="left" w:leader="underscore" w:pos="8364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Jako zabezpieczenie należytego wykonania zobowiązań wynikających z umowy pożyczki z Zakładowego Funduszu Świadczeń Socjalnych nr </w:t>
      </w:r>
      <w:r w:rsidR="00761541" w:rsidRPr="00990EBD">
        <w:rPr>
          <w:rFonts w:ascii="Calibri" w:hAnsi="Calibri" w:cs="Calibri"/>
          <w:sz w:val="23"/>
          <w:szCs w:val="23"/>
        </w:rPr>
        <w:tab/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z dnia </w:t>
      </w:r>
      <w:r w:rsidR="00761541" w:rsidRPr="00990EBD">
        <w:rPr>
          <w:rFonts w:ascii="Calibri" w:hAnsi="Calibri" w:cs="Calibri"/>
          <w:sz w:val="23"/>
          <w:szCs w:val="23"/>
        </w:rPr>
        <w:tab/>
      </w:r>
      <w:r w:rsidR="00761541" w:rsidRPr="00990EBD">
        <w:rPr>
          <w:rFonts w:ascii="Calibri" w:hAnsi="Calibri" w:cs="Calibri"/>
          <w:sz w:val="23"/>
          <w:szCs w:val="23"/>
        </w:rPr>
        <w:tab/>
        <w:t xml:space="preserve"> </w:t>
      </w:r>
      <w:r w:rsidR="00FA3003" w:rsidRPr="00990EBD">
        <w:rPr>
          <w:rFonts w:ascii="Calibri" w:hAnsi="Calibri" w:cs="Calibri"/>
          <w:bCs/>
          <w:sz w:val="23"/>
          <w:szCs w:val="23"/>
        </w:rPr>
        <w:t>w załączeniu składam</w:t>
      </w:r>
      <w:r w:rsidRPr="00990EBD">
        <w:rPr>
          <w:rFonts w:ascii="Calibri" w:hAnsi="Calibri" w:cs="Calibri"/>
          <w:bCs/>
          <w:sz w:val="23"/>
          <w:szCs w:val="23"/>
        </w:rPr>
        <w:t xml:space="preserve"> do dyspozycji Pożyczkodawcy Zachodniopomorskiego </w:t>
      </w:r>
      <w:r w:rsidR="00761541" w:rsidRPr="00990EBD">
        <w:rPr>
          <w:rFonts w:ascii="Calibri" w:hAnsi="Calibri" w:cs="Calibri"/>
          <w:bCs/>
          <w:sz w:val="23"/>
          <w:szCs w:val="23"/>
        </w:rPr>
        <w:t>Uniwersytetu Technologicznego w </w:t>
      </w:r>
      <w:r w:rsidR="00FA3003" w:rsidRPr="00990EBD">
        <w:rPr>
          <w:rFonts w:ascii="Calibri" w:hAnsi="Calibri" w:cs="Calibri"/>
          <w:bCs/>
          <w:sz w:val="23"/>
          <w:szCs w:val="23"/>
        </w:rPr>
        <w:t xml:space="preserve">Szczecinie weksel własny </w:t>
      </w:r>
      <w:r w:rsidRPr="00990EBD">
        <w:rPr>
          <w:rFonts w:ascii="Calibri" w:hAnsi="Calibri" w:cs="Calibri"/>
          <w:bCs/>
          <w:sz w:val="23"/>
          <w:szCs w:val="23"/>
        </w:rPr>
        <w:t>in blanco, podpisany przeze mnie</w:t>
      </w:r>
      <w:r w:rsidRPr="00990EBD">
        <w:rPr>
          <w:rFonts w:ascii="Calibri" w:hAnsi="Calibri" w:cs="Calibri"/>
          <w:sz w:val="23"/>
          <w:szCs w:val="23"/>
        </w:rPr>
        <w:t>, który Pożyczkodawca Zachodniopomorski Uniwersytet Technologiczny w Szczecinie ma prawo wypełnić w każdym czasie do</w:t>
      </w:r>
      <w:r w:rsidR="000331A9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>kwoty udzielonej mi</w:t>
      </w:r>
      <w:r w:rsidR="006E4838" w:rsidRPr="00990EBD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>pożyczki w wysokości niezapłaconych należności wraz z odsetkami ustawowymi za opóźnienie liczonymi od dnia, w którym stanie się wymagalna cała pożyczka do dnia jej</w:t>
      </w:r>
      <w:r w:rsidR="000331A9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>zwrotu.</w:t>
      </w:r>
    </w:p>
    <w:p w14:paraId="13123B86" w14:textId="77777777" w:rsidR="00B71DAD" w:rsidRPr="00990EBD" w:rsidRDefault="00B71DAD" w:rsidP="000331A9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Pożyczkodawca Zachodniopomorski Uniwersytet Technologiczny w Szczecinie ma prawo opatrzyć ten weksel datą płatności według swego uznania. </w:t>
      </w:r>
    </w:p>
    <w:p w14:paraId="3D822FBD" w14:textId="77777777" w:rsidR="00B71DAD" w:rsidRPr="00990EBD" w:rsidRDefault="00B71DAD" w:rsidP="000331A9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Weksel będzie płatny w Szczecinie na rachunek Zachodniopomorskiego Uniwersytetu Technologicznego w Szczecinie.</w:t>
      </w:r>
    </w:p>
    <w:p w14:paraId="466E3802" w14:textId="77777777" w:rsidR="00B71DAD" w:rsidRPr="00990EBD" w:rsidRDefault="00B71DAD" w:rsidP="000331A9">
      <w:pPr>
        <w:tabs>
          <w:tab w:val="left" w:leader="underscore" w:pos="5387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Pożyczkodawca Zachodniopomorski Uniwersytet Technologiczny w Szczecinie zawiadomi o powyższym: Pożyczkobiorcę</w:t>
      </w:r>
      <w:r w:rsidR="009F2E50" w:rsidRPr="00990EBD">
        <w:rPr>
          <w:rFonts w:ascii="Calibri" w:hAnsi="Calibri" w:cs="Calibri"/>
          <w:sz w:val="23"/>
          <w:szCs w:val="23"/>
        </w:rPr>
        <w:t xml:space="preserve"> </w:t>
      </w:r>
      <w:r w:rsidR="00761541" w:rsidRPr="00990EBD">
        <w:rPr>
          <w:rFonts w:ascii="Calibri" w:hAnsi="Calibri" w:cs="Calibri"/>
          <w:sz w:val="23"/>
          <w:szCs w:val="23"/>
        </w:rPr>
        <w:tab/>
        <w:t xml:space="preserve"> </w:t>
      </w:r>
      <w:r w:rsidRPr="00990EBD">
        <w:rPr>
          <w:rFonts w:ascii="Calibri" w:hAnsi="Calibri" w:cs="Calibri"/>
          <w:sz w:val="23"/>
          <w:szCs w:val="23"/>
        </w:rPr>
        <w:t>listem polecony</w:t>
      </w:r>
      <w:r w:rsidR="00971BC6" w:rsidRPr="00990EBD">
        <w:rPr>
          <w:rFonts w:ascii="Calibri" w:hAnsi="Calibri" w:cs="Calibri"/>
          <w:sz w:val="23"/>
          <w:szCs w:val="23"/>
        </w:rPr>
        <w:t>m wysłanym co najmniej na 7 dni </w:t>
      </w:r>
      <w:r w:rsidRPr="00990EBD">
        <w:rPr>
          <w:rFonts w:ascii="Calibri" w:hAnsi="Calibri" w:cs="Calibri"/>
          <w:sz w:val="23"/>
          <w:szCs w:val="23"/>
        </w:rPr>
        <w:t>przed terminem płatności na podany poniżej adres, chyba że Pożyczkobiorca powiadomi Pożyczkodawcę Zachodniopomors</w:t>
      </w:r>
      <w:r w:rsidR="005216D6" w:rsidRPr="00990EBD">
        <w:rPr>
          <w:rFonts w:ascii="Calibri" w:hAnsi="Calibri" w:cs="Calibri"/>
          <w:sz w:val="23"/>
          <w:szCs w:val="23"/>
        </w:rPr>
        <w:t>ki Uniwersytet Technologiczny w </w:t>
      </w:r>
      <w:r w:rsidRPr="00990EBD">
        <w:rPr>
          <w:rFonts w:ascii="Calibri" w:hAnsi="Calibri" w:cs="Calibri"/>
          <w:sz w:val="23"/>
          <w:szCs w:val="23"/>
        </w:rPr>
        <w:t>Szczecinie o zmianie adresu.</w:t>
      </w:r>
    </w:p>
    <w:p w14:paraId="0D67701C" w14:textId="77777777" w:rsidR="00B71DAD" w:rsidRPr="00990EBD" w:rsidRDefault="00B71DAD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Pismo zwrócone z adnotacją urzędu pocztowego: „nie podjęto w terminie”, „adresat wyprowadził się” lub tym podobne, uznaje się za doręczone.</w:t>
      </w:r>
    </w:p>
    <w:p w14:paraId="66CF5381" w14:textId="77777777" w:rsidR="000331A9" w:rsidRPr="000331A9" w:rsidRDefault="000331A9" w:rsidP="000331A9">
      <w:pPr>
        <w:tabs>
          <w:tab w:val="left" w:leader="dot" w:pos="6804"/>
          <w:tab w:val="left" w:leader="dot" w:pos="9637"/>
        </w:tabs>
        <w:spacing w:before="360" w:line="360" w:lineRule="auto"/>
        <w:rPr>
          <w:sz w:val="22"/>
          <w:szCs w:val="22"/>
        </w:rPr>
      </w:pPr>
      <w:r w:rsidRPr="000331A9">
        <w:rPr>
          <w:rFonts w:ascii="Calibri" w:hAnsi="Calibri" w:cs="Calibri"/>
          <w:iCs/>
          <w:sz w:val="22"/>
          <w:szCs w:val="22"/>
        </w:rPr>
        <w:t>podpis wystawcy weksla – Pożyczkobiorcy</w:t>
      </w:r>
      <w:r w:rsidRPr="000331A9">
        <w:rPr>
          <w:rFonts w:ascii="Calibri" w:hAnsi="Calibri" w:cs="Calibri"/>
          <w:iCs/>
          <w:sz w:val="22"/>
          <w:szCs w:val="22"/>
        </w:rPr>
        <w:t xml:space="preserve"> </w:t>
      </w:r>
      <w:r w:rsidR="00E56A74" w:rsidRPr="000331A9">
        <w:rPr>
          <w:sz w:val="22"/>
          <w:szCs w:val="22"/>
        </w:rPr>
        <w:tab/>
      </w:r>
    </w:p>
    <w:p w14:paraId="54448B4E" w14:textId="3D650075" w:rsidR="00B71DAD" w:rsidRPr="000331A9" w:rsidRDefault="000331A9" w:rsidP="000331A9">
      <w:pPr>
        <w:tabs>
          <w:tab w:val="left" w:leader="dot" w:pos="6804"/>
          <w:tab w:val="left" w:leader="dot" w:pos="9637"/>
        </w:tabs>
        <w:spacing w:before="360" w:line="360" w:lineRule="auto"/>
        <w:rPr>
          <w:sz w:val="22"/>
          <w:szCs w:val="22"/>
        </w:rPr>
      </w:pPr>
      <w:r w:rsidRPr="000331A9">
        <w:rPr>
          <w:rFonts w:ascii="Calibri" w:hAnsi="Calibri" w:cs="Calibri"/>
          <w:iCs/>
          <w:sz w:val="22"/>
          <w:szCs w:val="22"/>
        </w:rPr>
        <w:t>podpis ZUT – Pożyczkodawcy</w:t>
      </w:r>
      <w:r w:rsidR="00E56A74" w:rsidRPr="000331A9">
        <w:rPr>
          <w:sz w:val="22"/>
          <w:szCs w:val="22"/>
        </w:rPr>
        <w:tab/>
      </w:r>
    </w:p>
    <w:p w14:paraId="150E854D" w14:textId="77777777" w:rsidR="00B71DAD" w:rsidRPr="00990EBD" w:rsidRDefault="00B71DAD" w:rsidP="000331A9">
      <w:pPr>
        <w:tabs>
          <w:tab w:val="center" w:pos="1843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0EBD">
        <w:rPr>
          <w:rFonts w:ascii="Calibri" w:hAnsi="Calibri" w:cs="Calibri"/>
          <w:b/>
          <w:bCs/>
          <w:sz w:val="22"/>
          <w:szCs w:val="22"/>
        </w:rPr>
        <w:t>Dane wystawcy weksla:</w:t>
      </w:r>
    </w:p>
    <w:p w14:paraId="691C9BDC" w14:textId="77777777" w:rsidR="00B71DAD" w:rsidRPr="00990EBD" w:rsidRDefault="00B71DAD" w:rsidP="000331A9">
      <w:pPr>
        <w:tabs>
          <w:tab w:val="left" w:leader="underscore" w:pos="96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Imię, nazwisko</w:t>
      </w:r>
      <w:r w:rsidR="009F2E50" w:rsidRPr="00990EBD">
        <w:rPr>
          <w:rFonts w:ascii="Calibri" w:hAnsi="Calibri" w:cs="Calibri"/>
          <w:sz w:val="22"/>
          <w:szCs w:val="22"/>
        </w:rPr>
        <w:t xml:space="preserve"> </w:t>
      </w:r>
      <w:r w:rsidR="009F2E50" w:rsidRPr="00990EBD">
        <w:rPr>
          <w:rFonts w:ascii="Calibri" w:hAnsi="Calibri" w:cs="Calibri"/>
          <w:sz w:val="22"/>
          <w:szCs w:val="22"/>
        </w:rPr>
        <w:tab/>
      </w:r>
    </w:p>
    <w:p w14:paraId="09942C4E" w14:textId="77777777" w:rsidR="00B71DAD" w:rsidRPr="00990EBD" w:rsidRDefault="00B71DAD" w:rsidP="000331A9">
      <w:pPr>
        <w:tabs>
          <w:tab w:val="left" w:leader="underscore" w:pos="6237"/>
          <w:tab w:val="left" w:leader="underscore" w:pos="9637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Seria i nr dowodu osobistego</w:t>
      </w:r>
      <w:r w:rsidR="009F2E50" w:rsidRPr="00990EBD">
        <w:rPr>
          <w:rFonts w:ascii="Calibri" w:hAnsi="Calibri" w:cs="Calibri"/>
          <w:sz w:val="22"/>
          <w:szCs w:val="22"/>
        </w:rPr>
        <w:t xml:space="preserve"> </w:t>
      </w:r>
      <w:r w:rsidR="009F2E50" w:rsidRPr="00990EBD">
        <w:rPr>
          <w:rFonts w:ascii="Calibri" w:hAnsi="Calibri" w:cs="Calibri"/>
          <w:sz w:val="22"/>
          <w:szCs w:val="22"/>
        </w:rPr>
        <w:tab/>
      </w:r>
      <w:r w:rsidRPr="00990EBD">
        <w:rPr>
          <w:rFonts w:ascii="Calibri" w:hAnsi="Calibri" w:cs="Calibri"/>
          <w:sz w:val="22"/>
          <w:szCs w:val="22"/>
        </w:rPr>
        <w:t>Pesel</w:t>
      </w:r>
      <w:r w:rsidR="009F2E50" w:rsidRPr="00990EBD">
        <w:rPr>
          <w:rFonts w:ascii="Calibri" w:hAnsi="Calibri" w:cs="Calibri"/>
          <w:sz w:val="22"/>
          <w:szCs w:val="22"/>
        </w:rPr>
        <w:t xml:space="preserve"> </w:t>
      </w:r>
      <w:r w:rsidR="009F2E50" w:rsidRPr="00990EBD">
        <w:rPr>
          <w:rFonts w:ascii="Calibri" w:hAnsi="Calibri" w:cs="Calibri"/>
          <w:sz w:val="22"/>
          <w:szCs w:val="22"/>
        </w:rPr>
        <w:tab/>
      </w:r>
    </w:p>
    <w:p w14:paraId="14745699" w14:textId="77777777" w:rsidR="009F2E50" w:rsidRPr="00990EBD" w:rsidRDefault="00B71DAD" w:rsidP="000331A9">
      <w:pPr>
        <w:tabs>
          <w:tab w:val="left" w:leader="underscore" w:pos="4820"/>
          <w:tab w:val="left" w:pos="5670"/>
          <w:tab w:val="left" w:leader="underscore" w:pos="9072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Imiona rodziców</w:t>
      </w:r>
      <w:r w:rsidR="009F2E50" w:rsidRPr="00990EBD">
        <w:rPr>
          <w:rFonts w:ascii="Calibri" w:hAnsi="Calibri" w:cs="Calibri"/>
          <w:sz w:val="22"/>
          <w:szCs w:val="22"/>
        </w:rPr>
        <w:t xml:space="preserve"> </w:t>
      </w:r>
      <w:r w:rsidR="009F2E50" w:rsidRPr="00990EBD">
        <w:rPr>
          <w:rFonts w:ascii="Calibri" w:hAnsi="Calibri" w:cs="Calibri"/>
          <w:sz w:val="22"/>
          <w:szCs w:val="22"/>
        </w:rPr>
        <w:tab/>
      </w:r>
      <w:r w:rsidR="009F2E50" w:rsidRPr="00990EBD">
        <w:rPr>
          <w:rFonts w:ascii="Calibri" w:hAnsi="Calibri" w:cs="Calibri"/>
          <w:sz w:val="22"/>
          <w:szCs w:val="22"/>
        </w:rPr>
        <w:tab/>
      </w:r>
      <w:r w:rsidR="009F2E50" w:rsidRPr="00990EBD">
        <w:rPr>
          <w:rFonts w:ascii="Calibri" w:hAnsi="Calibri" w:cs="Calibri"/>
          <w:sz w:val="22"/>
          <w:szCs w:val="22"/>
        </w:rPr>
        <w:tab/>
      </w:r>
    </w:p>
    <w:p w14:paraId="4E2AF024" w14:textId="77777777" w:rsidR="009F2E50" w:rsidRPr="00990EBD" w:rsidRDefault="00B71DAD" w:rsidP="000331A9">
      <w:pPr>
        <w:tabs>
          <w:tab w:val="left" w:leader="underscore" w:pos="5670"/>
        </w:tabs>
        <w:spacing w:before="120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Miejsce urodzenia</w:t>
      </w:r>
      <w:r w:rsidR="009F2E50" w:rsidRPr="00990EBD">
        <w:rPr>
          <w:rFonts w:ascii="Calibri" w:hAnsi="Calibri" w:cs="Calibri"/>
          <w:sz w:val="22"/>
          <w:szCs w:val="22"/>
        </w:rPr>
        <w:t xml:space="preserve"> </w:t>
      </w:r>
      <w:r w:rsidR="009F2E50" w:rsidRPr="00990EBD">
        <w:rPr>
          <w:rFonts w:ascii="Calibri" w:hAnsi="Calibri" w:cs="Calibri"/>
          <w:sz w:val="22"/>
          <w:szCs w:val="22"/>
        </w:rPr>
        <w:tab/>
      </w:r>
    </w:p>
    <w:p w14:paraId="604B76A2" w14:textId="77777777" w:rsidR="00B71DAD" w:rsidRPr="00990EBD" w:rsidRDefault="00B71DAD" w:rsidP="000331A9">
      <w:pPr>
        <w:tabs>
          <w:tab w:val="left" w:leader="underscore" w:pos="9637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Adres miejsca zamieszkania</w:t>
      </w:r>
      <w:r w:rsidR="009F2E50" w:rsidRPr="00990EBD">
        <w:rPr>
          <w:rFonts w:ascii="Calibri" w:hAnsi="Calibri" w:cs="Calibri"/>
          <w:sz w:val="22"/>
          <w:szCs w:val="22"/>
        </w:rPr>
        <w:t xml:space="preserve"> </w:t>
      </w:r>
      <w:r w:rsidR="009F2E50" w:rsidRPr="00990EBD">
        <w:rPr>
          <w:rFonts w:ascii="Calibri" w:hAnsi="Calibri" w:cs="Calibri"/>
          <w:sz w:val="22"/>
          <w:szCs w:val="22"/>
        </w:rPr>
        <w:tab/>
      </w:r>
    </w:p>
    <w:p w14:paraId="4A1311B9" w14:textId="77777777" w:rsidR="00B71DAD" w:rsidRPr="00990EBD" w:rsidRDefault="00B71DAD" w:rsidP="000331A9">
      <w:pPr>
        <w:spacing w:line="360" w:lineRule="auto"/>
        <w:rPr>
          <w:rFonts w:ascii="Calibri" w:hAnsi="Calibri" w:cs="Calibri"/>
          <w:sz w:val="22"/>
          <w:szCs w:val="22"/>
        </w:rPr>
      </w:pPr>
      <w:r w:rsidRPr="00990EBD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589BBD1F" w14:textId="4473C018" w:rsidR="00FD3416" w:rsidRPr="000331A9" w:rsidRDefault="000331A9" w:rsidP="000331A9">
      <w:pPr>
        <w:tabs>
          <w:tab w:val="left" w:leader="dot" w:pos="680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331A9">
        <w:rPr>
          <w:rFonts w:ascii="Calibri" w:hAnsi="Calibri" w:cs="Calibri"/>
          <w:sz w:val="22"/>
          <w:szCs w:val="22"/>
        </w:rPr>
        <w:t xml:space="preserve">podpis </w:t>
      </w:r>
      <w:r w:rsidRPr="000331A9">
        <w:rPr>
          <w:rFonts w:ascii="Calibri" w:hAnsi="Calibri" w:cs="Calibri"/>
          <w:iCs/>
          <w:sz w:val="22"/>
          <w:szCs w:val="22"/>
        </w:rPr>
        <w:t>wystawcy weksla – Pożyczkobiorcy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FD3416" w:rsidRPr="000331A9">
        <w:rPr>
          <w:rFonts w:ascii="Calibri" w:hAnsi="Calibri" w:cs="Calibri"/>
          <w:sz w:val="22"/>
          <w:szCs w:val="22"/>
        </w:rPr>
        <w:tab/>
      </w:r>
    </w:p>
    <w:p w14:paraId="188523EE" w14:textId="19291878" w:rsidR="00AC0098" w:rsidRPr="00990EBD" w:rsidRDefault="00B71DAD" w:rsidP="009B2308">
      <w:pPr>
        <w:widowControl/>
        <w:tabs>
          <w:tab w:val="left" w:leader="dot" w:pos="5670"/>
        </w:tabs>
        <w:autoSpaceDE/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br w:type="page"/>
      </w:r>
      <w:r w:rsidR="003937B1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 xml:space="preserve">Załącznik </w:t>
      </w:r>
      <w:r w:rsidR="009B2308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3937B1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do </w:t>
      </w:r>
      <w:r w:rsidR="00283F7B" w:rsidRPr="00990EBD">
        <w:rPr>
          <w:rFonts w:ascii="Calibri" w:hAnsi="Calibri" w:cs="Calibri"/>
          <w:bCs/>
          <w:sz w:val="20"/>
          <w:szCs w:val="20"/>
          <w:lang w:eastAsia="hi-IN" w:bidi="hi-IN"/>
        </w:rPr>
        <w:t>D</w:t>
      </w:r>
      <w:r w:rsidR="00FA3003"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eklaracji wystawcy weksla </w:t>
      </w: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t xml:space="preserve">in blanco z dnia </w:t>
      </w:r>
      <w:r w:rsidR="007D1611" w:rsidRPr="00990EBD">
        <w:rPr>
          <w:rFonts w:ascii="Calibri" w:hAnsi="Calibri" w:cs="Calibri"/>
          <w:bCs/>
          <w:sz w:val="20"/>
          <w:szCs w:val="20"/>
          <w:lang w:eastAsia="hi-IN" w:bidi="hi-IN"/>
        </w:rPr>
        <w:tab/>
      </w:r>
    </w:p>
    <w:p w14:paraId="46C01D1B" w14:textId="77777777" w:rsidR="003937B1" w:rsidRPr="00990EBD" w:rsidRDefault="003937B1" w:rsidP="00D975DD">
      <w:pPr>
        <w:widowControl/>
        <w:autoSpaceDE/>
        <w:spacing w:after="480" w:line="360" w:lineRule="auto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t>Wzór</w:t>
      </w:r>
    </w:p>
    <w:p w14:paraId="53295EC3" w14:textId="4C370EFD" w:rsidR="003937B1" w:rsidRPr="00990EBD" w:rsidRDefault="00124F01" w:rsidP="009B2308">
      <w:pPr>
        <w:pStyle w:val="Nagwek2"/>
        <w:spacing w:line="360" w:lineRule="auto"/>
        <w:rPr>
          <w:rFonts w:ascii="Calibri" w:hAnsi="Calibri"/>
        </w:rPr>
      </w:pPr>
      <w:bookmarkStart w:id="44" w:name="_Toc29375033"/>
      <w:bookmarkStart w:id="45" w:name="_Toc29470211"/>
      <w:r w:rsidRPr="00990EBD">
        <w:rPr>
          <w:rFonts w:ascii="Calibri" w:hAnsi="Calibri"/>
        </w:rPr>
        <w:t>Weksel własny</w:t>
      </w:r>
      <w:bookmarkEnd w:id="44"/>
      <w:bookmarkEnd w:id="45"/>
      <w:r w:rsidRPr="00990EBD">
        <w:rPr>
          <w:rFonts w:ascii="Calibri" w:hAnsi="Calibri"/>
        </w:rPr>
        <w:t xml:space="preserve"> </w:t>
      </w:r>
    </w:p>
    <w:p w14:paraId="140DA9EF" w14:textId="7865D44E" w:rsidR="003937B1" w:rsidRPr="00990EBD" w:rsidRDefault="009B2308" w:rsidP="009B2308">
      <w:pPr>
        <w:tabs>
          <w:tab w:val="left" w:leader="underscore" w:pos="5812"/>
          <w:tab w:val="left" w:leader="underscore" w:pos="9637"/>
        </w:tabs>
        <w:spacing w:before="600" w:line="480" w:lineRule="auto"/>
        <w:rPr>
          <w:rFonts w:ascii="Calibri" w:hAnsi="Calibri" w:cs="Calibri"/>
        </w:rPr>
      </w:pPr>
      <w:r w:rsidRPr="009B2308">
        <w:rPr>
          <w:rFonts w:ascii="Calibri" w:hAnsi="Calibri" w:cs="Calibri"/>
        </w:rPr>
        <w:t>M</w:t>
      </w:r>
      <w:r w:rsidRPr="009B2308">
        <w:rPr>
          <w:rFonts w:ascii="Calibri" w:hAnsi="Calibri" w:cs="Calibri"/>
        </w:rPr>
        <w:t>iejsce wystawienia</w:t>
      </w:r>
      <w:r w:rsidRPr="009B2308">
        <w:rPr>
          <w:rFonts w:ascii="Calibri" w:hAnsi="Calibri" w:cs="Calibri"/>
        </w:rPr>
        <w:t xml:space="preserve"> </w:t>
      </w:r>
      <w:r w:rsidR="005216D6" w:rsidRPr="00990EBD">
        <w:rPr>
          <w:rFonts w:ascii="Calibri" w:hAnsi="Calibri" w:cs="Calibri"/>
        </w:rPr>
        <w:tab/>
      </w:r>
      <w:r w:rsidR="007D1611" w:rsidRPr="00990E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7D1611" w:rsidRPr="00990EBD">
        <w:rPr>
          <w:rFonts w:ascii="Calibri" w:hAnsi="Calibri" w:cs="Calibri"/>
        </w:rPr>
        <w:t>d</w:t>
      </w:r>
      <w:r w:rsidR="003937B1" w:rsidRPr="00990EBD">
        <w:rPr>
          <w:rFonts w:ascii="Calibri" w:hAnsi="Calibri" w:cs="Calibri"/>
        </w:rPr>
        <w:t>nia</w:t>
      </w:r>
      <w:r w:rsidR="007D1611" w:rsidRPr="00990EBD">
        <w:rPr>
          <w:rFonts w:ascii="Calibri" w:hAnsi="Calibri" w:cs="Calibri"/>
        </w:rPr>
        <w:t xml:space="preserve"> </w:t>
      </w:r>
      <w:r w:rsidRPr="00990EBD">
        <w:rPr>
          <w:rFonts w:ascii="Calibri" w:hAnsi="Calibri" w:cs="Calibri"/>
          <w:sz w:val="20"/>
          <w:szCs w:val="20"/>
        </w:rPr>
        <w:t>(dzień, miesiąc słownie, rok)</w:t>
      </w:r>
      <w:r w:rsidR="005216D6" w:rsidRPr="00990EBD">
        <w:rPr>
          <w:rFonts w:ascii="Calibri" w:hAnsi="Calibri" w:cs="Calibri"/>
        </w:rPr>
        <w:tab/>
      </w:r>
      <w:r w:rsidR="003937B1" w:rsidRPr="00990EBD">
        <w:rPr>
          <w:rFonts w:ascii="Calibri" w:hAnsi="Calibri" w:cs="Calibri"/>
        </w:rPr>
        <w:t>na kwotę</w:t>
      </w:r>
      <w:r w:rsidR="007D1611" w:rsidRPr="00990EBD">
        <w:rPr>
          <w:rFonts w:ascii="Calibri" w:hAnsi="Calibri" w:cs="Calibri"/>
        </w:rPr>
        <w:t xml:space="preserve"> </w:t>
      </w:r>
      <w:r w:rsidRPr="00990EBD">
        <w:rPr>
          <w:rFonts w:ascii="Calibri" w:hAnsi="Calibri" w:cs="Calibri"/>
          <w:sz w:val="20"/>
          <w:szCs w:val="20"/>
        </w:rPr>
        <w:t>(kwota cyframi)</w:t>
      </w:r>
      <w:r w:rsidR="007D1611" w:rsidRPr="00990EB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90EBD">
        <w:rPr>
          <w:rFonts w:ascii="Calibri" w:hAnsi="Calibri" w:cs="Calibri"/>
          <w:sz w:val="20"/>
          <w:szCs w:val="20"/>
        </w:rPr>
        <w:t>(kwota słownie)</w:t>
      </w:r>
      <w:r w:rsidR="000A5F2F" w:rsidRPr="00990EBD">
        <w:rPr>
          <w:rFonts w:ascii="Calibri" w:hAnsi="Calibri" w:cs="Calibri"/>
        </w:rPr>
        <w:tab/>
      </w:r>
    </w:p>
    <w:p w14:paraId="4F20E5FD" w14:textId="275CF985" w:rsidR="00AD59E3" w:rsidRPr="00990EBD" w:rsidRDefault="00FA3003" w:rsidP="00D975DD">
      <w:pPr>
        <w:tabs>
          <w:tab w:val="left" w:leader="underscore" w:pos="6521"/>
        </w:tabs>
        <w:spacing w:before="240" w:line="360" w:lineRule="auto"/>
        <w:rPr>
          <w:rFonts w:ascii="Calibri" w:hAnsi="Calibri" w:cs="Calibri"/>
        </w:rPr>
      </w:pPr>
      <w:r w:rsidRPr="00990EBD">
        <w:rPr>
          <w:rFonts w:ascii="Calibri" w:hAnsi="Calibri" w:cs="Calibri"/>
        </w:rPr>
        <w:t xml:space="preserve">zapłacę </w:t>
      </w:r>
      <w:r w:rsidR="007D1611" w:rsidRPr="00990EBD">
        <w:rPr>
          <w:rFonts w:ascii="Calibri" w:hAnsi="Calibri" w:cs="Calibri"/>
        </w:rPr>
        <w:tab/>
      </w:r>
      <w:r w:rsidR="007B6302" w:rsidRPr="00990EBD">
        <w:rPr>
          <w:rFonts w:ascii="Calibri" w:hAnsi="Calibri" w:cs="Calibri"/>
        </w:rPr>
        <w:t xml:space="preserve"> </w:t>
      </w:r>
      <w:r w:rsidRPr="00990EBD">
        <w:rPr>
          <w:rFonts w:ascii="Calibri" w:hAnsi="Calibri" w:cs="Calibri"/>
        </w:rPr>
        <w:t>za ten weksel własny i</w:t>
      </w:r>
      <w:r w:rsidR="003937B1" w:rsidRPr="00990EBD">
        <w:rPr>
          <w:rFonts w:ascii="Calibri" w:hAnsi="Calibri" w:cs="Calibri"/>
        </w:rPr>
        <w:t>n blanco</w:t>
      </w:r>
      <w:r w:rsidR="000A5F2F" w:rsidRPr="00990EBD">
        <w:rPr>
          <w:rFonts w:ascii="Calibri" w:hAnsi="Calibri" w:cs="Calibri"/>
        </w:rPr>
        <w:t xml:space="preserve"> </w:t>
      </w:r>
      <w:r w:rsidR="007B6302" w:rsidRPr="00990EBD">
        <w:rPr>
          <w:rFonts w:ascii="Calibri" w:hAnsi="Calibri" w:cs="Calibri"/>
        </w:rPr>
        <w:br/>
      </w:r>
      <w:r w:rsidR="003937B1" w:rsidRPr="00990EBD">
        <w:rPr>
          <w:rFonts w:ascii="Calibri" w:hAnsi="Calibri" w:cs="Calibri"/>
        </w:rPr>
        <w:t xml:space="preserve">na zlecenie Zachodniopomorskiego Uniwersytetu Technologicznego w Szczecinie </w:t>
      </w:r>
    </w:p>
    <w:p w14:paraId="3C23FE91" w14:textId="17D77126" w:rsidR="003937B1" w:rsidRPr="00990EBD" w:rsidRDefault="003937B1" w:rsidP="009B2308">
      <w:pPr>
        <w:tabs>
          <w:tab w:val="right" w:leader="underscore" w:pos="9637"/>
        </w:tabs>
        <w:spacing w:before="240" w:line="360" w:lineRule="auto"/>
        <w:rPr>
          <w:rFonts w:ascii="Calibri" w:hAnsi="Calibri" w:cs="Calibri"/>
        </w:rPr>
      </w:pPr>
      <w:r w:rsidRPr="00990EBD">
        <w:rPr>
          <w:rFonts w:ascii="Calibri" w:hAnsi="Calibri" w:cs="Calibri"/>
        </w:rPr>
        <w:t xml:space="preserve">kwotę </w:t>
      </w:r>
      <w:r w:rsidR="00283F7B" w:rsidRPr="00990EBD">
        <w:rPr>
          <w:rFonts w:ascii="Calibri" w:hAnsi="Calibri" w:cs="Calibri"/>
        </w:rPr>
        <w:tab/>
      </w:r>
      <w:r w:rsidR="009B2308">
        <w:rPr>
          <w:rFonts w:ascii="Calibri" w:hAnsi="Calibri" w:cs="Calibri"/>
        </w:rPr>
        <w:t xml:space="preserve"> </w:t>
      </w:r>
      <w:r w:rsidR="009B2308" w:rsidRPr="00990EBD">
        <w:rPr>
          <w:rFonts w:ascii="Calibri" w:hAnsi="Calibri" w:cs="Calibri"/>
          <w:sz w:val="20"/>
          <w:szCs w:val="20"/>
        </w:rPr>
        <w:t>(kwota słownie)</w:t>
      </w:r>
    </w:p>
    <w:p w14:paraId="6309A74D" w14:textId="10D35E5B" w:rsidR="003937B1" w:rsidRPr="00990EBD" w:rsidRDefault="003937B1" w:rsidP="009B2308">
      <w:pPr>
        <w:tabs>
          <w:tab w:val="right" w:leader="underscore" w:pos="9637"/>
        </w:tabs>
        <w:spacing w:before="240" w:line="360" w:lineRule="auto"/>
        <w:rPr>
          <w:rFonts w:ascii="Arial Narrow" w:hAnsi="Arial Narrow"/>
        </w:rPr>
      </w:pPr>
      <w:r w:rsidRPr="00990EBD">
        <w:rPr>
          <w:rFonts w:ascii="Calibri" w:hAnsi="Calibri" w:cs="Calibri"/>
        </w:rPr>
        <w:t>Płatny</w:t>
      </w:r>
      <w:r w:rsidR="00AD59E3" w:rsidRPr="00990EBD">
        <w:rPr>
          <w:rFonts w:ascii="Calibri" w:hAnsi="Calibri" w:cs="Calibri"/>
        </w:rPr>
        <w:t xml:space="preserve"> </w:t>
      </w:r>
      <w:r w:rsidR="00AD59E3" w:rsidRPr="00990EBD">
        <w:rPr>
          <w:rFonts w:ascii="Calibri" w:hAnsi="Calibri" w:cs="Calibri"/>
        </w:rPr>
        <w:tab/>
      </w:r>
      <w:r w:rsidR="009B2308">
        <w:rPr>
          <w:rFonts w:ascii="Calibri" w:hAnsi="Calibri" w:cs="Calibri"/>
        </w:rPr>
        <w:t xml:space="preserve"> </w:t>
      </w:r>
      <w:r w:rsidR="009B2308" w:rsidRPr="00990EBD">
        <w:rPr>
          <w:rFonts w:ascii="Calibri" w:hAnsi="Calibri" w:cs="Calibri"/>
          <w:sz w:val="20"/>
          <w:szCs w:val="20"/>
        </w:rPr>
        <w:t>(miejsce płatności)</w:t>
      </w:r>
    </w:p>
    <w:p w14:paraId="700F8FD1" w14:textId="0D0B8AFB" w:rsidR="009B2308" w:rsidRPr="00990EBD" w:rsidRDefault="009B2308" w:rsidP="009B2308">
      <w:pPr>
        <w:tabs>
          <w:tab w:val="left" w:leader="dot" w:pos="5670"/>
        </w:tabs>
        <w:spacing w:before="360" w:line="360" w:lineRule="auto"/>
        <w:rPr>
          <w:rFonts w:ascii="Calibri" w:hAnsi="Calibri" w:cs="Calibri"/>
          <w:smallCaps/>
          <w:sz w:val="20"/>
          <w:szCs w:val="20"/>
        </w:rPr>
      </w:pPr>
      <w:r w:rsidRPr="009B2308">
        <w:rPr>
          <w:rFonts w:ascii="Calibri" w:hAnsi="Calibri" w:cs="Calibri"/>
        </w:rPr>
        <w:t>podpis wystawcy weksla</w:t>
      </w:r>
      <w:r w:rsidRPr="009B230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990EBD">
        <w:rPr>
          <w:rFonts w:ascii="Calibri" w:hAnsi="Calibri" w:cs="Calibri"/>
          <w:bCs/>
          <w:iCs/>
          <w:sz w:val="20"/>
          <w:szCs w:val="20"/>
        </w:rPr>
        <w:t>(czytelnie imię i nazwisko i PESEL)</w:t>
      </w:r>
    </w:p>
    <w:p w14:paraId="6A6FFE15" w14:textId="77777777" w:rsidR="003937B1" w:rsidRPr="00990EBD" w:rsidRDefault="003937B1" w:rsidP="00D975DD">
      <w:pPr>
        <w:spacing w:line="360" w:lineRule="auto"/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 w:rsidRPr="00990EBD"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14:paraId="12B878B5" w14:textId="48AFCD68" w:rsidR="00853CB4" w:rsidRPr="00990EBD" w:rsidRDefault="00853CB4" w:rsidP="00D975DD">
      <w:pPr>
        <w:widowControl/>
        <w:autoSpaceDE/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br w:type="page"/>
      </w:r>
      <w:r w:rsidR="00787F47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>Załącznik nr 6</w:t>
      </w:r>
      <w:r w:rsidR="000F558A" w:rsidRPr="00990EBD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t>do Regulaminu ZFŚS w ZUT</w:t>
      </w:r>
    </w:p>
    <w:p w14:paraId="4F6CCFAA" w14:textId="5D44B893" w:rsidR="00DB4850" w:rsidRPr="00990EBD" w:rsidRDefault="00853CB4" w:rsidP="00372A16">
      <w:pPr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990EBD">
        <w:rPr>
          <w:rFonts w:ascii="Calibri" w:hAnsi="Calibri" w:cs="Calibri"/>
          <w:sz w:val="20"/>
          <w:szCs w:val="20"/>
          <w:lang w:eastAsia="pl-PL"/>
        </w:rPr>
        <w:t>Wzór umowy</w:t>
      </w:r>
      <w:r w:rsidR="009B2308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B4850" w:rsidRPr="00990EBD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="00001377" w:rsidRPr="00990EBD">
        <w:rPr>
          <w:rFonts w:ascii="Calibri" w:hAnsi="Calibri" w:cs="Calibri"/>
          <w:color w:val="000000"/>
          <w:sz w:val="20"/>
          <w:szCs w:val="20"/>
          <w:lang w:eastAsia="pl-PL"/>
        </w:rPr>
        <w:t>ustanowienie</w:t>
      </w:r>
      <w:r w:rsidR="00DB4850" w:rsidRPr="00990EBD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="00DB4850" w:rsidRPr="00990EBD">
        <w:rPr>
          <w:rFonts w:ascii="Calibri" w:hAnsi="Calibri" w:cs="Calibri"/>
          <w:color w:val="000000"/>
          <w:sz w:val="18"/>
          <w:szCs w:val="18"/>
        </w:rPr>
        <w:t>hipoteki]</w:t>
      </w:r>
    </w:p>
    <w:p w14:paraId="1C677A89" w14:textId="66119A2D" w:rsidR="00853CB4" w:rsidRPr="00990EBD" w:rsidRDefault="00124F01" w:rsidP="00372A16">
      <w:pPr>
        <w:pStyle w:val="Tytu"/>
        <w:spacing w:before="120" w:line="360" w:lineRule="auto"/>
        <w:rPr>
          <w:kern w:val="0"/>
          <w:sz w:val="24"/>
          <w:szCs w:val="24"/>
        </w:rPr>
      </w:pPr>
      <w:bookmarkStart w:id="46" w:name="_Toc29375034"/>
      <w:bookmarkStart w:id="47" w:name="_Toc29470212"/>
      <w:r w:rsidRPr="00990EBD">
        <w:rPr>
          <w:rFonts w:cs="Calibri"/>
          <w:kern w:val="0"/>
          <w:szCs w:val="28"/>
        </w:rPr>
        <w:t>Umowa</w:t>
      </w:r>
      <w:r w:rsidR="00383294" w:rsidRPr="00990EBD">
        <w:rPr>
          <w:rFonts w:cs="Calibri"/>
          <w:kern w:val="0"/>
          <w:szCs w:val="28"/>
        </w:rPr>
        <w:br/>
      </w:r>
      <w:r w:rsidR="00853CB4" w:rsidRPr="00990EBD">
        <w:rPr>
          <w:kern w:val="0"/>
          <w:sz w:val="24"/>
          <w:szCs w:val="24"/>
        </w:rPr>
        <w:t>pożyczki z Zakładowego Funduszu Świadczeń Socjalnych</w:t>
      </w:r>
      <w:bookmarkEnd w:id="46"/>
      <w:bookmarkEnd w:id="47"/>
    </w:p>
    <w:p w14:paraId="48D4A213" w14:textId="18CD0333" w:rsidR="00853CB4" w:rsidRPr="00990EBD" w:rsidRDefault="00853CB4" w:rsidP="00372A16">
      <w:pPr>
        <w:tabs>
          <w:tab w:val="left" w:leader="dot" w:pos="3261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W dniu </w:t>
      </w:r>
      <w:r w:rsidR="000F558A"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205A979C" w14:textId="77777777" w:rsidR="00853CB4" w:rsidRPr="00990EBD" w:rsidRDefault="00853CB4" w:rsidP="00372A16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Kanclerz </w:t>
      </w:r>
      <w:r w:rsidR="00971BC6" w:rsidRPr="00990EBD">
        <w:rPr>
          <w:rFonts w:ascii="Calibri" w:hAnsi="Calibri" w:cs="Calibri"/>
          <w:sz w:val="23"/>
          <w:szCs w:val="23"/>
        </w:rPr>
        <w:tab/>
      </w:r>
    </w:p>
    <w:p w14:paraId="4E76F3F1" w14:textId="77777777" w:rsidR="00853CB4" w:rsidRPr="00990EBD" w:rsidRDefault="00853CB4" w:rsidP="00372A16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a </w:t>
      </w:r>
    </w:p>
    <w:p w14:paraId="44794E33" w14:textId="268E6DAD" w:rsidR="00853CB4" w:rsidRPr="00990EBD" w:rsidRDefault="00853CB4" w:rsidP="00372A16">
      <w:pPr>
        <w:tabs>
          <w:tab w:val="left" w:leader="dot" w:pos="6521"/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Panem (-ią) </w:t>
      </w:r>
      <w:r w:rsidR="000F558A"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B71DAD" w:rsidRPr="00990EBD">
        <w:rPr>
          <w:rFonts w:ascii="Calibri" w:hAnsi="Calibri" w:cs="Calibri"/>
          <w:sz w:val="23"/>
          <w:szCs w:val="23"/>
        </w:rPr>
        <w:t>PESEL</w:t>
      </w:r>
      <w:r w:rsidR="000F558A" w:rsidRPr="00990EBD">
        <w:rPr>
          <w:rFonts w:ascii="Calibri" w:hAnsi="Calibri" w:cs="Calibri"/>
          <w:sz w:val="23"/>
          <w:szCs w:val="23"/>
        </w:rPr>
        <w:t xml:space="preserve"> </w:t>
      </w:r>
      <w:r w:rsidR="000F558A" w:rsidRPr="00990EBD">
        <w:rPr>
          <w:rFonts w:ascii="Calibri" w:hAnsi="Calibri" w:cs="Calibri"/>
          <w:sz w:val="23"/>
          <w:szCs w:val="23"/>
        </w:rPr>
        <w:tab/>
      </w:r>
    </w:p>
    <w:p w14:paraId="7CB9D8B5" w14:textId="6D74988A" w:rsidR="00853CB4" w:rsidRPr="00990EBD" w:rsidRDefault="00853CB4" w:rsidP="00372A16">
      <w:pPr>
        <w:tabs>
          <w:tab w:val="left" w:leader="dot" w:pos="6521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U</w:t>
      </w:r>
      <w:r w:rsidR="00B71DAD" w:rsidRPr="00990EBD">
        <w:rPr>
          <w:rFonts w:ascii="Calibri" w:hAnsi="Calibri" w:cs="Calibri"/>
          <w:sz w:val="23"/>
          <w:szCs w:val="23"/>
        </w:rPr>
        <w:t xml:space="preserve">rząd </w:t>
      </w:r>
      <w:r w:rsidRPr="00990EBD">
        <w:rPr>
          <w:rFonts w:ascii="Calibri" w:hAnsi="Calibri" w:cs="Calibri"/>
          <w:sz w:val="23"/>
          <w:szCs w:val="23"/>
        </w:rPr>
        <w:t>S</w:t>
      </w:r>
      <w:r w:rsidR="00B71DAD" w:rsidRPr="00990EBD">
        <w:rPr>
          <w:rFonts w:ascii="Calibri" w:hAnsi="Calibri" w:cs="Calibri"/>
          <w:sz w:val="23"/>
          <w:szCs w:val="23"/>
        </w:rPr>
        <w:t>karbowy</w:t>
      </w:r>
      <w:r w:rsidRPr="00990EBD">
        <w:rPr>
          <w:rFonts w:ascii="Calibri" w:hAnsi="Calibri" w:cs="Calibri"/>
          <w:b/>
          <w:sz w:val="23"/>
          <w:szCs w:val="23"/>
        </w:rPr>
        <w:t xml:space="preserve"> </w:t>
      </w:r>
      <w:r w:rsidR="000F558A" w:rsidRPr="00990EBD">
        <w:rPr>
          <w:rFonts w:ascii="Calibri" w:hAnsi="Calibri" w:cs="Calibri"/>
          <w:bCs/>
          <w:color w:val="000000"/>
          <w:sz w:val="23"/>
          <w:szCs w:val="23"/>
        </w:rPr>
        <w:tab/>
      </w:r>
      <w:r w:rsidRPr="00990EBD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00BBA453" w14:textId="77777777" w:rsidR="00853CB4" w:rsidRPr="00990EBD" w:rsidRDefault="00853CB4" w:rsidP="00372A16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399BAE56" w14:textId="77777777" w:rsidR="00853CB4" w:rsidRPr="00990EBD" w:rsidRDefault="00853CB4" w:rsidP="00372A16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zamieszkałym(-ą)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247BFD33" w14:textId="77777777" w:rsidR="00853CB4" w:rsidRPr="00990EBD" w:rsidRDefault="00853CB4" w:rsidP="00372A16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zatrudnionym(-ą) w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43AD584E" w14:textId="77777777" w:rsidR="00853CB4" w:rsidRPr="00990EBD" w:rsidRDefault="00853CB4" w:rsidP="00372A16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6C218CD0" w14:textId="0E9E937A" w:rsidR="00853CB4" w:rsidRPr="00990EBD" w:rsidRDefault="00853CB4" w:rsidP="00372A16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1.</w:t>
      </w:r>
    </w:p>
    <w:p w14:paraId="4B46604B" w14:textId="77777777" w:rsidR="000F558A" w:rsidRPr="00990EBD" w:rsidRDefault="000F558A" w:rsidP="00D975DD">
      <w:pPr>
        <w:tabs>
          <w:tab w:val="left" w:leader="dot" w:pos="2552"/>
          <w:tab w:val="left" w:leader="dot" w:pos="5245"/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Zgodnie z decyzją Rektora, na podstawie wniosku Pożyczkobiorcy pozytywnie zaopiniowanego przez Komisję Socjalną, Uczelnia udziela Pożyczkobiorcy pożyczki na okres od dnia </w:t>
      </w:r>
      <w:r w:rsidRPr="00990EBD">
        <w:rPr>
          <w:rFonts w:ascii="Calibri" w:hAnsi="Calibri" w:cs="Calibri"/>
          <w:sz w:val="23"/>
          <w:szCs w:val="23"/>
        </w:rPr>
        <w:tab/>
        <w:t xml:space="preserve"> do dnia </w:t>
      </w:r>
      <w:r w:rsidRPr="00990EBD">
        <w:rPr>
          <w:rFonts w:ascii="Calibri" w:hAnsi="Calibri" w:cs="Calibri"/>
          <w:sz w:val="23"/>
          <w:szCs w:val="23"/>
        </w:rPr>
        <w:tab/>
        <w:t xml:space="preserve"> w wysokości </w:t>
      </w:r>
      <w:r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>zł (słownie:</w:t>
      </w:r>
      <w:r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color w:val="000000"/>
          <w:sz w:val="23"/>
          <w:szCs w:val="23"/>
        </w:rPr>
        <w:t>)</w:t>
      </w:r>
      <w:r w:rsidRPr="00990EBD">
        <w:rPr>
          <w:rFonts w:ascii="Calibri" w:hAnsi="Calibri" w:cs="Calibri"/>
          <w:sz w:val="23"/>
          <w:szCs w:val="23"/>
        </w:rPr>
        <w:t xml:space="preserve">, </w:t>
      </w:r>
    </w:p>
    <w:p w14:paraId="65E90A44" w14:textId="77777777" w:rsidR="000F558A" w:rsidRPr="00990EBD" w:rsidRDefault="000F558A" w:rsidP="00D975DD">
      <w:pPr>
        <w:tabs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 przeznaczeniem na: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24E0B7AF" w14:textId="77777777" w:rsidR="00853CB4" w:rsidRPr="00990EBD" w:rsidRDefault="00853CB4" w:rsidP="00372A16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2.</w:t>
      </w:r>
    </w:p>
    <w:p w14:paraId="638330EF" w14:textId="77777777" w:rsidR="000F558A" w:rsidRPr="00990EBD" w:rsidRDefault="000F558A" w:rsidP="00D975DD">
      <w:pPr>
        <w:tabs>
          <w:tab w:val="left" w:leader="dot" w:pos="2552"/>
          <w:tab w:val="left" w:leader="dot" w:pos="5954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Udzielona pożyczka jest oprocentowana w wysokości </w:t>
      </w:r>
      <w:r w:rsidRPr="00990EBD">
        <w:rPr>
          <w:rFonts w:ascii="Calibri" w:hAnsi="Calibri" w:cs="Calibri"/>
          <w:sz w:val="23"/>
          <w:szCs w:val="23"/>
        </w:rPr>
        <w:tab/>
        <w:t xml:space="preserve"> rocznie. Odsetki za cały okres spłaty wynoszą </w:t>
      </w:r>
      <w:r w:rsidRPr="00990EBD">
        <w:rPr>
          <w:rFonts w:ascii="Calibri" w:hAnsi="Calibri" w:cs="Calibri"/>
          <w:sz w:val="23"/>
          <w:szCs w:val="23"/>
        </w:rPr>
        <w:tab/>
        <w:t xml:space="preserve"> zł.</w:t>
      </w:r>
    </w:p>
    <w:p w14:paraId="246726D6" w14:textId="77777777" w:rsidR="00853CB4" w:rsidRPr="00990EBD" w:rsidRDefault="00853CB4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3.</w:t>
      </w:r>
    </w:p>
    <w:p w14:paraId="2D874020" w14:textId="77777777" w:rsidR="000F558A" w:rsidRPr="009B2308" w:rsidRDefault="000F558A" w:rsidP="009B2308">
      <w:pPr>
        <w:numPr>
          <w:ilvl w:val="0"/>
          <w:numId w:val="19"/>
        </w:numPr>
        <w:tabs>
          <w:tab w:val="left" w:leader="dot" w:pos="3261"/>
          <w:tab w:val="left" w:leader="dot" w:pos="8505"/>
        </w:tabs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B2308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płatnych do końca miesiąca kalendarzowego. Pierwsza rata wynosi </w:t>
      </w:r>
      <w:r w:rsidRPr="009B2308">
        <w:rPr>
          <w:rFonts w:ascii="Calibri" w:hAnsi="Calibri" w:cs="Calibri"/>
          <w:sz w:val="23"/>
          <w:szCs w:val="23"/>
        </w:rPr>
        <w:tab/>
        <w:t xml:space="preserve"> zł, a każda następna </w:t>
      </w:r>
      <w:r w:rsidRPr="009B2308">
        <w:rPr>
          <w:rFonts w:ascii="Calibri" w:hAnsi="Calibri" w:cs="Calibri"/>
          <w:sz w:val="23"/>
          <w:szCs w:val="23"/>
        </w:rPr>
        <w:tab/>
        <w:t xml:space="preserve"> zł. Rozpoczęcie spłat nastąpi: od dnia</w:t>
      </w:r>
      <w:r w:rsidRPr="009B2308">
        <w:rPr>
          <w:rFonts w:ascii="Calibri" w:hAnsi="Calibri" w:cs="Calibri"/>
          <w:sz w:val="23"/>
          <w:szCs w:val="23"/>
        </w:rPr>
        <w:tab/>
      </w:r>
    </w:p>
    <w:p w14:paraId="37C0E493" w14:textId="2B1C3A9E" w:rsidR="00853CB4" w:rsidRPr="00990EBD" w:rsidRDefault="00853CB4" w:rsidP="00372A16">
      <w:pPr>
        <w:numPr>
          <w:ilvl w:val="0"/>
          <w:numId w:val="19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B2308">
        <w:rPr>
          <w:rFonts w:ascii="Calibri" w:hAnsi="Calibri" w:cs="Calibri"/>
          <w:sz w:val="23"/>
          <w:szCs w:val="23"/>
        </w:rPr>
        <w:t>Pożyczkobiorca</w:t>
      </w:r>
      <w:r w:rsidRPr="00990EBD">
        <w:rPr>
          <w:rFonts w:ascii="Calibri" w:hAnsi="Calibri" w:cs="Calibri"/>
          <w:sz w:val="23"/>
          <w:szCs w:val="23"/>
        </w:rPr>
        <w:t xml:space="preserve"> zobowiązuje się do zapłaty każdej z rat </w:t>
      </w:r>
      <w:r w:rsidR="00804B8E" w:rsidRPr="00990EBD">
        <w:rPr>
          <w:rFonts w:ascii="Calibri" w:hAnsi="Calibri" w:cs="Calibri"/>
          <w:sz w:val="23"/>
          <w:szCs w:val="23"/>
        </w:rPr>
        <w:t>na wskazany przez Uczelnię rachunek bankowy lub w kasie banku obsługującego Uczelnię.</w:t>
      </w:r>
    </w:p>
    <w:p w14:paraId="7E0DA92D" w14:textId="77777777" w:rsidR="00853CB4" w:rsidRPr="00990EBD" w:rsidRDefault="00853CB4" w:rsidP="00372A16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4.</w:t>
      </w:r>
    </w:p>
    <w:p w14:paraId="6D201204" w14:textId="77777777" w:rsidR="00853CB4" w:rsidRPr="00990EBD" w:rsidRDefault="00853CB4" w:rsidP="00372A16">
      <w:pPr>
        <w:numPr>
          <w:ilvl w:val="0"/>
          <w:numId w:val="20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0260083C" w14:textId="03948582" w:rsidR="00853CB4" w:rsidRPr="00990EBD" w:rsidRDefault="00853CB4" w:rsidP="00372A16">
      <w:pPr>
        <w:keepLines/>
        <w:numPr>
          <w:ilvl w:val="0"/>
          <w:numId w:val="20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korzystający z urlopu bezpłatnego lub nieotrzymujący wynagrodzenia za pracę od</w:t>
      </w:r>
      <w:r w:rsidR="000F558A" w:rsidRPr="00990EBD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 xml:space="preserve">Zakładu Pracy, z innych niż ten urlop przyczyn, zobowiązany jest do spłaty rat pożyczki, zgodnie z treścią § 3 niniejszej umowy. </w:t>
      </w:r>
    </w:p>
    <w:p w14:paraId="3928A51D" w14:textId="77777777" w:rsidR="00853CB4" w:rsidRPr="00990EBD" w:rsidRDefault="00853CB4" w:rsidP="00D975DD">
      <w:pPr>
        <w:keepNext/>
        <w:keepLines/>
        <w:widowControl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lastRenderedPageBreak/>
        <w:t>§ 5.</w:t>
      </w:r>
    </w:p>
    <w:p w14:paraId="67530FAB" w14:textId="77777777" w:rsidR="00853CB4" w:rsidRPr="00990EBD" w:rsidRDefault="00853CB4" w:rsidP="00D975DD">
      <w:pPr>
        <w:keepLines/>
        <w:widowControl/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788D048F" w14:textId="77777777" w:rsidR="00853CB4" w:rsidRPr="00990EBD" w:rsidRDefault="00853CB4" w:rsidP="00D975DD">
      <w:pPr>
        <w:keepNext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6.</w:t>
      </w:r>
    </w:p>
    <w:p w14:paraId="54F4E24D" w14:textId="77777777" w:rsidR="00853CB4" w:rsidRPr="00990EBD" w:rsidRDefault="00853CB4" w:rsidP="00372A16">
      <w:pPr>
        <w:numPr>
          <w:ilvl w:val="0"/>
          <w:numId w:val="21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chwilą rozwiązania stosunku pracy z Zakładem Pracy niespłacona pożyczka podlega natychmiastowemu zwrotowi w całości.</w:t>
      </w:r>
    </w:p>
    <w:p w14:paraId="519A83A8" w14:textId="77777777" w:rsidR="00853CB4" w:rsidRPr="00990EBD" w:rsidRDefault="00853CB4" w:rsidP="00372A16">
      <w:pPr>
        <w:numPr>
          <w:ilvl w:val="0"/>
          <w:numId w:val="21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2FB99C26" w14:textId="25F26ED6" w:rsidR="00853CB4" w:rsidRPr="00990EBD" w:rsidRDefault="00853CB4" w:rsidP="00372A16">
      <w:pPr>
        <w:numPr>
          <w:ilvl w:val="1"/>
          <w:numId w:val="82"/>
        </w:numPr>
        <w:spacing w:line="360" w:lineRule="auto"/>
        <w:ind w:left="567" w:hanging="283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przechodzących na emeryturę lub rentę;</w:t>
      </w:r>
    </w:p>
    <w:p w14:paraId="7EA828A8" w14:textId="086DC6AF" w:rsidR="00853CB4" w:rsidRPr="00990EBD" w:rsidRDefault="00853CB4" w:rsidP="00372A16">
      <w:pPr>
        <w:numPr>
          <w:ilvl w:val="1"/>
          <w:numId w:val="82"/>
        </w:numPr>
        <w:spacing w:line="360" w:lineRule="auto"/>
        <w:ind w:left="567" w:hanging="283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 którymi stosunek pracy rozwiązany został z przyczyn dotyczących Zakładu Pracy (np. redukcja etatów, likwidacja Zakładu Pracy), </w:t>
      </w:r>
    </w:p>
    <w:p w14:paraId="142CA07B" w14:textId="77777777" w:rsidR="00853CB4" w:rsidRPr="00990EBD" w:rsidRDefault="00853CB4" w:rsidP="00372A16">
      <w:pPr>
        <w:numPr>
          <w:ilvl w:val="0"/>
          <w:numId w:val="21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Pracownicy wymienieni w </w:t>
      </w:r>
      <w:r w:rsidR="00F94A76" w:rsidRPr="00990EBD">
        <w:rPr>
          <w:rFonts w:ascii="Calibri" w:hAnsi="Calibri" w:cs="Calibri"/>
          <w:sz w:val="23"/>
          <w:szCs w:val="23"/>
        </w:rPr>
        <w:t>us</w:t>
      </w:r>
      <w:r w:rsidRPr="00990EBD">
        <w:rPr>
          <w:rFonts w:ascii="Calibri" w:hAnsi="Calibri" w:cs="Calibri"/>
          <w:sz w:val="23"/>
          <w:szCs w:val="23"/>
        </w:rPr>
        <w:t>t</w:t>
      </w:r>
      <w:r w:rsidR="00F94A76" w:rsidRPr="00990EBD">
        <w:rPr>
          <w:rFonts w:ascii="Calibri" w:hAnsi="Calibri" w:cs="Calibri"/>
          <w:sz w:val="23"/>
          <w:szCs w:val="23"/>
        </w:rPr>
        <w:t>.</w:t>
      </w:r>
      <w:r w:rsidRPr="00990EBD">
        <w:rPr>
          <w:rFonts w:ascii="Calibri" w:hAnsi="Calibri" w:cs="Calibri"/>
          <w:sz w:val="23"/>
          <w:szCs w:val="23"/>
        </w:rPr>
        <w:t xml:space="preserve"> 2 zachowują prawo do spłaty zaciągniętej pożyczki na warunkach określonych w § 2, 3 i 5 niniejszej umowy.</w:t>
      </w:r>
    </w:p>
    <w:p w14:paraId="0F155472" w14:textId="77777777" w:rsidR="00853CB4" w:rsidRPr="00990EBD" w:rsidRDefault="00853CB4" w:rsidP="00372A16">
      <w:pPr>
        <w:numPr>
          <w:ilvl w:val="0"/>
          <w:numId w:val="21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40555103" w14:textId="77777777" w:rsidR="00853CB4" w:rsidRPr="00990EBD" w:rsidRDefault="00853CB4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7.</w:t>
      </w:r>
    </w:p>
    <w:p w14:paraId="2411B164" w14:textId="77777777" w:rsidR="00853CB4" w:rsidRPr="00990EBD" w:rsidRDefault="00853CB4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55CEFFE0" w14:textId="77777777" w:rsidR="00853CB4" w:rsidRPr="00990EBD" w:rsidRDefault="00853CB4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8.</w:t>
      </w:r>
    </w:p>
    <w:p w14:paraId="013B1736" w14:textId="313F756B" w:rsidR="00853CB4" w:rsidRPr="00990EBD" w:rsidRDefault="00853CB4" w:rsidP="00D975DD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W sprawach nieuregulowanych niniejszą umową mają zastosowanie przepisy ustawy z dnia 4 marca 1994</w:t>
      </w:r>
      <w:r w:rsidR="00C23F18" w:rsidRPr="00990EBD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 xml:space="preserve">r. o zakładowym funduszu świadczeń socjalnych (tekst jedn. Dz. U. z 2019 r. poz. 1352, z późn. zm.), przepisy Kodeksu cywilnego, a także obowiązujący w Zachodniopomorskim Uniwersytecie 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Technologicznym w Szczecinie Regulamin Zakładowego Funduszu Świadczeń Socjalnych. </w:t>
      </w:r>
    </w:p>
    <w:p w14:paraId="52F61622" w14:textId="77777777" w:rsidR="00853CB4" w:rsidRPr="00990EBD" w:rsidRDefault="00853CB4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9.</w:t>
      </w:r>
    </w:p>
    <w:p w14:paraId="45BBF3F0" w14:textId="36655194" w:rsidR="00853CB4" w:rsidRPr="00990EBD" w:rsidRDefault="00276304" w:rsidP="00D975DD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990EBD">
        <w:rPr>
          <w:rFonts w:ascii="Calibri" w:hAnsi="Calibri" w:cs="Calibri"/>
          <w:color w:val="000000"/>
          <w:sz w:val="23"/>
          <w:szCs w:val="23"/>
        </w:rPr>
        <w:t>Pożyczkobiorca składa do niniejszej umowy oświadczenie w formie aktu notarialnego, w</w:t>
      </w:r>
      <w:r w:rsidR="00372A16">
        <w:rPr>
          <w:rFonts w:ascii="Calibri" w:hAnsi="Calibri" w:cs="Calibri"/>
          <w:color w:val="000000"/>
          <w:sz w:val="23"/>
          <w:szCs w:val="23"/>
        </w:rPr>
        <w:t> </w:t>
      </w:r>
      <w:r w:rsidRPr="00990EBD">
        <w:rPr>
          <w:rFonts w:ascii="Calibri" w:hAnsi="Calibri" w:cs="Calibri"/>
          <w:color w:val="000000"/>
          <w:sz w:val="23"/>
          <w:szCs w:val="23"/>
        </w:rPr>
        <w:t>którym</w:t>
      </w:r>
      <w:r w:rsidR="00372A16">
        <w:rPr>
          <w:rFonts w:ascii="Calibri" w:hAnsi="Calibri" w:cs="Calibri"/>
          <w:color w:val="000000"/>
          <w:sz w:val="23"/>
          <w:szCs w:val="23"/>
        </w:rPr>
        <w:t> </w:t>
      </w:r>
      <w:r w:rsidRPr="00990EBD">
        <w:rPr>
          <w:rFonts w:ascii="Calibri" w:hAnsi="Calibri" w:cs="Calibri"/>
          <w:color w:val="000000"/>
          <w:sz w:val="23"/>
          <w:szCs w:val="23"/>
        </w:rPr>
        <w:t>ustanowiona zostaje hipoteka na nieruchomości do kwoty całej udzielonej mu poż</w:t>
      </w:r>
      <w:r w:rsidR="00001377" w:rsidRPr="00990EBD">
        <w:rPr>
          <w:rFonts w:ascii="Calibri" w:hAnsi="Calibri" w:cs="Calibri"/>
          <w:color w:val="000000"/>
          <w:sz w:val="23"/>
          <w:szCs w:val="23"/>
        </w:rPr>
        <w:t>yczki (wraz</w:t>
      </w:r>
      <w:r w:rsidR="00372A16">
        <w:rPr>
          <w:rFonts w:ascii="Calibri" w:hAnsi="Calibri" w:cs="Calibri"/>
          <w:color w:val="000000"/>
          <w:sz w:val="23"/>
          <w:szCs w:val="23"/>
        </w:rPr>
        <w:t> </w:t>
      </w:r>
      <w:r w:rsidR="00001377" w:rsidRPr="00990EBD">
        <w:rPr>
          <w:rFonts w:ascii="Calibri" w:hAnsi="Calibri" w:cs="Calibri"/>
          <w:color w:val="000000"/>
          <w:sz w:val="23"/>
          <w:szCs w:val="23"/>
        </w:rPr>
        <w:t>z </w:t>
      </w:r>
      <w:r w:rsidRPr="00990EBD">
        <w:rPr>
          <w:rFonts w:ascii="Calibri" w:hAnsi="Calibri" w:cs="Calibri"/>
          <w:color w:val="000000"/>
          <w:sz w:val="23"/>
          <w:szCs w:val="23"/>
        </w:rPr>
        <w:t>odsetkami) oraz odsetkami ustawowymi za opóźnienie liczonymi od dnia, w którym stała się wymagalna, do dnia jej zwrotu. Oświadczenie, o którym mowa w niniejszym paragrafie, stanowi</w:t>
      </w:r>
      <w:r w:rsidR="00372A16">
        <w:rPr>
          <w:rFonts w:ascii="Calibri" w:hAnsi="Calibri" w:cs="Calibri"/>
          <w:color w:val="000000"/>
          <w:sz w:val="23"/>
          <w:szCs w:val="23"/>
        </w:rPr>
        <w:t> </w:t>
      </w:r>
      <w:r w:rsidRPr="00990EBD">
        <w:rPr>
          <w:rFonts w:ascii="Calibri" w:hAnsi="Calibri" w:cs="Calibri"/>
          <w:color w:val="000000"/>
          <w:sz w:val="23"/>
          <w:szCs w:val="23"/>
        </w:rPr>
        <w:t>załącznik do niniejszej umowy.</w:t>
      </w:r>
    </w:p>
    <w:p w14:paraId="568A1E78" w14:textId="77F4BFB9" w:rsidR="00853CB4" w:rsidRPr="00990EBD" w:rsidRDefault="00372A16" w:rsidP="00372A16">
      <w:pPr>
        <w:tabs>
          <w:tab w:val="left" w:leader="dot" w:pos="4253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</w:t>
      </w:r>
      <w:r>
        <w:rPr>
          <w:rFonts w:ascii="Calibri" w:hAnsi="Calibri" w:cs="Calibri"/>
          <w:sz w:val="23"/>
          <w:szCs w:val="23"/>
        </w:rPr>
        <w:t xml:space="preserve"> </w:t>
      </w:r>
      <w:r w:rsidR="00C23F18" w:rsidRPr="00990EBD">
        <w:rPr>
          <w:rFonts w:ascii="Calibri" w:hAnsi="Calibri" w:cs="Calibri"/>
          <w:sz w:val="23"/>
          <w:szCs w:val="23"/>
        </w:rPr>
        <w:tab/>
      </w:r>
    </w:p>
    <w:p w14:paraId="3D251726" w14:textId="54D763A4" w:rsidR="00853CB4" w:rsidRPr="00990EBD" w:rsidRDefault="00853CB4" w:rsidP="00372A16">
      <w:pPr>
        <w:tabs>
          <w:tab w:val="right" w:leader="dot" w:pos="9637"/>
        </w:tabs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990EBD">
        <w:rPr>
          <w:rFonts w:ascii="Calibri" w:hAnsi="Calibri" w:cs="Calibri"/>
          <w:sz w:val="23"/>
          <w:szCs w:val="23"/>
        </w:rPr>
        <w:t>Stwierdzam własnoręczność podpisu pożyczkobiorcy</w:t>
      </w:r>
      <w:r w:rsidR="00372A16">
        <w:rPr>
          <w:rFonts w:ascii="Calibri" w:hAnsi="Calibri" w:cs="Calibri"/>
          <w:sz w:val="23"/>
          <w:szCs w:val="23"/>
        </w:rPr>
        <w:t xml:space="preserve"> </w:t>
      </w:r>
      <w:r w:rsidR="00C23F18" w:rsidRPr="00990EBD">
        <w:rPr>
          <w:rFonts w:ascii="Calibri" w:hAnsi="Calibri" w:cs="Calibri"/>
          <w:sz w:val="23"/>
          <w:szCs w:val="23"/>
        </w:rPr>
        <w:tab/>
      </w:r>
      <w:r w:rsidR="00372A16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0"/>
          <w:szCs w:val="20"/>
        </w:rPr>
        <w:t>(podpis i pieczęć)</w:t>
      </w:r>
    </w:p>
    <w:p w14:paraId="52F5D170" w14:textId="34CA3557" w:rsidR="00853CB4" w:rsidRPr="00990EBD" w:rsidRDefault="00372A16" w:rsidP="00372A16">
      <w:pPr>
        <w:tabs>
          <w:tab w:val="left" w:leader="dot" w:pos="4536"/>
        </w:tabs>
        <w:spacing w:before="240" w:line="360" w:lineRule="auto"/>
        <w:jc w:val="both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Kanclerz</w:t>
      </w:r>
      <w:r>
        <w:rPr>
          <w:rFonts w:ascii="Calibri" w:hAnsi="Calibri" w:cs="Calibri"/>
          <w:sz w:val="23"/>
          <w:szCs w:val="23"/>
        </w:rPr>
        <w:t xml:space="preserve"> </w:t>
      </w:r>
      <w:r w:rsidR="00C23F18" w:rsidRPr="00990EBD">
        <w:rPr>
          <w:rFonts w:ascii="Calibri" w:hAnsi="Calibri" w:cs="Calibri"/>
          <w:sz w:val="23"/>
          <w:szCs w:val="23"/>
        </w:rPr>
        <w:tab/>
      </w:r>
    </w:p>
    <w:p w14:paraId="41CDFB71" w14:textId="296AA411" w:rsidR="00B0750A" w:rsidRPr="00990EBD" w:rsidRDefault="00276304" w:rsidP="00D975DD">
      <w:pPr>
        <w:widowControl/>
        <w:autoSpaceDE/>
        <w:spacing w:line="360" w:lineRule="auto"/>
        <w:jc w:val="right"/>
        <w:rPr>
          <w:rFonts w:ascii="Calibri" w:hAnsi="Calibri" w:cs="Calibri"/>
          <w:bCs/>
          <w:sz w:val="20"/>
          <w:szCs w:val="20"/>
          <w:lang w:eastAsia="hi-IN" w:bidi="hi-IN"/>
        </w:rPr>
      </w:pPr>
      <w:r w:rsidRPr="00990EBD">
        <w:rPr>
          <w:rFonts w:ascii="Calibri" w:hAnsi="Calibri" w:cs="Calibri"/>
          <w:bCs/>
          <w:sz w:val="20"/>
          <w:szCs w:val="20"/>
          <w:lang w:eastAsia="hi-IN" w:bidi="hi-IN"/>
        </w:rPr>
        <w:br w:type="page"/>
      </w:r>
      <w:r w:rsidR="00546442" w:rsidRPr="00990EBD">
        <w:rPr>
          <w:rFonts w:ascii="Calibri" w:hAnsi="Calibri" w:cs="Calibri"/>
          <w:bCs/>
          <w:sz w:val="20"/>
          <w:szCs w:val="20"/>
          <w:lang w:eastAsia="hi-IN" w:bidi="hi-IN"/>
        </w:rPr>
        <w:lastRenderedPageBreak/>
        <w:t xml:space="preserve">Załącznik nr </w:t>
      </w:r>
      <w:r w:rsidR="00787F47" w:rsidRPr="00990EBD">
        <w:rPr>
          <w:rFonts w:ascii="Calibri" w:hAnsi="Calibri" w:cs="Calibri"/>
          <w:bCs/>
          <w:sz w:val="20"/>
          <w:szCs w:val="20"/>
          <w:lang w:eastAsia="hi-IN" w:bidi="hi-IN"/>
        </w:rPr>
        <w:t>7</w:t>
      </w:r>
      <w:r w:rsidR="00633359" w:rsidRPr="00990EBD">
        <w:rPr>
          <w:rFonts w:ascii="Calibri" w:hAnsi="Calibri" w:cs="Calibri"/>
          <w:bCs/>
          <w:sz w:val="20"/>
          <w:szCs w:val="20"/>
          <w:lang w:eastAsia="hi-IN" w:bidi="hi-IN"/>
        </w:rPr>
        <w:br/>
      </w:r>
      <w:r w:rsidR="00B0750A" w:rsidRPr="00990EBD">
        <w:rPr>
          <w:rFonts w:ascii="Calibri" w:hAnsi="Calibri" w:cs="Calibri"/>
          <w:bCs/>
          <w:sz w:val="20"/>
          <w:szCs w:val="20"/>
          <w:lang w:eastAsia="hi-IN" w:bidi="hi-IN"/>
        </w:rPr>
        <w:t>do Regulaminu ZFŚS w ZUT</w:t>
      </w:r>
    </w:p>
    <w:p w14:paraId="607DB13C" w14:textId="2A4E1F13" w:rsidR="008E55D5" w:rsidRPr="00990EBD" w:rsidRDefault="00B0750A" w:rsidP="00372A16">
      <w:pPr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990EBD">
        <w:rPr>
          <w:rFonts w:ascii="Calibri" w:hAnsi="Calibri" w:cs="Calibri"/>
          <w:sz w:val="20"/>
          <w:szCs w:val="20"/>
          <w:lang w:eastAsia="pl-PL"/>
        </w:rPr>
        <w:t>Wzór umowy</w:t>
      </w:r>
      <w:r w:rsidR="00372A16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971BC6" w:rsidRPr="00990EBD">
        <w:rPr>
          <w:rFonts w:ascii="Calibri" w:hAnsi="Calibri" w:cs="Calibri"/>
          <w:color w:val="000000"/>
          <w:sz w:val="18"/>
          <w:szCs w:val="18"/>
        </w:rPr>
        <w:t>[</w:t>
      </w:r>
      <w:r w:rsidR="008E55D5" w:rsidRPr="00990EBD">
        <w:rPr>
          <w:rFonts w:ascii="Calibri" w:hAnsi="Calibri" w:cs="Calibri"/>
          <w:color w:val="000000"/>
          <w:sz w:val="18"/>
          <w:szCs w:val="18"/>
        </w:rPr>
        <w:t>z ustanowieniem poddania się egzekucji</w:t>
      </w:r>
      <w:r w:rsidR="00971BC6" w:rsidRPr="00990EBD">
        <w:rPr>
          <w:rFonts w:ascii="Calibri" w:hAnsi="Calibri" w:cs="Calibri"/>
          <w:color w:val="000000"/>
          <w:sz w:val="18"/>
          <w:szCs w:val="18"/>
        </w:rPr>
        <w:t>]</w:t>
      </w:r>
    </w:p>
    <w:p w14:paraId="510532A6" w14:textId="625A4434" w:rsidR="00B0750A" w:rsidRPr="00990EBD" w:rsidRDefault="00124F01" w:rsidP="00372A16">
      <w:pPr>
        <w:pStyle w:val="Tytu"/>
        <w:spacing w:before="120" w:line="360" w:lineRule="auto"/>
        <w:rPr>
          <w:rFonts w:cs="Calibri"/>
          <w:kern w:val="0"/>
          <w:sz w:val="23"/>
          <w:szCs w:val="23"/>
        </w:rPr>
      </w:pPr>
      <w:bookmarkStart w:id="48" w:name="_Toc29375035"/>
      <w:bookmarkStart w:id="49" w:name="_Toc29470213"/>
      <w:r w:rsidRPr="00990EBD">
        <w:rPr>
          <w:kern w:val="0"/>
        </w:rPr>
        <w:t>Umowa</w:t>
      </w:r>
      <w:r w:rsidR="00065B0D" w:rsidRPr="00990EBD">
        <w:rPr>
          <w:kern w:val="0"/>
        </w:rPr>
        <w:br/>
      </w:r>
      <w:r w:rsidR="00B0750A" w:rsidRPr="00990EBD">
        <w:rPr>
          <w:rFonts w:cs="Calibri"/>
          <w:kern w:val="0"/>
          <w:sz w:val="23"/>
          <w:szCs w:val="23"/>
        </w:rPr>
        <w:t>pożyczki z Zakładowego Funduszu Świadczeń Socjalnych</w:t>
      </w:r>
      <w:bookmarkEnd w:id="48"/>
      <w:bookmarkEnd w:id="49"/>
    </w:p>
    <w:p w14:paraId="4F74DAB4" w14:textId="56D8F97A" w:rsidR="00B0750A" w:rsidRPr="00990EBD" w:rsidRDefault="00B0750A" w:rsidP="00372A16">
      <w:pPr>
        <w:tabs>
          <w:tab w:val="left" w:leader="dot" w:pos="2835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W dniu </w:t>
      </w:r>
      <w:r w:rsidR="00775E3E" w:rsidRPr="00990EBD">
        <w:rPr>
          <w:rFonts w:ascii="Calibri" w:hAnsi="Calibri" w:cs="Calibri"/>
          <w:bCs/>
          <w:color w:val="000000"/>
          <w:sz w:val="23"/>
          <w:szCs w:val="23"/>
        </w:rPr>
        <w:tab/>
      </w:r>
      <w:r w:rsidRPr="00990EBD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50F70168" w14:textId="77777777" w:rsidR="00B0750A" w:rsidRPr="00990EBD" w:rsidRDefault="00B0750A" w:rsidP="00372A16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Kanclerz </w:t>
      </w:r>
      <w:r w:rsidR="00971BC6" w:rsidRPr="00990EBD">
        <w:rPr>
          <w:rFonts w:ascii="Calibri" w:hAnsi="Calibri" w:cs="Calibri"/>
          <w:sz w:val="23"/>
          <w:szCs w:val="23"/>
        </w:rPr>
        <w:tab/>
      </w:r>
    </w:p>
    <w:p w14:paraId="2EFDE0B4" w14:textId="77777777" w:rsidR="00B0750A" w:rsidRPr="00990EBD" w:rsidRDefault="00B0750A" w:rsidP="00372A16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a </w:t>
      </w:r>
    </w:p>
    <w:p w14:paraId="60A3BE59" w14:textId="77777777" w:rsidR="00775E3E" w:rsidRPr="00990EBD" w:rsidRDefault="00775E3E" w:rsidP="00372A16">
      <w:pPr>
        <w:tabs>
          <w:tab w:val="left" w:leader="dot" w:pos="6521"/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Panem (-ią) </w:t>
      </w:r>
      <w:r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 xml:space="preserve">PESEL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04CA4DED" w14:textId="77777777" w:rsidR="00775E3E" w:rsidRPr="00990EBD" w:rsidRDefault="00775E3E" w:rsidP="00372A16">
      <w:pPr>
        <w:tabs>
          <w:tab w:val="left" w:leader="dot" w:pos="6521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Urząd Skarbowy</w:t>
      </w:r>
      <w:r w:rsidRPr="00990EBD">
        <w:rPr>
          <w:rFonts w:ascii="Calibri" w:hAnsi="Calibri" w:cs="Calibri"/>
          <w:b/>
          <w:sz w:val="23"/>
          <w:szCs w:val="23"/>
        </w:rPr>
        <w:t xml:space="preserve"> </w:t>
      </w:r>
      <w:r w:rsidRPr="00990EBD">
        <w:rPr>
          <w:rFonts w:ascii="Calibri" w:hAnsi="Calibri" w:cs="Calibri"/>
          <w:bCs/>
          <w:color w:val="000000"/>
          <w:sz w:val="23"/>
          <w:szCs w:val="23"/>
        </w:rPr>
        <w:tab/>
        <w:t xml:space="preserve"> </w:t>
      </w:r>
    </w:p>
    <w:p w14:paraId="17EF690D" w14:textId="77777777" w:rsidR="00B0750A" w:rsidRPr="00990EBD" w:rsidRDefault="00B0750A" w:rsidP="00372A16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569DCC65" w14:textId="77777777" w:rsidR="00B0750A" w:rsidRPr="00990EBD" w:rsidRDefault="00B0750A" w:rsidP="00372A16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zamieszkałym(-ą)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7EB73320" w14:textId="77777777" w:rsidR="00B0750A" w:rsidRPr="00990EBD" w:rsidRDefault="00B0750A" w:rsidP="00372A16">
      <w:pPr>
        <w:tabs>
          <w:tab w:val="left" w:leader="dot" w:pos="9637"/>
        </w:tabs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zatrudnionym(-ą) w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55315D2B" w14:textId="77777777" w:rsidR="00B0750A" w:rsidRPr="00990EBD" w:rsidRDefault="00B0750A" w:rsidP="00372A16">
      <w:pPr>
        <w:spacing w:before="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61D00EEA" w14:textId="77777777" w:rsidR="00B0750A" w:rsidRPr="00990EBD" w:rsidRDefault="00B0750A" w:rsidP="00372A16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1.</w:t>
      </w:r>
    </w:p>
    <w:p w14:paraId="137E76A1" w14:textId="77777777" w:rsidR="00775E3E" w:rsidRPr="00990EBD" w:rsidRDefault="00775E3E" w:rsidP="00D975DD">
      <w:pPr>
        <w:tabs>
          <w:tab w:val="left" w:leader="dot" w:pos="2552"/>
          <w:tab w:val="left" w:leader="dot" w:pos="5245"/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Zgodnie z decyzją Rektora, na podstawie wniosku Pożyczkobiorcy pozytywnie zaopiniowanego przez Komisję Socjalną, Uczelnia udziela Pożyczkobiorcy pożyczki na okres od dnia </w:t>
      </w:r>
      <w:r w:rsidRPr="00990EBD">
        <w:rPr>
          <w:rFonts w:ascii="Calibri" w:hAnsi="Calibri" w:cs="Calibri"/>
          <w:sz w:val="23"/>
          <w:szCs w:val="23"/>
        </w:rPr>
        <w:tab/>
        <w:t xml:space="preserve"> do dnia </w:t>
      </w:r>
      <w:r w:rsidRPr="00990EBD">
        <w:rPr>
          <w:rFonts w:ascii="Calibri" w:hAnsi="Calibri" w:cs="Calibri"/>
          <w:sz w:val="23"/>
          <w:szCs w:val="23"/>
        </w:rPr>
        <w:tab/>
        <w:t xml:space="preserve"> w wysokości </w:t>
      </w:r>
      <w:r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>zł (słownie:</w:t>
      </w:r>
      <w:r w:rsidRPr="00990EBD">
        <w:rPr>
          <w:rFonts w:ascii="Calibri" w:hAnsi="Calibri" w:cs="Calibri"/>
          <w:sz w:val="23"/>
          <w:szCs w:val="23"/>
        </w:rPr>
        <w:tab/>
      </w:r>
      <w:r w:rsidRPr="00990EBD">
        <w:rPr>
          <w:rFonts w:ascii="Calibri" w:hAnsi="Calibri" w:cs="Calibri"/>
          <w:color w:val="000000"/>
          <w:sz w:val="23"/>
          <w:szCs w:val="23"/>
        </w:rPr>
        <w:t>)</w:t>
      </w:r>
      <w:r w:rsidRPr="00990EBD">
        <w:rPr>
          <w:rFonts w:ascii="Calibri" w:hAnsi="Calibri" w:cs="Calibri"/>
          <w:sz w:val="23"/>
          <w:szCs w:val="23"/>
        </w:rPr>
        <w:t xml:space="preserve">, </w:t>
      </w:r>
    </w:p>
    <w:p w14:paraId="1DAF7CE9" w14:textId="77777777" w:rsidR="00775E3E" w:rsidRPr="00990EBD" w:rsidRDefault="00775E3E" w:rsidP="00D975DD">
      <w:pPr>
        <w:tabs>
          <w:tab w:val="left" w:leader="dot" w:pos="9498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z przeznaczeniem na: </w:t>
      </w:r>
      <w:r w:rsidRPr="00990EBD">
        <w:rPr>
          <w:rFonts w:ascii="Calibri" w:hAnsi="Calibri" w:cs="Calibri"/>
          <w:sz w:val="23"/>
          <w:szCs w:val="23"/>
        </w:rPr>
        <w:tab/>
      </w:r>
    </w:p>
    <w:p w14:paraId="72FF1F9C" w14:textId="2727418E" w:rsidR="00B0750A" w:rsidRPr="00990EBD" w:rsidRDefault="00B0750A" w:rsidP="00372A16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2.</w:t>
      </w:r>
    </w:p>
    <w:p w14:paraId="0DCC82DB" w14:textId="77777777" w:rsidR="00775E3E" w:rsidRPr="00990EBD" w:rsidRDefault="00775E3E" w:rsidP="00372A16">
      <w:pPr>
        <w:tabs>
          <w:tab w:val="left" w:leader="dot" w:pos="2552"/>
          <w:tab w:val="left" w:leader="dot" w:pos="6237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Udzielona pożyczka jest oprocentowana w wysokości </w:t>
      </w:r>
      <w:r w:rsidRPr="00990EBD">
        <w:rPr>
          <w:rFonts w:ascii="Calibri" w:hAnsi="Calibri" w:cs="Calibri"/>
          <w:sz w:val="23"/>
          <w:szCs w:val="23"/>
        </w:rPr>
        <w:tab/>
        <w:t xml:space="preserve"> rocznie. Odsetki za cały okres spłaty wynoszą </w:t>
      </w:r>
      <w:r w:rsidRPr="00990EBD">
        <w:rPr>
          <w:rFonts w:ascii="Calibri" w:hAnsi="Calibri" w:cs="Calibri"/>
          <w:sz w:val="23"/>
          <w:szCs w:val="23"/>
        </w:rPr>
        <w:tab/>
        <w:t xml:space="preserve"> zł.</w:t>
      </w:r>
    </w:p>
    <w:p w14:paraId="22B23BE1" w14:textId="77777777" w:rsidR="00B0750A" w:rsidRPr="00990EBD" w:rsidRDefault="00B0750A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3.</w:t>
      </w:r>
    </w:p>
    <w:p w14:paraId="32EF94EF" w14:textId="77777777" w:rsidR="00775E3E" w:rsidRPr="00372A16" w:rsidRDefault="00775E3E" w:rsidP="00372A16">
      <w:pPr>
        <w:numPr>
          <w:ilvl w:val="0"/>
          <w:numId w:val="16"/>
        </w:numPr>
        <w:tabs>
          <w:tab w:val="left" w:leader="dot" w:pos="3261"/>
          <w:tab w:val="left" w:leader="dot" w:pos="8505"/>
        </w:tabs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372A16">
        <w:rPr>
          <w:rFonts w:ascii="Calibri" w:hAnsi="Calibri" w:cs="Calibri"/>
          <w:sz w:val="23"/>
          <w:szCs w:val="23"/>
        </w:rPr>
        <w:t xml:space="preserve">płatnych do końca miesiąca kalendarzowego. Pierwsza rata wynosi </w:t>
      </w:r>
      <w:r w:rsidRPr="00372A16">
        <w:rPr>
          <w:rFonts w:ascii="Calibri" w:hAnsi="Calibri" w:cs="Calibri"/>
          <w:sz w:val="23"/>
          <w:szCs w:val="23"/>
        </w:rPr>
        <w:tab/>
        <w:t xml:space="preserve"> zł, a każda następna </w:t>
      </w:r>
      <w:r w:rsidRPr="00372A16">
        <w:rPr>
          <w:rFonts w:ascii="Calibri" w:hAnsi="Calibri" w:cs="Calibri"/>
          <w:sz w:val="23"/>
          <w:szCs w:val="23"/>
        </w:rPr>
        <w:tab/>
        <w:t xml:space="preserve"> zł. Rozpoczęcie spłat nastąpi: od dnia</w:t>
      </w:r>
      <w:r w:rsidRPr="00372A16">
        <w:rPr>
          <w:rFonts w:ascii="Calibri" w:hAnsi="Calibri" w:cs="Calibri"/>
          <w:sz w:val="23"/>
          <w:szCs w:val="23"/>
        </w:rPr>
        <w:tab/>
      </w:r>
    </w:p>
    <w:p w14:paraId="3BA0301F" w14:textId="2DCE76B0" w:rsidR="00B0750A" w:rsidRPr="00990EBD" w:rsidRDefault="00B0750A" w:rsidP="00372A16">
      <w:pPr>
        <w:widowControl/>
        <w:numPr>
          <w:ilvl w:val="0"/>
          <w:numId w:val="16"/>
        </w:numPr>
        <w:spacing w:line="36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372A16">
        <w:rPr>
          <w:rFonts w:ascii="Calibri" w:hAnsi="Calibri" w:cs="Calibri"/>
          <w:color w:val="000000"/>
          <w:sz w:val="23"/>
          <w:szCs w:val="23"/>
        </w:rPr>
        <w:t>Poży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czkobiorca zobowiązuje się do zapłaty każdej z rat </w:t>
      </w:r>
      <w:r w:rsidR="00804B8E" w:rsidRPr="00990EBD">
        <w:rPr>
          <w:rFonts w:ascii="Calibri" w:hAnsi="Calibri" w:cs="Calibri"/>
          <w:sz w:val="23"/>
          <w:szCs w:val="23"/>
        </w:rPr>
        <w:t>na wskazany</w:t>
      </w:r>
      <w:r w:rsidR="00D975DD">
        <w:rPr>
          <w:rFonts w:ascii="Calibri" w:hAnsi="Calibri" w:cs="Calibri"/>
          <w:sz w:val="23"/>
          <w:szCs w:val="23"/>
        </w:rPr>
        <w:t xml:space="preserve"> </w:t>
      </w:r>
      <w:r w:rsidR="00804B8E" w:rsidRPr="00990EBD">
        <w:rPr>
          <w:rFonts w:ascii="Calibri" w:hAnsi="Calibri" w:cs="Calibri"/>
          <w:sz w:val="23"/>
          <w:szCs w:val="23"/>
        </w:rPr>
        <w:t>przez Uczelnię rachunek bankowy lub w kasie banku obsługującego Uczelnię.</w:t>
      </w:r>
    </w:p>
    <w:p w14:paraId="0B62E92F" w14:textId="77777777" w:rsidR="00B0750A" w:rsidRPr="00990EBD" w:rsidRDefault="00B0750A" w:rsidP="00372A16">
      <w:pPr>
        <w:spacing w:before="6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4.</w:t>
      </w:r>
    </w:p>
    <w:p w14:paraId="6C987455" w14:textId="77777777" w:rsidR="00B0750A" w:rsidRPr="00990EBD" w:rsidRDefault="00B0750A" w:rsidP="00372A16">
      <w:pPr>
        <w:numPr>
          <w:ilvl w:val="0"/>
          <w:numId w:val="17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2FB3CCED" w14:textId="7D97D6A3" w:rsidR="00B0750A" w:rsidRPr="00990EBD" w:rsidRDefault="00B0750A" w:rsidP="00372A16">
      <w:pPr>
        <w:keepLines/>
        <w:numPr>
          <w:ilvl w:val="0"/>
          <w:numId w:val="17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korzystający z urlopu bezpłatnego lub nieotrzymujący wynagrodzenia za pracę od</w:t>
      </w:r>
      <w:r w:rsidR="00775E3E" w:rsidRPr="00990EBD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 xml:space="preserve">Zakładu Pracy, z innych niż ten urlop przyczyn, zobowiązany jest do spłaty rat pożyczki, zgodnie z treścią § 3 niniejszej umowy. </w:t>
      </w:r>
    </w:p>
    <w:p w14:paraId="1FC9773E" w14:textId="77777777" w:rsidR="00B0750A" w:rsidRPr="00990EBD" w:rsidRDefault="00B0750A" w:rsidP="00D975DD">
      <w:pPr>
        <w:keepNext/>
        <w:keepLines/>
        <w:widowControl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lastRenderedPageBreak/>
        <w:t>§ 5.</w:t>
      </w:r>
    </w:p>
    <w:p w14:paraId="0EF04285" w14:textId="77777777" w:rsidR="00B0750A" w:rsidRPr="00990EBD" w:rsidRDefault="00B0750A" w:rsidP="00D975DD">
      <w:pPr>
        <w:keepLines/>
        <w:widowControl/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32349640" w14:textId="77777777" w:rsidR="00B0750A" w:rsidRPr="00990EBD" w:rsidRDefault="00B0750A" w:rsidP="00D975DD">
      <w:pPr>
        <w:keepNext/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6.</w:t>
      </w:r>
    </w:p>
    <w:p w14:paraId="2674D5FD" w14:textId="77777777" w:rsidR="00B0750A" w:rsidRPr="00990EBD" w:rsidRDefault="00B0750A" w:rsidP="00372A16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chwilą rozwiązania stosunku pracy z Zakładem Pracy niespłacona pożyczka podlega natychmiastowemu zwrotowi w całości.</w:t>
      </w:r>
    </w:p>
    <w:p w14:paraId="6B422259" w14:textId="77777777" w:rsidR="00B0750A" w:rsidRPr="00990EBD" w:rsidRDefault="00B0750A" w:rsidP="00372A16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632CAF8F" w14:textId="525B9749" w:rsidR="00B0750A" w:rsidRPr="00990EBD" w:rsidRDefault="00B0750A" w:rsidP="00372A16">
      <w:pPr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przechodzących na emeryturę lub rentę;</w:t>
      </w:r>
    </w:p>
    <w:p w14:paraId="4457EB46" w14:textId="751B6250" w:rsidR="00B0750A" w:rsidRPr="00990EBD" w:rsidRDefault="00B0750A" w:rsidP="00372A16">
      <w:pPr>
        <w:numPr>
          <w:ilvl w:val="1"/>
          <w:numId w:val="83"/>
        </w:numPr>
        <w:spacing w:line="360" w:lineRule="auto"/>
        <w:ind w:left="567" w:hanging="283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eta</w:t>
      </w:r>
      <w:r w:rsidR="00F94A76" w:rsidRPr="00990EBD">
        <w:rPr>
          <w:rFonts w:ascii="Calibri" w:hAnsi="Calibri" w:cs="Calibri"/>
          <w:sz w:val="23"/>
          <w:szCs w:val="23"/>
        </w:rPr>
        <w:t>tów, likwidacja Zakładu Pracy).</w:t>
      </w:r>
    </w:p>
    <w:p w14:paraId="7BE9AC9A" w14:textId="77777777" w:rsidR="00B0750A" w:rsidRPr="00990EBD" w:rsidRDefault="00F94A76" w:rsidP="00372A16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Pracownicy wymienieni w ust. 2 </w:t>
      </w:r>
      <w:r w:rsidR="00B0750A" w:rsidRPr="00990EBD">
        <w:rPr>
          <w:rFonts w:ascii="Calibri" w:hAnsi="Calibri" w:cs="Calibri"/>
          <w:sz w:val="23"/>
          <w:szCs w:val="23"/>
        </w:rPr>
        <w:t>zachowują prawo do spłaty zaciągniętej pożyczki na warunkach określonych w § 2, 3 i 5 niniejszej umowy.</w:t>
      </w:r>
    </w:p>
    <w:p w14:paraId="4E8F776C" w14:textId="77777777" w:rsidR="00B0750A" w:rsidRPr="00990EBD" w:rsidRDefault="00B0750A" w:rsidP="00372A16">
      <w:pPr>
        <w:numPr>
          <w:ilvl w:val="0"/>
          <w:numId w:val="18"/>
        </w:numPr>
        <w:spacing w:line="360" w:lineRule="auto"/>
        <w:ind w:left="284" w:hanging="284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70E53E3A" w14:textId="77777777" w:rsidR="00B0750A" w:rsidRPr="00990EBD" w:rsidRDefault="00B0750A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7.</w:t>
      </w:r>
    </w:p>
    <w:p w14:paraId="259128AA" w14:textId="77777777" w:rsidR="00B0750A" w:rsidRPr="00990EBD" w:rsidRDefault="00B0750A" w:rsidP="00D975DD">
      <w:pPr>
        <w:spacing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4CD1C352" w14:textId="77777777" w:rsidR="00B0750A" w:rsidRPr="00990EBD" w:rsidRDefault="00B0750A" w:rsidP="00D975DD">
      <w:pPr>
        <w:spacing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8.</w:t>
      </w:r>
    </w:p>
    <w:p w14:paraId="263EF828" w14:textId="4CB0B56D" w:rsidR="00B0750A" w:rsidRPr="00990EBD" w:rsidRDefault="00B0750A" w:rsidP="00D975DD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W sprawach nieuregulowanych niniejszą umową mają zastosowanie przepisy ustawy z dnia 4 marca 1994</w:t>
      </w:r>
      <w:r w:rsidR="00775E3E" w:rsidRPr="00990EBD">
        <w:rPr>
          <w:rFonts w:ascii="Calibri" w:hAnsi="Calibri" w:cs="Calibri"/>
          <w:sz w:val="23"/>
          <w:szCs w:val="23"/>
        </w:rPr>
        <w:t> </w:t>
      </w:r>
      <w:r w:rsidRPr="00990EBD">
        <w:rPr>
          <w:rFonts w:ascii="Calibri" w:hAnsi="Calibri" w:cs="Calibri"/>
          <w:sz w:val="23"/>
          <w:szCs w:val="23"/>
        </w:rPr>
        <w:t xml:space="preserve">r. o zakładowym funduszu świadczeń socjalnych (tekst jedn. Dz. U. z 2019 r. poz. 1352, z późn. zm.), przepisy Kodeksu cywilnego, a także obowiązujący w Zachodniopomorskim Uniwersytecie 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Technologicznym w Szczecinie Regulamin Zakładowego Funduszu Świadczeń Socjalnych. </w:t>
      </w:r>
    </w:p>
    <w:p w14:paraId="58C2E86D" w14:textId="77777777" w:rsidR="00B0750A" w:rsidRPr="00990EBD" w:rsidRDefault="00B0750A" w:rsidP="00D975DD">
      <w:pPr>
        <w:spacing w:before="120" w:line="360" w:lineRule="auto"/>
        <w:jc w:val="center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§ 9.</w:t>
      </w:r>
    </w:p>
    <w:p w14:paraId="485B8BE4" w14:textId="3F2DDD02" w:rsidR="00B0750A" w:rsidRPr="00990EBD" w:rsidRDefault="00B0750A" w:rsidP="00D975DD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990EBD">
        <w:rPr>
          <w:rFonts w:ascii="Calibri" w:hAnsi="Calibri" w:cs="Calibri"/>
          <w:color w:val="000000"/>
          <w:sz w:val="23"/>
          <w:szCs w:val="23"/>
        </w:rPr>
        <w:t>Pożyczkobiorca składa do niniejszej umowy oświadczenie w formie aktu notarialnego, w którym poddał się egzekucji i zobowiązał do zwrotu Uczelni należności do kwoty całej udzielonej mu pożyczki (wraz</w:t>
      </w:r>
      <w:r w:rsidR="00372A16">
        <w:rPr>
          <w:rFonts w:ascii="Calibri" w:hAnsi="Calibri" w:cs="Calibri"/>
          <w:color w:val="000000"/>
          <w:sz w:val="23"/>
          <w:szCs w:val="23"/>
        </w:rPr>
        <w:t> </w:t>
      </w:r>
      <w:r w:rsidRPr="00990EBD">
        <w:rPr>
          <w:rFonts w:ascii="Calibri" w:hAnsi="Calibri" w:cs="Calibri"/>
          <w:color w:val="000000"/>
          <w:sz w:val="23"/>
          <w:szCs w:val="23"/>
        </w:rPr>
        <w:t>z odsetkami) oraz odsetkami ustawowymi za opóźnienie liczonymi od dnia, w którym stała się wymagalna, do dnia jej zwrotu. Oświadczenie, o którym mowa w niniejszym paragrafie, stanowi</w:t>
      </w:r>
      <w:r w:rsidR="00372A16">
        <w:rPr>
          <w:rFonts w:ascii="Calibri" w:hAnsi="Calibri" w:cs="Calibri"/>
          <w:color w:val="000000"/>
          <w:sz w:val="23"/>
          <w:szCs w:val="23"/>
        </w:rPr>
        <w:t> </w:t>
      </w:r>
      <w:r w:rsidRPr="00990EBD">
        <w:rPr>
          <w:rFonts w:ascii="Calibri" w:hAnsi="Calibri" w:cs="Calibri"/>
          <w:color w:val="000000"/>
          <w:sz w:val="23"/>
          <w:szCs w:val="23"/>
        </w:rPr>
        <w:t xml:space="preserve">załącznik do niniejszej umowy. </w:t>
      </w:r>
    </w:p>
    <w:p w14:paraId="65951096" w14:textId="26CE8022" w:rsidR="00775E3E" w:rsidRPr="00990EBD" w:rsidRDefault="00372A16" w:rsidP="00372A16">
      <w:pPr>
        <w:tabs>
          <w:tab w:val="left" w:leader="dot" w:pos="4253"/>
        </w:tabs>
        <w:spacing w:before="36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Pożyczkobiorca</w:t>
      </w:r>
      <w:r>
        <w:rPr>
          <w:rFonts w:ascii="Calibri" w:hAnsi="Calibri" w:cs="Calibri"/>
          <w:sz w:val="23"/>
          <w:szCs w:val="23"/>
        </w:rPr>
        <w:t xml:space="preserve"> </w:t>
      </w:r>
      <w:r w:rsidR="00775E3E" w:rsidRPr="00990EBD">
        <w:rPr>
          <w:rFonts w:ascii="Calibri" w:hAnsi="Calibri" w:cs="Calibri"/>
          <w:sz w:val="23"/>
          <w:szCs w:val="23"/>
        </w:rPr>
        <w:tab/>
      </w:r>
    </w:p>
    <w:p w14:paraId="687681D9" w14:textId="4FBF6B16" w:rsidR="00775E3E" w:rsidRPr="00990EBD" w:rsidRDefault="00775E3E" w:rsidP="00372A16">
      <w:pPr>
        <w:tabs>
          <w:tab w:val="right" w:leader="dot" w:pos="9637"/>
        </w:tabs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990EBD">
        <w:rPr>
          <w:rFonts w:ascii="Calibri" w:hAnsi="Calibri" w:cs="Calibri"/>
          <w:sz w:val="23"/>
          <w:szCs w:val="23"/>
        </w:rPr>
        <w:t>Stwierdzam własnoręczność podpisu pożyczkobiorcy</w:t>
      </w:r>
      <w:r w:rsidR="00372A16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3"/>
          <w:szCs w:val="23"/>
        </w:rPr>
        <w:tab/>
      </w:r>
      <w:r w:rsidR="00372A16">
        <w:rPr>
          <w:rFonts w:ascii="Calibri" w:hAnsi="Calibri" w:cs="Calibri"/>
          <w:sz w:val="23"/>
          <w:szCs w:val="23"/>
        </w:rPr>
        <w:t xml:space="preserve"> </w:t>
      </w:r>
      <w:r w:rsidRPr="00990EBD">
        <w:rPr>
          <w:rFonts w:ascii="Calibri" w:hAnsi="Calibri" w:cs="Calibri"/>
          <w:sz w:val="20"/>
          <w:szCs w:val="20"/>
        </w:rPr>
        <w:t>(podpis i pieczęć)</w:t>
      </w:r>
    </w:p>
    <w:p w14:paraId="25606076" w14:textId="685B35A1" w:rsidR="00775E3E" w:rsidRPr="00990EBD" w:rsidRDefault="00372A16" w:rsidP="00372A16">
      <w:pPr>
        <w:tabs>
          <w:tab w:val="left" w:leader="dot" w:pos="4253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990EBD">
        <w:rPr>
          <w:rFonts w:ascii="Calibri" w:hAnsi="Calibri" w:cs="Calibri"/>
          <w:sz w:val="23"/>
          <w:szCs w:val="23"/>
        </w:rPr>
        <w:t>Kanclerz</w:t>
      </w:r>
      <w:r>
        <w:rPr>
          <w:rFonts w:ascii="Calibri" w:hAnsi="Calibri" w:cs="Calibri"/>
          <w:sz w:val="23"/>
          <w:szCs w:val="23"/>
        </w:rPr>
        <w:t xml:space="preserve"> </w:t>
      </w:r>
      <w:r w:rsidR="00775E3E" w:rsidRPr="00990EBD">
        <w:rPr>
          <w:rFonts w:ascii="Calibri" w:hAnsi="Calibri" w:cs="Calibri"/>
          <w:sz w:val="23"/>
          <w:szCs w:val="23"/>
        </w:rPr>
        <w:tab/>
      </w:r>
    </w:p>
    <w:sectPr w:rsidR="00775E3E" w:rsidRPr="00990EBD" w:rsidSect="0016126C">
      <w:type w:val="continuous"/>
      <w:pgSz w:w="11906" w:h="16838"/>
      <w:pgMar w:top="567" w:right="851" w:bottom="567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87E6" w14:textId="77777777" w:rsidR="002E0FF6" w:rsidRPr="0016126C" w:rsidRDefault="002E0FF6">
      <w:pPr>
        <w:rPr>
          <w:sz w:val="10"/>
          <w:szCs w:val="10"/>
        </w:rPr>
      </w:pPr>
      <w:r w:rsidRPr="0016126C">
        <w:rPr>
          <w:sz w:val="10"/>
          <w:szCs w:val="10"/>
        </w:rPr>
        <w:separator/>
      </w:r>
    </w:p>
  </w:endnote>
  <w:endnote w:type="continuationSeparator" w:id="0">
    <w:p w14:paraId="0799984B" w14:textId="77777777" w:rsidR="002E0FF6" w:rsidRDefault="002E0FF6">
      <w:r>
        <w:continuationSeparator/>
      </w:r>
    </w:p>
  </w:endnote>
  <w:endnote w:id="1">
    <w:p w14:paraId="251DCED4" w14:textId="7B79105A" w:rsidR="0016126C" w:rsidRPr="0016126C" w:rsidRDefault="0016126C" w:rsidP="0016126C">
      <w:pPr>
        <w:pStyle w:val="Tekstprzypisukocowego"/>
        <w:spacing w:line="360" w:lineRule="auto"/>
        <w:rPr>
          <w:rFonts w:ascii="Calibri" w:hAnsi="Calibri" w:cs="Calibri"/>
        </w:rPr>
      </w:pPr>
      <w:r w:rsidRPr="0016126C">
        <w:rPr>
          <w:rStyle w:val="Odwoanieprzypisukocowego"/>
          <w:rFonts w:ascii="Calibri" w:hAnsi="Calibri" w:cs="Calibri"/>
          <w:vertAlign w:val="baseline"/>
        </w:rPr>
        <w:t>*</w:t>
      </w:r>
      <w:r w:rsidRPr="0016126C">
        <w:rPr>
          <w:rFonts w:ascii="Calibri" w:hAnsi="Calibri" w:cs="Calibri"/>
        </w:rPr>
        <w:t xml:space="preserve"> </w:t>
      </w:r>
      <w:r w:rsidRPr="0016126C">
        <w:rPr>
          <w:rFonts w:ascii="Calibri" w:hAnsi="Calibri" w:cs="Calibri"/>
        </w:rPr>
        <w:t>właściwe wypełnić/podkreślić</w:t>
      </w:r>
    </w:p>
  </w:endnote>
  <w:endnote w:id="2">
    <w:p w14:paraId="4DF4F8EF" w14:textId="4A7B788F" w:rsidR="0016126C" w:rsidRPr="0016126C" w:rsidRDefault="0016126C" w:rsidP="0016126C">
      <w:pPr>
        <w:pStyle w:val="Tekstprzypisukocowego"/>
        <w:spacing w:line="360" w:lineRule="auto"/>
        <w:rPr>
          <w:rFonts w:ascii="Calibri" w:hAnsi="Calibri" w:cs="Calibri"/>
        </w:rPr>
      </w:pPr>
      <w:r w:rsidRPr="0016126C">
        <w:rPr>
          <w:rStyle w:val="Odwoanieprzypisukocowego"/>
          <w:rFonts w:ascii="Calibri" w:hAnsi="Calibri" w:cs="Calibri"/>
          <w:vertAlign w:val="baseline"/>
        </w:rPr>
        <w:t>**</w:t>
      </w:r>
      <w:r w:rsidRPr="0016126C">
        <w:rPr>
          <w:rFonts w:ascii="Calibri" w:hAnsi="Calibri" w:cs="Calibri"/>
        </w:rPr>
        <w:t xml:space="preserve"> </w:t>
      </w:r>
      <w:r w:rsidRPr="0016126C">
        <w:rPr>
          <w:rFonts w:ascii="Calibri" w:hAnsi="Calibri" w:cs="Calibri"/>
        </w:rPr>
        <w:t>dochód (przychód minus koszty uzyskania przychodu)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87F8" w14:textId="77777777" w:rsidR="00990EBD" w:rsidRPr="00EF0DCA" w:rsidRDefault="00990EBD" w:rsidP="00B01A84">
    <w:pPr>
      <w:pStyle w:val="Stopka"/>
      <w:jc w:val="right"/>
      <w:rPr>
        <w:caps/>
        <w:color w:val="000000"/>
        <w:sz w:val="20"/>
        <w:szCs w:val="20"/>
      </w:rPr>
    </w:pPr>
    <w:r w:rsidRPr="00EF0DCA">
      <w:rPr>
        <w:caps/>
        <w:color w:val="000000"/>
        <w:sz w:val="20"/>
        <w:szCs w:val="20"/>
      </w:rPr>
      <w:fldChar w:fldCharType="begin"/>
    </w:r>
    <w:r w:rsidRPr="00EF0DCA">
      <w:rPr>
        <w:caps/>
        <w:color w:val="000000"/>
        <w:sz w:val="20"/>
        <w:szCs w:val="20"/>
      </w:rPr>
      <w:instrText>PAGE   \* MERGEFORMAT</w:instrText>
    </w:r>
    <w:r w:rsidRPr="00EF0DCA">
      <w:rPr>
        <w:caps/>
        <w:color w:val="000000"/>
        <w:sz w:val="20"/>
        <w:szCs w:val="20"/>
      </w:rPr>
      <w:fldChar w:fldCharType="separate"/>
    </w:r>
    <w:r w:rsidRPr="007B5F62">
      <w:rPr>
        <w:caps/>
        <w:noProof/>
        <w:color w:val="000000"/>
        <w:sz w:val="20"/>
        <w:szCs w:val="20"/>
        <w:lang w:val="pl-PL"/>
      </w:rPr>
      <w:t>14</w:t>
    </w:r>
    <w:r w:rsidRPr="00EF0DCA">
      <w:rPr>
        <w:caps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5000" w14:textId="77777777" w:rsidR="00990EBD" w:rsidRPr="00054CE4" w:rsidRDefault="00990EBD" w:rsidP="008B44F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24D3" w14:textId="77777777" w:rsidR="002E0FF6" w:rsidRPr="00E50B0B" w:rsidRDefault="002E0FF6">
      <w:pPr>
        <w:rPr>
          <w:sz w:val="6"/>
          <w:szCs w:val="6"/>
        </w:rPr>
      </w:pPr>
      <w:r w:rsidRPr="00E50B0B">
        <w:rPr>
          <w:sz w:val="6"/>
          <w:szCs w:val="6"/>
        </w:rPr>
        <w:separator/>
      </w:r>
    </w:p>
  </w:footnote>
  <w:footnote w:type="continuationSeparator" w:id="0">
    <w:p w14:paraId="758A99FA" w14:textId="77777777" w:rsidR="002E0FF6" w:rsidRDefault="002E0FF6">
      <w:r>
        <w:continuationSeparator/>
      </w:r>
    </w:p>
  </w:footnote>
  <w:footnote w:id="1">
    <w:p w14:paraId="57DEC0B3" w14:textId="0E032CA5" w:rsidR="008728DE" w:rsidRDefault="008728DE" w:rsidP="008728DE">
      <w:pPr>
        <w:pStyle w:val="Tekstprzypisudolnego"/>
        <w:spacing w:line="360" w:lineRule="auto"/>
      </w:pPr>
      <w:r w:rsidRPr="008728DE">
        <w:rPr>
          <w:rStyle w:val="Odwoanieprzypisudolnego"/>
          <w:rFonts w:ascii="Calibri" w:hAnsi="Calibri" w:cs="Calibri"/>
          <w:vertAlign w:val="baseline"/>
        </w:rPr>
        <w:t>*</w:t>
      </w:r>
      <w:r w:rsidRPr="008728DE">
        <w:rPr>
          <w:rFonts w:ascii="Calibri" w:hAnsi="Calibri" w:cs="Calibri"/>
        </w:rPr>
        <w:t xml:space="preserve"> </w:t>
      </w:r>
      <w:r w:rsidRPr="008728DE">
        <w:rPr>
          <w:rStyle w:val="FontStyle27"/>
          <w:rFonts w:ascii="Calibri" w:hAnsi="Calibri" w:cs="Calibri"/>
          <w:sz w:val="16"/>
          <w:szCs w:val="16"/>
        </w:rPr>
        <w:t>w przypadku dzieci, których rodzice są pracownikami ZUT, świadczenie naliczane jest na wniosku jednego z rodziców, drugi natomiast</w:t>
      </w:r>
      <w:r w:rsidRPr="00990EBD">
        <w:rPr>
          <w:rStyle w:val="FontStyle27"/>
          <w:rFonts w:ascii="Calibri" w:hAnsi="Calibri" w:cs="Calibri"/>
          <w:sz w:val="16"/>
          <w:szCs w:val="16"/>
        </w:rPr>
        <w:t xml:space="preserve"> zobowiązany jest wpisać dzieci oraz umieścić adnotację, że „świadczenie naliczone na wniosku matki/ojca (podać imię i nazwisko)”</w:t>
      </w:r>
    </w:p>
  </w:footnote>
  <w:footnote w:id="2">
    <w:p w14:paraId="5BA669F7" w14:textId="721F2FC1" w:rsidR="008728DE" w:rsidRDefault="008728DE" w:rsidP="008728DE">
      <w:pPr>
        <w:pStyle w:val="Tekstprzypisudolnego"/>
        <w:spacing w:line="360" w:lineRule="auto"/>
      </w:pPr>
      <w:r>
        <w:rPr>
          <w:rStyle w:val="Odwoanieprzypisudolnego"/>
        </w:rPr>
        <w:t>**</w:t>
      </w:r>
      <w:r>
        <w:t xml:space="preserve"> </w:t>
      </w:r>
      <w:r w:rsidRPr="00990EBD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</w:footnote>
  <w:footnote w:id="3">
    <w:p w14:paraId="166C1B95" w14:textId="7B10CE86" w:rsidR="00BB39FA" w:rsidRDefault="00BB39FA" w:rsidP="00BB39FA">
      <w:pPr>
        <w:pStyle w:val="Tekstprzypisudolnego"/>
        <w:spacing w:line="360" w:lineRule="auto"/>
      </w:pPr>
      <w:r w:rsidRPr="00BB39FA">
        <w:rPr>
          <w:rStyle w:val="Odwoanieprzypisudolnego"/>
          <w:rFonts w:ascii="Calibri" w:hAnsi="Calibri" w:cs="Calibri"/>
          <w:vertAlign w:val="baseline"/>
        </w:rPr>
        <w:t>*</w:t>
      </w:r>
      <w:r w:rsidRPr="00BB39FA">
        <w:rPr>
          <w:rFonts w:ascii="Calibri" w:hAnsi="Calibri" w:cs="Calibri"/>
        </w:rPr>
        <w:t xml:space="preserve"> </w:t>
      </w:r>
      <w:r w:rsidRPr="00BB39FA">
        <w:rPr>
          <w:rStyle w:val="FontStyle27"/>
          <w:rFonts w:ascii="Calibri" w:hAnsi="Calibri" w:cs="Calibri"/>
          <w:sz w:val="16"/>
          <w:szCs w:val="16"/>
        </w:rPr>
        <w:t>dochód (przychód minus koszty uzyskania przychodu) za okres ostatnich 3 miesięcy poprzedzających wystąpienie z wnioskiem (§12 Regulaminu</w:t>
      </w:r>
      <w:r w:rsidRPr="004225FD">
        <w:rPr>
          <w:rStyle w:val="FontStyle27"/>
          <w:rFonts w:ascii="Calibri" w:hAnsi="Calibri" w:cs="Calibri"/>
          <w:sz w:val="16"/>
          <w:szCs w:val="16"/>
        </w:rPr>
        <w:t xml:space="preserve"> ZFŚS z ZUT)</w:t>
      </w:r>
    </w:p>
  </w:footnote>
  <w:footnote w:id="4">
    <w:p w14:paraId="2889ED29" w14:textId="5663375F" w:rsidR="00843A20" w:rsidRPr="00843A20" w:rsidRDefault="00843A20" w:rsidP="00843A20">
      <w:pPr>
        <w:pStyle w:val="Tekstprzypisudolnego"/>
        <w:spacing w:line="360" w:lineRule="auto"/>
        <w:rPr>
          <w:rFonts w:ascii="Calibri" w:hAnsi="Calibri" w:cs="Calibri"/>
        </w:rPr>
      </w:pPr>
      <w:r w:rsidRPr="00843A20">
        <w:rPr>
          <w:rStyle w:val="Odwoanieprzypisudolnego"/>
          <w:rFonts w:ascii="Calibri" w:hAnsi="Calibri" w:cs="Calibri"/>
          <w:vertAlign w:val="baseline"/>
        </w:rPr>
        <w:t>*</w:t>
      </w:r>
      <w:r w:rsidRPr="00843A20">
        <w:rPr>
          <w:rFonts w:ascii="Calibri" w:hAnsi="Calibri" w:cs="Calibri"/>
        </w:rPr>
        <w:t xml:space="preserve"> </w:t>
      </w:r>
      <w:r w:rsidRPr="00843A20">
        <w:rPr>
          <w:rFonts w:ascii="Calibri" w:hAnsi="Calibri" w:cs="Calibri"/>
        </w:rPr>
        <w:t>należy zaznaczyć odpowiednio</w:t>
      </w:r>
    </w:p>
  </w:footnote>
  <w:footnote w:id="5">
    <w:p w14:paraId="749A8DC4" w14:textId="3D6CACDE" w:rsidR="0016126C" w:rsidRPr="0016126C" w:rsidRDefault="0016126C">
      <w:pPr>
        <w:pStyle w:val="Tekstprzypisudolnego"/>
        <w:rPr>
          <w:rFonts w:ascii="Calibri" w:hAnsi="Calibri" w:cs="Calibri"/>
        </w:rPr>
      </w:pPr>
      <w:r w:rsidRPr="0016126C">
        <w:rPr>
          <w:rStyle w:val="Odwoanieprzypisudolnego"/>
          <w:rFonts w:ascii="Calibri" w:hAnsi="Calibri" w:cs="Calibri"/>
          <w:vertAlign w:val="baseline"/>
        </w:rPr>
        <w:t>*</w:t>
      </w:r>
      <w:r w:rsidRPr="0016126C">
        <w:rPr>
          <w:rFonts w:ascii="Calibri" w:hAnsi="Calibri" w:cs="Calibri"/>
        </w:rPr>
        <w:t xml:space="preserve"> </w:t>
      </w:r>
      <w:r w:rsidRPr="0016126C">
        <w:rPr>
          <w:rFonts w:ascii="Calibri" w:hAnsi="Calibri" w:cs="Calibri"/>
        </w:rPr>
        <w:t>należy zaznaczyć odpowiednio</w:t>
      </w:r>
    </w:p>
  </w:footnote>
  <w:footnote w:id="6">
    <w:p w14:paraId="4036188E" w14:textId="1AD3FD1F" w:rsidR="00E50B0B" w:rsidRPr="00E50B0B" w:rsidRDefault="00E50B0B" w:rsidP="00E50B0B">
      <w:pPr>
        <w:pStyle w:val="Tekstprzypisudolnego"/>
        <w:spacing w:line="360" w:lineRule="auto"/>
        <w:rPr>
          <w:rFonts w:ascii="Calibri" w:hAnsi="Calibri" w:cs="Calibri"/>
        </w:rPr>
      </w:pPr>
      <w:r w:rsidRPr="00E50B0B">
        <w:rPr>
          <w:rStyle w:val="Odwoanieprzypisudolnego"/>
          <w:rFonts w:ascii="Calibri" w:hAnsi="Calibri" w:cs="Calibri"/>
          <w:vertAlign w:val="baseline"/>
        </w:rPr>
        <w:t>*</w:t>
      </w:r>
      <w:r w:rsidRPr="00E50B0B">
        <w:rPr>
          <w:rFonts w:ascii="Calibri" w:hAnsi="Calibri" w:cs="Calibri"/>
        </w:rPr>
        <w:t xml:space="preserve"> </w:t>
      </w:r>
      <w:r w:rsidRPr="00E50B0B">
        <w:rPr>
          <w:rFonts w:ascii="Calibri" w:hAnsi="Calibri" w:cs="Calibri"/>
        </w:rPr>
        <w:t>należy podkreślić właściwe. Jeżeli poręczycielem jest inna niż pracownik osoba uprawniona do świadczeń z ZFŚS, wypełnia się pkt 2 i 3, przy czym zaświadczenie o wysokości wynagrodzenia uzupełnia pracownik Działu Socjalnego</w:t>
      </w:r>
    </w:p>
  </w:footnote>
  <w:footnote w:id="7">
    <w:p w14:paraId="104D628F" w14:textId="24978CA3" w:rsidR="00E50B0B" w:rsidRPr="00E50B0B" w:rsidRDefault="00E50B0B" w:rsidP="00E50B0B">
      <w:pPr>
        <w:pStyle w:val="Tekstprzypisudolnego"/>
        <w:spacing w:line="360" w:lineRule="auto"/>
        <w:rPr>
          <w:rFonts w:ascii="Calibri" w:hAnsi="Calibri" w:cs="Calibri"/>
        </w:rPr>
      </w:pPr>
      <w:r w:rsidRPr="00E50B0B">
        <w:rPr>
          <w:rStyle w:val="Odwoanieprzypisudolnego"/>
          <w:rFonts w:ascii="Calibri" w:hAnsi="Calibri" w:cs="Calibri"/>
          <w:vertAlign w:val="baseline"/>
        </w:rPr>
        <w:t>**</w:t>
      </w:r>
      <w:r w:rsidRPr="00E50B0B">
        <w:rPr>
          <w:rFonts w:ascii="Calibri" w:hAnsi="Calibri" w:cs="Calibri"/>
        </w:rPr>
        <w:t xml:space="preserve"> </w:t>
      </w:r>
      <w:r w:rsidRPr="00E50B0B">
        <w:rPr>
          <w:rFonts w:ascii="Calibri" w:hAnsi="Calibri" w:cs="Calibri"/>
        </w:rPr>
        <w:t>dochód (przychód minus koszty uzyskania przychodu)</w:t>
      </w:r>
    </w:p>
  </w:footnote>
  <w:footnote w:id="8">
    <w:p w14:paraId="3416BD05" w14:textId="23A0E832" w:rsidR="00DB3FBF" w:rsidRPr="00DB3FBF" w:rsidRDefault="00DB3FBF" w:rsidP="00DB3FBF">
      <w:pPr>
        <w:pStyle w:val="Tekstprzypisudolnego"/>
        <w:spacing w:line="360" w:lineRule="auto"/>
        <w:rPr>
          <w:rFonts w:ascii="Calibri" w:hAnsi="Calibri" w:cs="Calibri"/>
        </w:rPr>
      </w:pPr>
      <w:r w:rsidRPr="00DB3FBF">
        <w:rPr>
          <w:rStyle w:val="Odwoanieprzypisudolnego"/>
          <w:rFonts w:ascii="Calibri" w:hAnsi="Calibri" w:cs="Calibri"/>
          <w:vertAlign w:val="baseline"/>
        </w:rPr>
        <w:t>*</w:t>
      </w:r>
      <w:r w:rsidRPr="00DB3FBF">
        <w:rPr>
          <w:rFonts w:ascii="Calibri" w:hAnsi="Calibri" w:cs="Calibri"/>
        </w:rPr>
        <w:t xml:space="preserve"> </w:t>
      </w:r>
      <w:r w:rsidRPr="00DB3FBF">
        <w:rPr>
          <w:rFonts w:ascii="Calibri" w:hAnsi="Calibri" w:cs="Calibri"/>
        </w:rPr>
        <w:t>oświadczenie wymagane jest dla pożyczek powyżej 20.000 zł</w:t>
      </w:r>
    </w:p>
  </w:footnote>
  <w:footnote w:id="9">
    <w:p w14:paraId="7CEFE147" w14:textId="0B8CE4F2" w:rsidR="00DB3FBF" w:rsidRPr="00DB3FBF" w:rsidRDefault="00DB3FBF" w:rsidP="00DB3FBF">
      <w:pPr>
        <w:pStyle w:val="Tekstprzypisudolnego"/>
        <w:spacing w:line="360" w:lineRule="auto"/>
        <w:rPr>
          <w:rFonts w:ascii="Calibri" w:hAnsi="Calibri" w:cs="Calibri"/>
        </w:rPr>
      </w:pPr>
      <w:r w:rsidRPr="00DB3FBF">
        <w:rPr>
          <w:rStyle w:val="Odwoanieprzypisudolnego"/>
          <w:rFonts w:ascii="Calibri" w:hAnsi="Calibri" w:cs="Calibri"/>
          <w:vertAlign w:val="baseline"/>
        </w:rPr>
        <w:t>**</w:t>
      </w:r>
      <w:r w:rsidRPr="00DB3FBF">
        <w:rPr>
          <w:rFonts w:ascii="Calibri" w:hAnsi="Calibri" w:cs="Calibri"/>
        </w:rPr>
        <w:t xml:space="preserve"> </w:t>
      </w:r>
      <w:r w:rsidRPr="00DB3FBF">
        <w:rPr>
          <w:rFonts w:ascii="Calibri" w:hAnsi="Calibri" w:cs="Calibri"/>
        </w:rPr>
        <w:t>wypełnić, jeżeli ustanawiane jest zabezpieczenie inne niż poręczenie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DD6" w14:textId="77777777" w:rsidR="00990EBD" w:rsidRDefault="00990EBD">
    <w:pPr>
      <w:widowControl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28A8" w14:textId="77777777" w:rsidR="00990EBD" w:rsidRDefault="00990EBD">
    <w:pPr>
      <w:widowControl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A6B" w14:textId="77777777" w:rsidR="00990EBD" w:rsidRDefault="00990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7FAE9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vanish w:val="0"/>
        <w:spacing w:val="-4"/>
        <w:sz w:val="24"/>
        <w:szCs w:val="24"/>
      </w:rPr>
    </w:lvl>
  </w:abstractNum>
  <w:abstractNum w:abstractNumId="1" w15:restartNumberingAfterBreak="0">
    <w:nsid w:val="00000003"/>
    <w:multiLevelType w:val="singleLevel"/>
    <w:tmpl w:val="BDD65CD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spacing w:val="-4"/>
        <w:sz w:val="24"/>
        <w:szCs w:val="24"/>
      </w:rPr>
    </w:lvl>
  </w:abstractNum>
  <w:abstractNum w:abstractNumId="2" w15:restartNumberingAfterBreak="0">
    <w:nsid w:val="00000004"/>
    <w:multiLevelType w:val="singleLevel"/>
    <w:tmpl w:val="3334AE4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spacing w:val="-4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7AD820B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b w:val="0"/>
        <w:i w:val="0"/>
        <w:spacing w:val="-4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pacing w:val="-4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740" w:hanging="360"/>
      </w:pPr>
      <w:rPr>
        <w:rFonts w:ascii="Symbol" w:hAnsi="Symbol" w:cs="Symbol" w:hint="default"/>
        <w:spacing w:val="-4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12" w15:restartNumberingAfterBreak="0">
    <w:nsid w:val="0000000F"/>
    <w:multiLevelType w:val="singleLevel"/>
    <w:tmpl w:val="915272B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3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4" w15:restartNumberingAfterBreak="0">
    <w:nsid w:val="00000012"/>
    <w:multiLevelType w:val="singleLevel"/>
    <w:tmpl w:val="16925C3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/>
        <w:spacing w:val="-6"/>
        <w:sz w:val="24"/>
        <w:szCs w:val="24"/>
      </w:rPr>
    </w:lvl>
  </w:abstractNum>
  <w:abstractNum w:abstractNumId="15" w15:restartNumberingAfterBreak="0">
    <w:nsid w:val="012A5576"/>
    <w:multiLevelType w:val="hybridMultilevel"/>
    <w:tmpl w:val="483EF0D4"/>
    <w:lvl w:ilvl="0" w:tplc="BCBAA9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61D94"/>
    <w:multiLevelType w:val="hybridMultilevel"/>
    <w:tmpl w:val="3D44DCDA"/>
    <w:lvl w:ilvl="0" w:tplc="531233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70087"/>
    <w:multiLevelType w:val="hybridMultilevel"/>
    <w:tmpl w:val="BE2C1C40"/>
    <w:lvl w:ilvl="0" w:tplc="647C4D8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2186E"/>
    <w:multiLevelType w:val="hybridMultilevel"/>
    <w:tmpl w:val="31109384"/>
    <w:lvl w:ilvl="0" w:tplc="BE32375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260472"/>
    <w:multiLevelType w:val="hybridMultilevel"/>
    <w:tmpl w:val="84C4D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1416B2"/>
    <w:multiLevelType w:val="hybridMultilevel"/>
    <w:tmpl w:val="38100F0E"/>
    <w:lvl w:ilvl="0" w:tplc="CCB0206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E0DD7"/>
    <w:multiLevelType w:val="hybridMultilevel"/>
    <w:tmpl w:val="237EDB4A"/>
    <w:lvl w:ilvl="0" w:tplc="37E47D96">
      <w:start w:val="1"/>
      <w:numFmt w:val="decimal"/>
      <w:lvlText w:val="%1."/>
      <w:lvlJc w:val="center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5A79CB"/>
    <w:multiLevelType w:val="hybridMultilevel"/>
    <w:tmpl w:val="58845366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8614A2"/>
    <w:multiLevelType w:val="hybridMultilevel"/>
    <w:tmpl w:val="DBA6F26C"/>
    <w:lvl w:ilvl="0" w:tplc="95740C7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2272E36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2" w:tplc="6F626A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302F4A"/>
    <w:multiLevelType w:val="hybridMultilevel"/>
    <w:tmpl w:val="B41C324A"/>
    <w:lvl w:ilvl="0" w:tplc="997A6C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3687458">
      <w:start w:val="4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4A7C6E"/>
    <w:multiLevelType w:val="hybridMultilevel"/>
    <w:tmpl w:val="6B32BD24"/>
    <w:lvl w:ilvl="0" w:tplc="AB22B73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EF6406"/>
    <w:multiLevelType w:val="hybridMultilevel"/>
    <w:tmpl w:val="34F8763E"/>
    <w:lvl w:ilvl="0" w:tplc="F90274F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297493"/>
    <w:multiLevelType w:val="hybridMultilevel"/>
    <w:tmpl w:val="D47E8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FE5A59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B44CA7"/>
    <w:multiLevelType w:val="hybridMultilevel"/>
    <w:tmpl w:val="D174E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1501E0"/>
    <w:multiLevelType w:val="hybridMultilevel"/>
    <w:tmpl w:val="9A88CD0C"/>
    <w:lvl w:ilvl="0" w:tplc="D9B8F53C">
      <w:start w:val="1"/>
      <w:numFmt w:val="decimal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16CA7A53"/>
    <w:multiLevelType w:val="hybridMultilevel"/>
    <w:tmpl w:val="1070042E"/>
    <w:lvl w:ilvl="0" w:tplc="95740C7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pacing w:val="-4"/>
        <w:sz w:val="24"/>
        <w:szCs w:val="24"/>
      </w:rPr>
    </w:lvl>
    <w:lvl w:ilvl="2" w:tplc="6F626A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AD0D29"/>
    <w:multiLevelType w:val="multilevel"/>
    <w:tmpl w:val="519642C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8C43FC8"/>
    <w:multiLevelType w:val="multilevel"/>
    <w:tmpl w:val="2E42F8E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9C97BDE"/>
    <w:multiLevelType w:val="hybridMultilevel"/>
    <w:tmpl w:val="23F4AABA"/>
    <w:lvl w:ilvl="0" w:tplc="2B560134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A293A1B"/>
    <w:multiLevelType w:val="hybridMultilevel"/>
    <w:tmpl w:val="A0405D7E"/>
    <w:lvl w:ilvl="0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5" w15:restartNumberingAfterBreak="0">
    <w:nsid w:val="1AB96CD8"/>
    <w:multiLevelType w:val="multilevel"/>
    <w:tmpl w:val="D3AE7190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1D323737"/>
    <w:multiLevelType w:val="hybridMultilevel"/>
    <w:tmpl w:val="5D2CB5D6"/>
    <w:lvl w:ilvl="0" w:tplc="8A9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445733"/>
    <w:multiLevelType w:val="hybridMultilevel"/>
    <w:tmpl w:val="0A0E25E2"/>
    <w:lvl w:ilvl="0" w:tplc="15DE69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654A31"/>
    <w:multiLevelType w:val="multilevel"/>
    <w:tmpl w:val="D7AEDC36"/>
    <w:styleLink w:val="Styl1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48E204E"/>
    <w:multiLevelType w:val="hybridMultilevel"/>
    <w:tmpl w:val="DC425B74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A1219A"/>
    <w:multiLevelType w:val="hybridMultilevel"/>
    <w:tmpl w:val="E2126986"/>
    <w:lvl w:ilvl="0" w:tplc="BB285F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57BB9"/>
    <w:multiLevelType w:val="hybridMultilevel"/>
    <w:tmpl w:val="61625112"/>
    <w:lvl w:ilvl="0" w:tplc="15DE69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00001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A7A15"/>
    <w:multiLevelType w:val="hybridMultilevel"/>
    <w:tmpl w:val="B7D4BFB8"/>
    <w:name w:val="WW8Num1222"/>
    <w:lvl w:ilvl="0" w:tplc="AAD07E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892312"/>
    <w:multiLevelType w:val="hybridMultilevel"/>
    <w:tmpl w:val="672C6596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4" w15:restartNumberingAfterBreak="0">
    <w:nsid w:val="29AD7C78"/>
    <w:multiLevelType w:val="hybridMultilevel"/>
    <w:tmpl w:val="D7381FE8"/>
    <w:lvl w:ilvl="0" w:tplc="577480B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6BDAF174" w:tentative="1">
      <w:start w:val="1"/>
      <w:numFmt w:val="lowerLetter"/>
      <w:lvlText w:val="%2."/>
      <w:lvlJc w:val="left"/>
      <w:pPr>
        <w:ind w:left="1080" w:hanging="360"/>
      </w:pPr>
    </w:lvl>
    <w:lvl w:ilvl="2" w:tplc="9C1A38D0" w:tentative="1">
      <w:start w:val="1"/>
      <w:numFmt w:val="lowerRoman"/>
      <w:lvlText w:val="%3."/>
      <w:lvlJc w:val="right"/>
      <w:pPr>
        <w:ind w:left="1800" w:hanging="180"/>
      </w:pPr>
    </w:lvl>
    <w:lvl w:ilvl="3" w:tplc="FE860A46" w:tentative="1">
      <w:start w:val="1"/>
      <w:numFmt w:val="decimal"/>
      <w:lvlText w:val="%4."/>
      <w:lvlJc w:val="left"/>
      <w:pPr>
        <w:ind w:left="2520" w:hanging="360"/>
      </w:pPr>
    </w:lvl>
    <w:lvl w:ilvl="4" w:tplc="822EC0A2" w:tentative="1">
      <w:start w:val="1"/>
      <w:numFmt w:val="lowerLetter"/>
      <w:lvlText w:val="%5."/>
      <w:lvlJc w:val="left"/>
      <w:pPr>
        <w:ind w:left="3240" w:hanging="360"/>
      </w:pPr>
    </w:lvl>
    <w:lvl w:ilvl="5" w:tplc="A65ECC80" w:tentative="1">
      <w:start w:val="1"/>
      <w:numFmt w:val="lowerRoman"/>
      <w:lvlText w:val="%6."/>
      <w:lvlJc w:val="right"/>
      <w:pPr>
        <w:ind w:left="3960" w:hanging="180"/>
      </w:pPr>
    </w:lvl>
    <w:lvl w:ilvl="6" w:tplc="FD740D6E" w:tentative="1">
      <w:start w:val="1"/>
      <w:numFmt w:val="decimal"/>
      <w:lvlText w:val="%7."/>
      <w:lvlJc w:val="left"/>
      <w:pPr>
        <w:ind w:left="4680" w:hanging="360"/>
      </w:pPr>
    </w:lvl>
    <w:lvl w:ilvl="7" w:tplc="710E89AE" w:tentative="1">
      <w:start w:val="1"/>
      <w:numFmt w:val="lowerLetter"/>
      <w:lvlText w:val="%8."/>
      <w:lvlJc w:val="left"/>
      <w:pPr>
        <w:ind w:left="5400" w:hanging="360"/>
      </w:pPr>
    </w:lvl>
    <w:lvl w:ilvl="8" w:tplc="6E484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1E3621"/>
    <w:multiLevelType w:val="hybridMultilevel"/>
    <w:tmpl w:val="B070381C"/>
    <w:lvl w:ilvl="0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6" w15:restartNumberingAfterBreak="0">
    <w:nsid w:val="2D2233E7"/>
    <w:multiLevelType w:val="hybridMultilevel"/>
    <w:tmpl w:val="A86A987C"/>
    <w:lvl w:ilvl="0" w:tplc="8C901360">
      <w:start w:val="1"/>
      <w:numFmt w:val="decimal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133AA9"/>
    <w:multiLevelType w:val="hybridMultilevel"/>
    <w:tmpl w:val="4A46CF74"/>
    <w:lvl w:ilvl="0" w:tplc="3A50842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1">
      <w:start w:val="1"/>
      <w:numFmt w:val="decimal"/>
      <w:lvlText w:val="%2)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8" w15:restartNumberingAfterBreak="0">
    <w:nsid w:val="2EC02E84"/>
    <w:multiLevelType w:val="hybridMultilevel"/>
    <w:tmpl w:val="43EAD9B4"/>
    <w:lvl w:ilvl="0" w:tplc="91A843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503719"/>
    <w:multiLevelType w:val="hybridMultilevel"/>
    <w:tmpl w:val="9A6211BC"/>
    <w:lvl w:ilvl="0" w:tplc="0415000F">
      <w:start w:val="1"/>
      <w:numFmt w:val="decimal"/>
      <w:lvlText w:val="%1)"/>
      <w:lvlJc w:val="left"/>
      <w:pPr>
        <w:ind w:left="855" w:hanging="49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6A092A"/>
    <w:multiLevelType w:val="hybridMultilevel"/>
    <w:tmpl w:val="5CC43088"/>
    <w:lvl w:ilvl="0" w:tplc="8A9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000001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09E59CA"/>
    <w:multiLevelType w:val="hybridMultilevel"/>
    <w:tmpl w:val="E640CBE8"/>
    <w:name w:val="WW8Num442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02596A"/>
    <w:multiLevelType w:val="hybridMultilevel"/>
    <w:tmpl w:val="0D945600"/>
    <w:lvl w:ilvl="0" w:tplc="B140733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1165F15"/>
    <w:multiLevelType w:val="hybridMultilevel"/>
    <w:tmpl w:val="0A0846FE"/>
    <w:lvl w:ilvl="0" w:tplc="9B8A6882">
      <w:start w:val="1"/>
      <w:numFmt w:val="decimal"/>
      <w:lvlText w:val="%1)"/>
      <w:lvlJc w:val="left"/>
      <w:pPr>
        <w:ind w:left="700" w:hanging="360"/>
      </w:pPr>
      <w:rPr>
        <w:rFonts w:ascii="Calibri" w:hAnsi="Calibri" w:cs="Arial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4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2017E3F"/>
    <w:multiLevelType w:val="hybridMultilevel"/>
    <w:tmpl w:val="DC3A1930"/>
    <w:lvl w:ilvl="0" w:tplc="3AC857D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239780D"/>
    <w:multiLevelType w:val="hybridMultilevel"/>
    <w:tmpl w:val="C7AE01EA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791198"/>
    <w:multiLevelType w:val="hybridMultilevel"/>
    <w:tmpl w:val="6F2A1A10"/>
    <w:lvl w:ilvl="0" w:tplc="15DE69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F942B7"/>
    <w:multiLevelType w:val="hybridMultilevel"/>
    <w:tmpl w:val="52AE62F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4D3BA3"/>
    <w:multiLevelType w:val="hybridMultilevel"/>
    <w:tmpl w:val="24E4A15A"/>
    <w:lvl w:ilvl="0" w:tplc="D3F2A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F55E0"/>
    <w:multiLevelType w:val="hybridMultilevel"/>
    <w:tmpl w:val="18A85B5E"/>
    <w:lvl w:ilvl="0" w:tplc="647C4D8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A41DB9"/>
    <w:multiLevelType w:val="multilevel"/>
    <w:tmpl w:val="D2188228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96B1043"/>
    <w:multiLevelType w:val="hybridMultilevel"/>
    <w:tmpl w:val="46688100"/>
    <w:lvl w:ilvl="0" w:tplc="6BC00B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472C86"/>
    <w:multiLevelType w:val="hybridMultilevel"/>
    <w:tmpl w:val="4B2AFB2C"/>
    <w:lvl w:ilvl="0" w:tplc="8518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C17751"/>
    <w:multiLevelType w:val="hybridMultilevel"/>
    <w:tmpl w:val="C65C73FA"/>
    <w:lvl w:ilvl="0" w:tplc="15DE69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1C6D4A"/>
    <w:multiLevelType w:val="hybridMultilevel"/>
    <w:tmpl w:val="275C5C10"/>
    <w:lvl w:ilvl="0" w:tplc="DA6AC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151147"/>
    <w:multiLevelType w:val="hybridMultilevel"/>
    <w:tmpl w:val="FF424734"/>
    <w:lvl w:ilvl="0" w:tplc="DE08790E">
      <w:start w:val="1"/>
      <w:numFmt w:val="decimal"/>
      <w:lvlText w:val="%1)"/>
      <w:lvlJc w:val="left"/>
      <w:pPr>
        <w:ind w:left="2400" w:hanging="360"/>
      </w:pPr>
      <w:rPr>
        <w:rFonts w:ascii="Calibri" w:hAnsi="Calibri" w:cs="Arial" w:hint="default"/>
        <w:sz w:val="24"/>
      </w:rPr>
    </w:lvl>
    <w:lvl w:ilvl="1" w:tplc="04150011">
      <w:start w:val="1"/>
      <w:numFmt w:val="decimal"/>
      <w:lvlText w:val="%2)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7" w15:restartNumberingAfterBreak="0">
    <w:nsid w:val="422840AC"/>
    <w:multiLevelType w:val="hybridMultilevel"/>
    <w:tmpl w:val="84B6A87A"/>
    <w:lvl w:ilvl="0" w:tplc="7A904D5E">
      <w:start w:val="1"/>
      <w:numFmt w:val="decimal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ED80F2B8">
      <w:start w:val="1"/>
      <w:numFmt w:val="decimal"/>
      <w:lvlText w:val="%2)"/>
      <w:lvlJc w:val="left"/>
      <w:pPr>
        <w:ind w:left="142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423A5F00"/>
    <w:multiLevelType w:val="hybridMultilevel"/>
    <w:tmpl w:val="8EF01A60"/>
    <w:name w:val="WW8Num442"/>
    <w:lvl w:ilvl="0" w:tplc="137CE3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C87058"/>
    <w:multiLevelType w:val="hybridMultilevel"/>
    <w:tmpl w:val="3EFA616E"/>
    <w:lvl w:ilvl="0" w:tplc="4E441C66">
      <w:start w:val="1"/>
      <w:numFmt w:val="decimal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0" w15:restartNumberingAfterBreak="0">
    <w:nsid w:val="45296889"/>
    <w:multiLevelType w:val="hybridMultilevel"/>
    <w:tmpl w:val="DA521F90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2B6AD4D2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E3181"/>
    <w:multiLevelType w:val="hybridMultilevel"/>
    <w:tmpl w:val="8C30AC3C"/>
    <w:lvl w:ilvl="0" w:tplc="FD5A001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pacing w:val="-4"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9DE04D0"/>
    <w:multiLevelType w:val="hybridMultilevel"/>
    <w:tmpl w:val="10ACE850"/>
    <w:lvl w:ilvl="0" w:tplc="C40CB64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761B54"/>
    <w:multiLevelType w:val="hybridMultilevel"/>
    <w:tmpl w:val="285CB614"/>
    <w:lvl w:ilvl="0" w:tplc="15DE69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DF30F7"/>
    <w:multiLevelType w:val="hybridMultilevel"/>
    <w:tmpl w:val="6ADA8A14"/>
    <w:name w:val="WW8Num122"/>
    <w:lvl w:ilvl="0" w:tplc="DFB83F9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5" w15:restartNumberingAfterBreak="0">
    <w:nsid w:val="561C3AD2"/>
    <w:multiLevelType w:val="hybridMultilevel"/>
    <w:tmpl w:val="A022A332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891C05"/>
    <w:multiLevelType w:val="hybridMultilevel"/>
    <w:tmpl w:val="A60E0C5C"/>
    <w:lvl w:ilvl="0" w:tplc="7A58FB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913847"/>
    <w:multiLevelType w:val="hybridMultilevel"/>
    <w:tmpl w:val="608C7708"/>
    <w:name w:val="WW8Num44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BB1A14"/>
    <w:multiLevelType w:val="hybridMultilevel"/>
    <w:tmpl w:val="E7347AF0"/>
    <w:lvl w:ilvl="0" w:tplc="F3B651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581439CB"/>
    <w:multiLevelType w:val="hybridMultilevel"/>
    <w:tmpl w:val="A23EBA1C"/>
    <w:lvl w:ilvl="0" w:tplc="15DE69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71386F"/>
    <w:multiLevelType w:val="hybridMultilevel"/>
    <w:tmpl w:val="8BEC6D96"/>
    <w:lvl w:ilvl="0" w:tplc="947E1E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B294E"/>
    <w:multiLevelType w:val="hybridMultilevel"/>
    <w:tmpl w:val="2C56380C"/>
    <w:name w:val="WW8Num12232"/>
    <w:lvl w:ilvl="0" w:tplc="70029340">
      <w:start w:val="1"/>
      <w:numFmt w:val="decimal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2" w15:restartNumberingAfterBreak="0">
    <w:nsid w:val="5F4B0A44"/>
    <w:multiLevelType w:val="hybridMultilevel"/>
    <w:tmpl w:val="32264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196D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310F19"/>
    <w:multiLevelType w:val="hybridMultilevel"/>
    <w:tmpl w:val="2A16D1BA"/>
    <w:lvl w:ilvl="0" w:tplc="5B5AE89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604B6203"/>
    <w:multiLevelType w:val="hybridMultilevel"/>
    <w:tmpl w:val="53B477AE"/>
    <w:lvl w:ilvl="0" w:tplc="CFA207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3"/>
        <w:szCs w:val="23"/>
      </w:rPr>
    </w:lvl>
    <w:lvl w:ilvl="1" w:tplc="6BDAF174" w:tentative="1">
      <w:start w:val="1"/>
      <w:numFmt w:val="lowerLetter"/>
      <w:lvlText w:val="%2."/>
      <w:lvlJc w:val="left"/>
      <w:pPr>
        <w:ind w:left="1080" w:hanging="360"/>
      </w:pPr>
    </w:lvl>
    <w:lvl w:ilvl="2" w:tplc="9C1A38D0" w:tentative="1">
      <w:start w:val="1"/>
      <w:numFmt w:val="lowerRoman"/>
      <w:lvlText w:val="%3."/>
      <w:lvlJc w:val="right"/>
      <w:pPr>
        <w:ind w:left="1800" w:hanging="180"/>
      </w:pPr>
    </w:lvl>
    <w:lvl w:ilvl="3" w:tplc="FE860A46" w:tentative="1">
      <w:start w:val="1"/>
      <w:numFmt w:val="decimal"/>
      <w:lvlText w:val="%4."/>
      <w:lvlJc w:val="left"/>
      <w:pPr>
        <w:ind w:left="2520" w:hanging="360"/>
      </w:pPr>
    </w:lvl>
    <w:lvl w:ilvl="4" w:tplc="822EC0A2" w:tentative="1">
      <w:start w:val="1"/>
      <w:numFmt w:val="lowerLetter"/>
      <w:lvlText w:val="%5."/>
      <w:lvlJc w:val="left"/>
      <w:pPr>
        <w:ind w:left="3240" w:hanging="360"/>
      </w:pPr>
    </w:lvl>
    <w:lvl w:ilvl="5" w:tplc="A65ECC80" w:tentative="1">
      <w:start w:val="1"/>
      <w:numFmt w:val="lowerRoman"/>
      <w:lvlText w:val="%6."/>
      <w:lvlJc w:val="right"/>
      <w:pPr>
        <w:ind w:left="3960" w:hanging="180"/>
      </w:pPr>
    </w:lvl>
    <w:lvl w:ilvl="6" w:tplc="FD740D6E" w:tentative="1">
      <w:start w:val="1"/>
      <w:numFmt w:val="decimal"/>
      <w:lvlText w:val="%7."/>
      <w:lvlJc w:val="left"/>
      <w:pPr>
        <w:ind w:left="4680" w:hanging="360"/>
      </w:pPr>
    </w:lvl>
    <w:lvl w:ilvl="7" w:tplc="710E89AE" w:tentative="1">
      <w:start w:val="1"/>
      <w:numFmt w:val="lowerLetter"/>
      <w:lvlText w:val="%8."/>
      <w:lvlJc w:val="left"/>
      <w:pPr>
        <w:ind w:left="5400" w:hanging="360"/>
      </w:pPr>
    </w:lvl>
    <w:lvl w:ilvl="8" w:tplc="6E484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682E41"/>
    <w:multiLevelType w:val="hybridMultilevel"/>
    <w:tmpl w:val="748A5B06"/>
    <w:lvl w:ilvl="0" w:tplc="8C901360">
      <w:start w:val="1"/>
      <w:numFmt w:val="decimal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BA34C9"/>
    <w:multiLevelType w:val="hybridMultilevel"/>
    <w:tmpl w:val="7AC8C04C"/>
    <w:lvl w:ilvl="0" w:tplc="D3F2A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3817BE"/>
    <w:multiLevelType w:val="hybridMultilevel"/>
    <w:tmpl w:val="050E6A0E"/>
    <w:lvl w:ilvl="0" w:tplc="0415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6F167D5"/>
    <w:multiLevelType w:val="hybridMultilevel"/>
    <w:tmpl w:val="25964D4A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9" w15:restartNumberingAfterBreak="0">
    <w:nsid w:val="688E5ECD"/>
    <w:multiLevelType w:val="hybridMultilevel"/>
    <w:tmpl w:val="8F3EBE84"/>
    <w:name w:val="WW8Num1223"/>
    <w:lvl w:ilvl="0" w:tplc="8C901360">
      <w:start w:val="1"/>
      <w:numFmt w:val="decimal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D035BA"/>
    <w:multiLevelType w:val="hybridMultilevel"/>
    <w:tmpl w:val="E42873C6"/>
    <w:name w:val="WW8Num122322"/>
    <w:lvl w:ilvl="0" w:tplc="2272E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3C596D"/>
    <w:multiLevelType w:val="hybridMultilevel"/>
    <w:tmpl w:val="D5941AEE"/>
    <w:lvl w:ilvl="0" w:tplc="DFB83F9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2" w15:restartNumberingAfterBreak="0">
    <w:nsid w:val="6EB90334"/>
    <w:multiLevelType w:val="hybridMultilevel"/>
    <w:tmpl w:val="061E2D46"/>
    <w:lvl w:ilvl="0" w:tplc="1A34C1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EC296D"/>
    <w:multiLevelType w:val="multilevel"/>
    <w:tmpl w:val="84FE977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70F23F09"/>
    <w:multiLevelType w:val="hybridMultilevel"/>
    <w:tmpl w:val="D7A8D1E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5B095D"/>
    <w:multiLevelType w:val="hybridMultilevel"/>
    <w:tmpl w:val="BA004194"/>
    <w:lvl w:ilvl="0" w:tplc="6802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725BDD"/>
    <w:multiLevelType w:val="hybridMultilevel"/>
    <w:tmpl w:val="C830689C"/>
    <w:lvl w:ilvl="0" w:tplc="8518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A20C7C"/>
    <w:multiLevelType w:val="hybridMultilevel"/>
    <w:tmpl w:val="DFEAD410"/>
    <w:lvl w:ilvl="0" w:tplc="2724E86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F13F77"/>
    <w:multiLevelType w:val="hybridMultilevel"/>
    <w:tmpl w:val="3592AAF4"/>
    <w:lvl w:ilvl="0" w:tplc="6802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672858"/>
    <w:multiLevelType w:val="hybridMultilevel"/>
    <w:tmpl w:val="E0F8312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A41EB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F9B36CB"/>
    <w:multiLevelType w:val="hybridMultilevel"/>
    <w:tmpl w:val="7102E0F8"/>
    <w:lvl w:ilvl="0" w:tplc="4A9A6A5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3" w15:restartNumberingAfterBreak="0">
    <w:nsid w:val="7FD57412"/>
    <w:multiLevelType w:val="hybridMultilevel"/>
    <w:tmpl w:val="BD38B89A"/>
    <w:lvl w:ilvl="0" w:tplc="86EA33D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24"/>
      </w:rPr>
    </w:lvl>
    <w:lvl w:ilvl="1" w:tplc="FE5A59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87"/>
  </w:num>
  <w:num w:numId="4">
    <w:abstractNumId w:val="82"/>
  </w:num>
  <w:num w:numId="5">
    <w:abstractNumId w:val="83"/>
  </w:num>
  <w:num w:numId="6">
    <w:abstractNumId w:val="78"/>
  </w:num>
  <w:num w:numId="7">
    <w:abstractNumId w:val="65"/>
  </w:num>
  <w:num w:numId="8">
    <w:abstractNumId w:val="103"/>
  </w:num>
  <w:num w:numId="9">
    <w:abstractNumId w:val="49"/>
  </w:num>
  <w:num w:numId="10">
    <w:abstractNumId w:val="55"/>
  </w:num>
  <w:num w:numId="11">
    <w:abstractNumId w:val="38"/>
  </w:num>
  <w:num w:numId="12">
    <w:abstractNumId w:val="19"/>
  </w:num>
  <w:num w:numId="13">
    <w:abstractNumId w:val="35"/>
  </w:num>
  <w:num w:numId="14">
    <w:abstractNumId w:val="39"/>
  </w:num>
  <w:num w:numId="15">
    <w:abstractNumId w:val="44"/>
  </w:num>
  <w:num w:numId="16">
    <w:abstractNumId w:val="99"/>
  </w:num>
  <w:num w:numId="17">
    <w:abstractNumId w:val="75"/>
  </w:num>
  <w:num w:numId="18">
    <w:abstractNumId w:val="56"/>
  </w:num>
  <w:num w:numId="19">
    <w:abstractNumId w:val="94"/>
  </w:num>
  <w:num w:numId="20">
    <w:abstractNumId w:val="58"/>
  </w:num>
  <w:num w:numId="21">
    <w:abstractNumId w:val="22"/>
  </w:num>
  <w:num w:numId="22">
    <w:abstractNumId w:val="21"/>
  </w:num>
  <w:num w:numId="23">
    <w:abstractNumId w:val="24"/>
  </w:num>
  <w:num w:numId="24">
    <w:abstractNumId w:val="101"/>
  </w:num>
  <w:num w:numId="25">
    <w:abstractNumId w:val="28"/>
  </w:num>
  <w:num w:numId="26">
    <w:abstractNumId w:val="26"/>
  </w:num>
  <w:num w:numId="27">
    <w:abstractNumId w:val="54"/>
  </w:num>
  <w:num w:numId="28">
    <w:abstractNumId w:val="52"/>
  </w:num>
  <w:num w:numId="29">
    <w:abstractNumId w:val="100"/>
  </w:num>
  <w:num w:numId="30">
    <w:abstractNumId w:val="97"/>
  </w:num>
  <w:num w:numId="31">
    <w:abstractNumId w:val="93"/>
  </w:num>
  <w:num w:numId="32">
    <w:abstractNumId w:val="80"/>
  </w:num>
  <w:num w:numId="33">
    <w:abstractNumId w:val="31"/>
  </w:num>
  <w:num w:numId="34">
    <w:abstractNumId w:val="89"/>
  </w:num>
  <w:num w:numId="35">
    <w:abstractNumId w:val="69"/>
  </w:num>
  <w:num w:numId="36">
    <w:abstractNumId w:val="81"/>
  </w:num>
  <w:num w:numId="37">
    <w:abstractNumId w:val="23"/>
  </w:num>
  <w:num w:numId="38">
    <w:abstractNumId w:val="67"/>
  </w:num>
  <w:num w:numId="39">
    <w:abstractNumId w:val="36"/>
  </w:num>
  <w:num w:numId="40">
    <w:abstractNumId w:val="98"/>
  </w:num>
  <w:num w:numId="41">
    <w:abstractNumId w:val="86"/>
  </w:num>
  <w:num w:numId="42">
    <w:abstractNumId w:val="63"/>
  </w:num>
  <w:num w:numId="43">
    <w:abstractNumId w:val="29"/>
  </w:num>
  <w:num w:numId="44">
    <w:abstractNumId w:val="25"/>
  </w:num>
  <w:num w:numId="45">
    <w:abstractNumId w:val="33"/>
  </w:num>
  <w:num w:numId="46">
    <w:abstractNumId w:val="48"/>
  </w:num>
  <w:num w:numId="47">
    <w:abstractNumId w:val="102"/>
  </w:num>
  <w:num w:numId="48">
    <w:abstractNumId w:val="64"/>
  </w:num>
  <w:num w:numId="49">
    <w:abstractNumId w:val="60"/>
  </w:num>
  <w:num w:numId="50">
    <w:abstractNumId w:val="92"/>
  </w:num>
  <w:num w:numId="51">
    <w:abstractNumId w:val="20"/>
  </w:num>
  <w:num w:numId="52">
    <w:abstractNumId w:val="76"/>
  </w:num>
  <w:num w:numId="53">
    <w:abstractNumId w:val="15"/>
  </w:num>
  <w:num w:numId="54">
    <w:abstractNumId w:val="62"/>
  </w:num>
  <w:num w:numId="55">
    <w:abstractNumId w:val="18"/>
  </w:num>
  <w:num w:numId="56">
    <w:abstractNumId w:val="72"/>
  </w:num>
  <w:num w:numId="57">
    <w:abstractNumId w:val="40"/>
  </w:num>
  <w:num w:numId="58">
    <w:abstractNumId w:val="16"/>
  </w:num>
  <w:num w:numId="59">
    <w:abstractNumId w:val="70"/>
  </w:num>
  <w:num w:numId="60">
    <w:abstractNumId w:val="71"/>
  </w:num>
  <w:num w:numId="61">
    <w:abstractNumId w:val="47"/>
  </w:num>
  <w:num w:numId="62">
    <w:abstractNumId w:val="50"/>
  </w:num>
  <w:num w:numId="63">
    <w:abstractNumId w:val="91"/>
  </w:num>
  <w:num w:numId="64">
    <w:abstractNumId w:val="95"/>
  </w:num>
  <w:num w:numId="65">
    <w:abstractNumId w:val="59"/>
  </w:num>
  <w:num w:numId="66">
    <w:abstractNumId w:val="96"/>
  </w:num>
  <w:num w:numId="67">
    <w:abstractNumId w:val="73"/>
  </w:num>
  <w:num w:numId="68">
    <w:abstractNumId w:val="79"/>
  </w:num>
  <w:num w:numId="69">
    <w:abstractNumId w:val="17"/>
  </w:num>
  <w:num w:numId="70">
    <w:abstractNumId w:val="46"/>
  </w:num>
  <w:num w:numId="71">
    <w:abstractNumId w:val="85"/>
  </w:num>
  <w:num w:numId="72">
    <w:abstractNumId w:val="66"/>
  </w:num>
  <w:num w:numId="73">
    <w:abstractNumId w:val="30"/>
  </w:num>
  <w:num w:numId="74">
    <w:abstractNumId w:val="53"/>
  </w:num>
  <w:num w:numId="75">
    <w:abstractNumId w:val="57"/>
  </w:num>
  <w:num w:numId="76">
    <w:abstractNumId w:val="37"/>
  </w:num>
  <w:num w:numId="77">
    <w:abstractNumId w:val="41"/>
  </w:num>
  <w:num w:numId="78">
    <w:abstractNumId w:val="43"/>
  </w:num>
  <w:num w:numId="79">
    <w:abstractNumId w:val="88"/>
  </w:num>
  <w:num w:numId="80">
    <w:abstractNumId w:val="45"/>
  </w:num>
  <w:num w:numId="81">
    <w:abstractNumId w:val="34"/>
  </w:num>
  <w:num w:numId="82">
    <w:abstractNumId w:val="61"/>
  </w:num>
  <w:num w:numId="83">
    <w:abstractNumId w:val="32"/>
  </w:num>
  <w:num w:numId="84">
    <w:abstractNumId w:val="27"/>
  </w:num>
  <w:num w:numId="85">
    <w:abstractNumId w:val="8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C8"/>
    <w:rsid w:val="00001377"/>
    <w:rsid w:val="00006C23"/>
    <w:rsid w:val="00026682"/>
    <w:rsid w:val="00026877"/>
    <w:rsid w:val="0003040E"/>
    <w:rsid w:val="000331A9"/>
    <w:rsid w:val="00037ABC"/>
    <w:rsid w:val="00044EC6"/>
    <w:rsid w:val="000454C9"/>
    <w:rsid w:val="00047751"/>
    <w:rsid w:val="000513F0"/>
    <w:rsid w:val="00054CE4"/>
    <w:rsid w:val="00065B0D"/>
    <w:rsid w:val="000744C6"/>
    <w:rsid w:val="00081822"/>
    <w:rsid w:val="000851CD"/>
    <w:rsid w:val="00092037"/>
    <w:rsid w:val="00096FB2"/>
    <w:rsid w:val="000A5F2F"/>
    <w:rsid w:val="000B6AB6"/>
    <w:rsid w:val="000C61AF"/>
    <w:rsid w:val="000C7166"/>
    <w:rsid w:val="000D196D"/>
    <w:rsid w:val="000D3515"/>
    <w:rsid w:val="000E73D9"/>
    <w:rsid w:val="000F1D79"/>
    <w:rsid w:val="000F3507"/>
    <w:rsid w:val="000F558A"/>
    <w:rsid w:val="00100D48"/>
    <w:rsid w:val="00123A74"/>
    <w:rsid w:val="00124F01"/>
    <w:rsid w:val="00130A16"/>
    <w:rsid w:val="00141367"/>
    <w:rsid w:val="00150325"/>
    <w:rsid w:val="00155A86"/>
    <w:rsid w:val="0016126C"/>
    <w:rsid w:val="00170D56"/>
    <w:rsid w:val="00186FCA"/>
    <w:rsid w:val="001A1B8E"/>
    <w:rsid w:val="001A2CF9"/>
    <w:rsid w:val="001B3F60"/>
    <w:rsid w:val="001B3F74"/>
    <w:rsid w:val="001B5090"/>
    <w:rsid w:val="001B77EA"/>
    <w:rsid w:val="001B7C43"/>
    <w:rsid w:val="001C0C8A"/>
    <w:rsid w:val="001C3828"/>
    <w:rsid w:val="001C6EEA"/>
    <w:rsid w:val="001D2BDE"/>
    <w:rsid w:val="001E77F4"/>
    <w:rsid w:val="001F0880"/>
    <w:rsid w:val="001F57C9"/>
    <w:rsid w:val="002048BE"/>
    <w:rsid w:val="00204D72"/>
    <w:rsid w:val="00204DDC"/>
    <w:rsid w:val="00207255"/>
    <w:rsid w:val="00210BC2"/>
    <w:rsid w:val="002325A3"/>
    <w:rsid w:val="00240FDE"/>
    <w:rsid w:val="002547D0"/>
    <w:rsid w:val="00256222"/>
    <w:rsid w:val="00256F9C"/>
    <w:rsid w:val="0026313B"/>
    <w:rsid w:val="00264E0F"/>
    <w:rsid w:val="00276304"/>
    <w:rsid w:val="00282046"/>
    <w:rsid w:val="00283F7B"/>
    <w:rsid w:val="00287108"/>
    <w:rsid w:val="00291477"/>
    <w:rsid w:val="00292A56"/>
    <w:rsid w:val="00295C7B"/>
    <w:rsid w:val="00297A65"/>
    <w:rsid w:val="002A4566"/>
    <w:rsid w:val="002B4D76"/>
    <w:rsid w:val="002D22E8"/>
    <w:rsid w:val="002D7E08"/>
    <w:rsid w:val="002E0FF6"/>
    <w:rsid w:val="002E1741"/>
    <w:rsid w:val="002E4602"/>
    <w:rsid w:val="002F6F0C"/>
    <w:rsid w:val="00302FDD"/>
    <w:rsid w:val="00304598"/>
    <w:rsid w:val="00312A0B"/>
    <w:rsid w:val="003228A4"/>
    <w:rsid w:val="00325B6E"/>
    <w:rsid w:val="00330B9C"/>
    <w:rsid w:val="00334EFF"/>
    <w:rsid w:val="00372A16"/>
    <w:rsid w:val="00372D83"/>
    <w:rsid w:val="003734E8"/>
    <w:rsid w:val="00373EBC"/>
    <w:rsid w:val="003752C2"/>
    <w:rsid w:val="00383294"/>
    <w:rsid w:val="00384409"/>
    <w:rsid w:val="003937B1"/>
    <w:rsid w:val="003A1CAE"/>
    <w:rsid w:val="003A66B1"/>
    <w:rsid w:val="003B2D79"/>
    <w:rsid w:val="003B4D89"/>
    <w:rsid w:val="003B73E3"/>
    <w:rsid w:val="003C2127"/>
    <w:rsid w:val="003C557C"/>
    <w:rsid w:val="003D0AE1"/>
    <w:rsid w:val="003D2445"/>
    <w:rsid w:val="003D3F0E"/>
    <w:rsid w:val="003D78CF"/>
    <w:rsid w:val="003E4CB7"/>
    <w:rsid w:val="003F0348"/>
    <w:rsid w:val="003F3719"/>
    <w:rsid w:val="004019BA"/>
    <w:rsid w:val="00411F5A"/>
    <w:rsid w:val="004225FD"/>
    <w:rsid w:val="00432DF4"/>
    <w:rsid w:val="00434F24"/>
    <w:rsid w:val="004456A1"/>
    <w:rsid w:val="00445DFC"/>
    <w:rsid w:val="0045168F"/>
    <w:rsid w:val="004524AA"/>
    <w:rsid w:val="004573B3"/>
    <w:rsid w:val="00462F22"/>
    <w:rsid w:val="0046451B"/>
    <w:rsid w:val="00464C88"/>
    <w:rsid w:val="00485952"/>
    <w:rsid w:val="004C2A1B"/>
    <w:rsid w:val="004E3AA2"/>
    <w:rsid w:val="00501102"/>
    <w:rsid w:val="0051434F"/>
    <w:rsid w:val="005216D6"/>
    <w:rsid w:val="00525EFD"/>
    <w:rsid w:val="00526454"/>
    <w:rsid w:val="00526F74"/>
    <w:rsid w:val="00531531"/>
    <w:rsid w:val="00546442"/>
    <w:rsid w:val="00547611"/>
    <w:rsid w:val="00551578"/>
    <w:rsid w:val="00551B83"/>
    <w:rsid w:val="00552D9B"/>
    <w:rsid w:val="005570E3"/>
    <w:rsid w:val="00560D03"/>
    <w:rsid w:val="005659FE"/>
    <w:rsid w:val="00580F3E"/>
    <w:rsid w:val="00592D11"/>
    <w:rsid w:val="005A3E30"/>
    <w:rsid w:val="005A68BA"/>
    <w:rsid w:val="005B41B3"/>
    <w:rsid w:val="005B6BCF"/>
    <w:rsid w:val="005C0BE5"/>
    <w:rsid w:val="005D08C9"/>
    <w:rsid w:val="005D70DF"/>
    <w:rsid w:val="005E637D"/>
    <w:rsid w:val="00601668"/>
    <w:rsid w:val="006075CC"/>
    <w:rsid w:val="006104C8"/>
    <w:rsid w:val="00625F1C"/>
    <w:rsid w:val="00632480"/>
    <w:rsid w:val="00633359"/>
    <w:rsid w:val="006434B1"/>
    <w:rsid w:val="00645C3C"/>
    <w:rsid w:val="006512B1"/>
    <w:rsid w:val="00651E62"/>
    <w:rsid w:val="006613F7"/>
    <w:rsid w:val="00674FA0"/>
    <w:rsid w:val="00675CE1"/>
    <w:rsid w:val="006822C6"/>
    <w:rsid w:val="006871CC"/>
    <w:rsid w:val="00691EA7"/>
    <w:rsid w:val="00697279"/>
    <w:rsid w:val="006A09DF"/>
    <w:rsid w:val="006A1A32"/>
    <w:rsid w:val="006A7792"/>
    <w:rsid w:val="006C5D6B"/>
    <w:rsid w:val="006D147D"/>
    <w:rsid w:val="006D541D"/>
    <w:rsid w:val="006D7A41"/>
    <w:rsid w:val="006E3723"/>
    <w:rsid w:val="006E4838"/>
    <w:rsid w:val="006F5B6F"/>
    <w:rsid w:val="0070027C"/>
    <w:rsid w:val="00713C2E"/>
    <w:rsid w:val="00714B8E"/>
    <w:rsid w:val="00720821"/>
    <w:rsid w:val="00721DF0"/>
    <w:rsid w:val="007238DC"/>
    <w:rsid w:val="00734642"/>
    <w:rsid w:val="007467C3"/>
    <w:rsid w:val="00761541"/>
    <w:rsid w:val="00761B7C"/>
    <w:rsid w:val="00761BB7"/>
    <w:rsid w:val="007639AD"/>
    <w:rsid w:val="00763CEB"/>
    <w:rsid w:val="007645F0"/>
    <w:rsid w:val="007750D7"/>
    <w:rsid w:val="007751AA"/>
    <w:rsid w:val="00775E3E"/>
    <w:rsid w:val="00780673"/>
    <w:rsid w:val="00787F47"/>
    <w:rsid w:val="0079514D"/>
    <w:rsid w:val="007962C7"/>
    <w:rsid w:val="007A250D"/>
    <w:rsid w:val="007A7115"/>
    <w:rsid w:val="007B5F62"/>
    <w:rsid w:val="007B6302"/>
    <w:rsid w:val="007C4459"/>
    <w:rsid w:val="007C52A5"/>
    <w:rsid w:val="007D1611"/>
    <w:rsid w:val="007D16FA"/>
    <w:rsid w:val="007D7398"/>
    <w:rsid w:val="007E1E2E"/>
    <w:rsid w:val="007E749A"/>
    <w:rsid w:val="007F2DA2"/>
    <w:rsid w:val="007F35E9"/>
    <w:rsid w:val="00804B8E"/>
    <w:rsid w:val="00806337"/>
    <w:rsid w:val="008068B8"/>
    <w:rsid w:val="0081166B"/>
    <w:rsid w:val="008154ED"/>
    <w:rsid w:val="0082539F"/>
    <w:rsid w:val="0083216F"/>
    <w:rsid w:val="00841096"/>
    <w:rsid w:val="00841431"/>
    <w:rsid w:val="008431E9"/>
    <w:rsid w:val="00843A20"/>
    <w:rsid w:val="00852C3C"/>
    <w:rsid w:val="00853CB4"/>
    <w:rsid w:val="008546F4"/>
    <w:rsid w:val="00854884"/>
    <w:rsid w:val="008728DE"/>
    <w:rsid w:val="0089320E"/>
    <w:rsid w:val="00893D64"/>
    <w:rsid w:val="00897D46"/>
    <w:rsid w:val="008B0361"/>
    <w:rsid w:val="008B44FB"/>
    <w:rsid w:val="008C1E2C"/>
    <w:rsid w:val="008C637A"/>
    <w:rsid w:val="008C6860"/>
    <w:rsid w:val="008E55D5"/>
    <w:rsid w:val="008E78A2"/>
    <w:rsid w:val="008F1CC7"/>
    <w:rsid w:val="008F2108"/>
    <w:rsid w:val="00907911"/>
    <w:rsid w:val="00910CF9"/>
    <w:rsid w:val="00911111"/>
    <w:rsid w:val="00914826"/>
    <w:rsid w:val="00920F26"/>
    <w:rsid w:val="0092636A"/>
    <w:rsid w:val="009271A8"/>
    <w:rsid w:val="00946849"/>
    <w:rsid w:val="0096133D"/>
    <w:rsid w:val="009660A3"/>
    <w:rsid w:val="00966ECA"/>
    <w:rsid w:val="00971BC6"/>
    <w:rsid w:val="0097379D"/>
    <w:rsid w:val="00983E11"/>
    <w:rsid w:val="00985711"/>
    <w:rsid w:val="0098752C"/>
    <w:rsid w:val="00990EBD"/>
    <w:rsid w:val="00993832"/>
    <w:rsid w:val="00997B7B"/>
    <w:rsid w:val="009A2FD2"/>
    <w:rsid w:val="009A7480"/>
    <w:rsid w:val="009B0F5A"/>
    <w:rsid w:val="009B15BA"/>
    <w:rsid w:val="009B2308"/>
    <w:rsid w:val="009C1112"/>
    <w:rsid w:val="009C76C4"/>
    <w:rsid w:val="009D0752"/>
    <w:rsid w:val="009D07E7"/>
    <w:rsid w:val="009F2E50"/>
    <w:rsid w:val="009F623A"/>
    <w:rsid w:val="00A15A87"/>
    <w:rsid w:val="00A16020"/>
    <w:rsid w:val="00A3609E"/>
    <w:rsid w:val="00A37E75"/>
    <w:rsid w:val="00A561FB"/>
    <w:rsid w:val="00A56AA7"/>
    <w:rsid w:val="00A626EA"/>
    <w:rsid w:val="00A7145A"/>
    <w:rsid w:val="00A7490A"/>
    <w:rsid w:val="00A7774E"/>
    <w:rsid w:val="00A80A4B"/>
    <w:rsid w:val="00A81B83"/>
    <w:rsid w:val="00A838A6"/>
    <w:rsid w:val="00A84B10"/>
    <w:rsid w:val="00A93843"/>
    <w:rsid w:val="00A9589C"/>
    <w:rsid w:val="00A95F4A"/>
    <w:rsid w:val="00AA4AFE"/>
    <w:rsid w:val="00AA5347"/>
    <w:rsid w:val="00AB5BC1"/>
    <w:rsid w:val="00AB6E45"/>
    <w:rsid w:val="00AC0098"/>
    <w:rsid w:val="00AC4B36"/>
    <w:rsid w:val="00AC7BA6"/>
    <w:rsid w:val="00AD59E3"/>
    <w:rsid w:val="00B01A84"/>
    <w:rsid w:val="00B06E70"/>
    <w:rsid w:val="00B0750A"/>
    <w:rsid w:val="00B202EF"/>
    <w:rsid w:val="00B50C61"/>
    <w:rsid w:val="00B56346"/>
    <w:rsid w:val="00B61BE3"/>
    <w:rsid w:val="00B62AFE"/>
    <w:rsid w:val="00B70412"/>
    <w:rsid w:val="00B71DAD"/>
    <w:rsid w:val="00B8442E"/>
    <w:rsid w:val="00B92F6A"/>
    <w:rsid w:val="00BA48B0"/>
    <w:rsid w:val="00BB39FA"/>
    <w:rsid w:val="00BC120E"/>
    <w:rsid w:val="00BC71FA"/>
    <w:rsid w:val="00BE7508"/>
    <w:rsid w:val="00BF036E"/>
    <w:rsid w:val="00BF2F0E"/>
    <w:rsid w:val="00BF3DFF"/>
    <w:rsid w:val="00BF6399"/>
    <w:rsid w:val="00C116CE"/>
    <w:rsid w:val="00C14E69"/>
    <w:rsid w:val="00C15622"/>
    <w:rsid w:val="00C207A5"/>
    <w:rsid w:val="00C23F18"/>
    <w:rsid w:val="00C41DD7"/>
    <w:rsid w:val="00C42614"/>
    <w:rsid w:val="00C42F0C"/>
    <w:rsid w:val="00C4592E"/>
    <w:rsid w:val="00C526DC"/>
    <w:rsid w:val="00C61FEA"/>
    <w:rsid w:val="00C73536"/>
    <w:rsid w:val="00C76502"/>
    <w:rsid w:val="00C83CC1"/>
    <w:rsid w:val="00C85C35"/>
    <w:rsid w:val="00C95C6E"/>
    <w:rsid w:val="00C967A0"/>
    <w:rsid w:val="00CA1968"/>
    <w:rsid w:val="00CB7FDD"/>
    <w:rsid w:val="00CC1829"/>
    <w:rsid w:val="00CC433B"/>
    <w:rsid w:val="00CC54F7"/>
    <w:rsid w:val="00CE39C0"/>
    <w:rsid w:val="00CE4744"/>
    <w:rsid w:val="00CE7A27"/>
    <w:rsid w:val="00CF6117"/>
    <w:rsid w:val="00D05752"/>
    <w:rsid w:val="00D11EE0"/>
    <w:rsid w:val="00D27692"/>
    <w:rsid w:val="00D27D0A"/>
    <w:rsid w:val="00D445B6"/>
    <w:rsid w:val="00D4484D"/>
    <w:rsid w:val="00D6699C"/>
    <w:rsid w:val="00D76E56"/>
    <w:rsid w:val="00D80C8C"/>
    <w:rsid w:val="00D8664D"/>
    <w:rsid w:val="00D94A32"/>
    <w:rsid w:val="00D975DD"/>
    <w:rsid w:val="00DA5521"/>
    <w:rsid w:val="00DB1CB3"/>
    <w:rsid w:val="00DB3FBF"/>
    <w:rsid w:val="00DB4850"/>
    <w:rsid w:val="00DE05E2"/>
    <w:rsid w:val="00DE4089"/>
    <w:rsid w:val="00DF0D18"/>
    <w:rsid w:val="00DF3954"/>
    <w:rsid w:val="00E037AC"/>
    <w:rsid w:val="00E07C02"/>
    <w:rsid w:val="00E106CF"/>
    <w:rsid w:val="00E11E1E"/>
    <w:rsid w:val="00E334ED"/>
    <w:rsid w:val="00E50B0B"/>
    <w:rsid w:val="00E56A74"/>
    <w:rsid w:val="00E63DFF"/>
    <w:rsid w:val="00E7661F"/>
    <w:rsid w:val="00E81127"/>
    <w:rsid w:val="00E9132A"/>
    <w:rsid w:val="00EA64D3"/>
    <w:rsid w:val="00EC7944"/>
    <w:rsid w:val="00ED45E0"/>
    <w:rsid w:val="00EE1E39"/>
    <w:rsid w:val="00EE33FE"/>
    <w:rsid w:val="00EF0DCA"/>
    <w:rsid w:val="00EF14E2"/>
    <w:rsid w:val="00F23F62"/>
    <w:rsid w:val="00F4240E"/>
    <w:rsid w:val="00F449A7"/>
    <w:rsid w:val="00F471C5"/>
    <w:rsid w:val="00F52655"/>
    <w:rsid w:val="00F6359F"/>
    <w:rsid w:val="00F75189"/>
    <w:rsid w:val="00F7631D"/>
    <w:rsid w:val="00F8054A"/>
    <w:rsid w:val="00F8139E"/>
    <w:rsid w:val="00F94A76"/>
    <w:rsid w:val="00FA3003"/>
    <w:rsid w:val="00FA3D42"/>
    <w:rsid w:val="00FD3416"/>
    <w:rsid w:val="00FD42BA"/>
    <w:rsid w:val="00FE173D"/>
    <w:rsid w:val="00FE1BC1"/>
    <w:rsid w:val="00FE20AC"/>
    <w:rsid w:val="00FE7644"/>
    <w:rsid w:val="00FE770A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A6BC4"/>
  <w15:chartTrackingRefBased/>
  <w15:docId w15:val="{B74CC795-A9BE-4CE5-827A-9AA0CCA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autoRedefine/>
    <w:qFormat/>
    <w:rsid w:val="00893D64"/>
    <w:pPr>
      <w:keepNext/>
      <w:widowControl/>
      <w:autoSpaceDE/>
      <w:spacing w:before="240" w:after="120" w:line="276" w:lineRule="auto"/>
      <w:jc w:val="center"/>
      <w:outlineLvl w:val="0"/>
    </w:pPr>
    <w:rPr>
      <w:b/>
      <w:kern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99C"/>
    <w:pPr>
      <w:keepNext/>
      <w:spacing w:after="100" w:afterAutospacing="1" w:line="276" w:lineRule="auto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D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18z0">
    <w:name w:val="WW8Num18z0"/>
    <w:rPr>
      <w:rFonts w:ascii="Arial" w:hAnsi="Arial" w:cs="Aria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1z0">
    <w:name w:val="WW8Num21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 w:val="0"/>
      <w:i w:val="0"/>
      <w:spacing w:val="-4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ascii="Times New Roman" w:hAnsi="Times New Roman" w:cs="Arial" w:hint="default"/>
      <w:b w:val="0"/>
      <w:spacing w:val="-4"/>
      <w:sz w:val="24"/>
      <w:szCs w:val="24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spacing w:val="-4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Arial" w:hAnsi="Arial" w:cs="Arial" w:hint="default"/>
    </w:rPr>
  </w:style>
  <w:style w:type="character" w:customStyle="1" w:styleId="WW8Num39z0">
    <w:name w:val="WW8Num39z0"/>
    <w:rPr>
      <w:rFonts w:ascii="Arial" w:hAnsi="Arial" w:cs="Aria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Times New Roman" w:hAnsi="Times New Roman" w:cs="Arial" w:hint="default"/>
      <w:b w:val="0"/>
      <w:i w:val="0"/>
      <w:sz w:val="24"/>
      <w:szCs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Arial" w:hint="default"/>
      <w:sz w:val="24"/>
      <w:szCs w:val="24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Calibri" w:eastAsia="Calibri" w:hAnsi="Calibri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</w:rPr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ascii="Symbol" w:hAnsi="Symbol" w:cs="Symbol" w:hint="default"/>
      <w:color w:val="auto"/>
      <w:sz w:val="24"/>
      <w:szCs w:val="24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Arial" w:hAnsi="Arial" w:cs="Arial" w:hint="default"/>
    </w:rPr>
  </w:style>
  <w:style w:type="character" w:customStyle="1" w:styleId="WW8Num55z0">
    <w:name w:val="WW8Num55z0"/>
    <w:rPr>
      <w:rFonts w:ascii="Times New Roman" w:hAnsi="Times New Roman" w:cs="Arial" w:hint="default"/>
      <w:b/>
      <w:spacing w:val="-6"/>
      <w:sz w:val="24"/>
      <w:szCs w:val="24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  <w:rPr>
      <w:rFonts w:ascii="Symbol" w:hAnsi="Symbol" w:cs="Symbol" w:hint="default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Arial" w:hint="default"/>
      <w:sz w:val="24"/>
      <w:szCs w:val="24"/>
    </w:rPr>
  </w:style>
  <w:style w:type="character" w:customStyle="1" w:styleId="WW8Num58z0">
    <w:name w:val="WW8Num58z0"/>
    <w:rPr>
      <w:rFonts w:ascii="Times New Roman" w:hAnsi="Times New Roman" w:cs="Arial" w:hint="default"/>
      <w:sz w:val="24"/>
    </w:rPr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11z0">
    <w:name w:val="WW8NumSt11z0"/>
    <w:rPr>
      <w:rFonts w:ascii="Arial" w:hAnsi="Arial" w:cs="Arial" w:hint="default"/>
    </w:rPr>
  </w:style>
  <w:style w:type="character" w:customStyle="1" w:styleId="WW8NumSt20z0">
    <w:name w:val="WW8NumSt20z0"/>
    <w:rPr>
      <w:rFonts w:ascii="Arial" w:hAnsi="Arial" w:cs="Arial" w:hint="default"/>
    </w:rPr>
  </w:style>
  <w:style w:type="character" w:customStyle="1" w:styleId="WW8NumSt21z0">
    <w:name w:val="WW8NumSt21z0"/>
    <w:rPr>
      <w:rFonts w:ascii="Arial" w:hAnsi="Arial" w:cs="Arial" w:hint="default"/>
    </w:rPr>
  </w:style>
  <w:style w:type="character" w:customStyle="1" w:styleId="WW8NumSt26z0">
    <w:name w:val="WW8NumSt26z0"/>
    <w:rPr>
      <w:rFonts w:ascii="Arial" w:hAnsi="Arial" w:cs="Arial" w:hint="default"/>
    </w:rPr>
  </w:style>
  <w:style w:type="character" w:customStyle="1" w:styleId="WW8NumSt27z0">
    <w:name w:val="WW8NumSt27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26">
    <w:name w:val="Font Style26"/>
    <w:rPr>
      <w:rFonts w:ascii="Arial" w:hAnsi="Arial" w:cs="Arial"/>
      <w:b/>
      <w:bCs/>
      <w:sz w:val="26"/>
      <w:szCs w:val="26"/>
    </w:rPr>
  </w:style>
  <w:style w:type="character" w:customStyle="1" w:styleId="FontStyle27">
    <w:name w:val="Font Style27"/>
    <w:rPr>
      <w:rFonts w:ascii="Arial" w:hAnsi="Arial" w:cs="Arial"/>
      <w:sz w:val="22"/>
      <w:szCs w:val="22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rPr>
      <w:rFonts w:ascii="Arial" w:hAnsi="Arial" w:cs="Arial"/>
      <w:sz w:val="14"/>
      <w:szCs w:val="1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punktyZnak">
    <w:name w:val="punkty Znak"/>
    <w:rPr>
      <w:sz w:val="24"/>
      <w:szCs w:val="24"/>
      <w:lang w:val="pl-PL" w:bidi="ar-SA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spacing w:line="335" w:lineRule="exact"/>
      <w:jc w:val="center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77" w:lineRule="exact"/>
      <w:jc w:val="center"/>
    </w:pPr>
  </w:style>
  <w:style w:type="paragraph" w:customStyle="1" w:styleId="Style4">
    <w:name w:val="Style4"/>
    <w:basedOn w:val="Normalny"/>
    <w:pPr>
      <w:spacing w:line="275" w:lineRule="exact"/>
      <w:ind w:firstLine="353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74" w:lineRule="exact"/>
      <w:jc w:val="both"/>
    </w:pPr>
  </w:style>
  <w:style w:type="paragraph" w:customStyle="1" w:styleId="Style7">
    <w:name w:val="Style7"/>
    <w:basedOn w:val="Normalny"/>
    <w:link w:val="Style7Znak"/>
    <w:pPr>
      <w:jc w:val="center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356" w:lineRule="exact"/>
      <w:jc w:val="center"/>
    </w:pPr>
  </w:style>
  <w:style w:type="paragraph" w:customStyle="1" w:styleId="Style15">
    <w:name w:val="Style15"/>
    <w:basedOn w:val="Normalny"/>
    <w:pPr>
      <w:spacing w:line="259" w:lineRule="exact"/>
      <w:ind w:hanging="338"/>
      <w:jc w:val="both"/>
    </w:pPr>
  </w:style>
  <w:style w:type="paragraph" w:customStyle="1" w:styleId="Style16">
    <w:name w:val="Style16"/>
    <w:basedOn w:val="Normalny"/>
    <w:pPr>
      <w:spacing w:line="252" w:lineRule="exact"/>
      <w:jc w:val="both"/>
    </w:pPr>
  </w:style>
  <w:style w:type="paragraph" w:customStyle="1" w:styleId="Style17">
    <w:name w:val="Style17"/>
    <w:basedOn w:val="Normalny"/>
    <w:pPr>
      <w:spacing w:line="252" w:lineRule="exact"/>
      <w:ind w:hanging="335"/>
    </w:pPr>
  </w:style>
  <w:style w:type="paragraph" w:customStyle="1" w:styleId="Style18">
    <w:name w:val="Style18"/>
    <w:basedOn w:val="Normalny"/>
    <w:pPr>
      <w:spacing w:line="250" w:lineRule="exact"/>
      <w:ind w:hanging="31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pPr>
      <w:widowControl/>
      <w:autoSpaceDE/>
      <w:spacing w:before="200" w:line="360" w:lineRule="atLeast"/>
      <w:jc w:val="center"/>
    </w:pPr>
    <w:rPr>
      <w:b/>
      <w:szCs w:val="20"/>
    </w:rPr>
  </w:style>
  <w:style w:type="paragraph" w:customStyle="1" w:styleId="rozdzia">
    <w:name w:val="rozdział"/>
    <w:basedOn w:val="Normalny"/>
    <w:pPr>
      <w:widowControl/>
      <w:autoSpaceDE/>
      <w:spacing w:before="600" w:line="360" w:lineRule="atLeast"/>
      <w:jc w:val="center"/>
    </w:pPr>
    <w:rPr>
      <w:szCs w:val="20"/>
    </w:rPr>
  </w:style>
  <w:style w:type="paragraph" w:styleId="NormalnyWeb">
    <w:name w:val="Normal (Web)"/>
    <w:basedOn w:val="Normalny"/>
    <w:pPr>
      <w:widowControl/>
      <w:autoSpaceDE/>
      <w:spacing w:after="140"/>
    </w:p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punkty">
    <w:name w:val="punkty"/>
    <w:basedOn w:val="Normalny"/>
    <w:pPr>
      <w:spacing w:before="120"/>
      <w:ind w:left="340" w:hanging="340"/>
      <w:jc w:val="both"/>
    </w:pPr>
  </w:style>
  <w:style w:type="paragraph" w:customStyle="1" w:styleId="tyturozdziau">
    <w:name w:val="tytuł rozdziału"/>
    <w:basedOn w:val="Normalny"/>
    <w:pPr>
      <w:jc w:val="center"/>
    </w:pPr>
    <w:rPr>
      <w:b/>
    </w:rPr>
  </w:style>
  <w:style w:type="paragraph" w:customStyle="1" w:styleId="Data1">
    <w:name w:val="Data1"/>
    <w:basedOn w:val="Normalny"/>
    <w:next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625F1C"/>
    <w:pPr>
      <w:widowControl/>
      <w:tabs>
        <w:tab w:val="left" w:pos="340"/>
      </w:tabs>
      <w:autoSpaceDE/>
      <w:spacing w:after="60" w:line="276" w:lineRule="auto"/>
      <w:jc w:val="both"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61F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561FB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11F5A"/>
    <w:rPr>
      <w:sz w:val="24"/>
      <w:szCs w:val="24"/>
      <w:lang w:eastAsia="zh-CN"/>
    </w:rPr>
  </w:style>
  <w:style w:type="paragraph" w:customStyle="1" w:styleId="Nagwek20">
    <w:name w:val="Nagłówek2"/>
    <w:basedOn w:val="Style7"/>
    <w:link w:val="Nagwek2Znak0"/>
    <w:qFormat/>
    <w:rsid w:val="009B0F5A"/>
    <w:pPr>
      <w:widowControl/>
      <w:spacing w:line="276" w:lineRule="auto"/>
    </w:pPr>
  </w:style>
  <w:style w:type="character" w:styleId="Hipercze">
    <w:name w:val="Hyperlink"/>
    <w:uiPriority w:val="99"/>
    <w:unhideWhenUsed/>
    <w:rsid w:val="0070027C"/>
    <w:rPr>
      <w:color w:val="0563C1"/>
      <w:u w:val="single"/>
    </w:rPr>
  </w:style>
  <w:style w:type="character" w:customStyle="1" w:styleId="Style7Znak">
    <w:name w:val="Style7 Znak"/>
    <w:link w:val="Style7"/>
    <w:rsid w:val="009B0F5A"/>
    <w:rPr>
      <w:sz w:val="24"/>
      <w:szCs w:val="24"/>
      <w:lang w:eastAsia="zh-CN"/>
    </w:rPr>
  </w:style>
  <w:style w:type="character" w:customStyle="1" w:styleId="Nagwek2Znak0">
    <w:name w:val="Nagłówek2 Znak"/>
    <w:basedOn w:val="Style7Znak"/>
    <w:link w:val="Nagwek20"/>
    <w:rsid w:val="009B0F5A"/>
    <w:rPr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D6699C"/>
    <w:rPr>
      <w:rFonts w:eastAsia="Times New Roman" w:cs="Times New Roman"/>
      <w:b/>
      <w:bCs/>
      <w:iCs/>
      <w:sz w:val="24"/>
      <w:szCs w:val="28"/>
      <w:lang w:eastAsia="zh-CN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7D7398"/>
    <w:rPr>
      <w:rFonts w:eastAsia="Calibri"/>
      <w:sz w:val="24"/>
      <w:szCs w:val="24"/>
      <w:lang w:eastAsia="zh-CN"/>
    </w:rPr>
  </w:style>
  <w:style w:type="numbering" w:customStyle="1" w:styleId="Styl1">
    <w:name w:val="Styl1"/>
    <w:uiPriority w:val="99"/>
    <w:rsid w:val="00FD42BA"/>
    <w:pPr>
      <w:numPr>
        <w:numId w:val="1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83294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83294"/>
    <w:rPr>
      <w:rFonts w:ascii="Calibri" w:eastAsia="Times New Roman" w:hAnsi="Calibri" w:cs="Times New Roman"/>
      <w:b/>
      <w:bCs/>
      <w:kern w:val="28"/>
      <w:sz w:val="28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71DA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Pisma">
    <w:name w:val="Pisma"/>
    <w:basedOn w:val="Normalny"/>
    <w:rsid w:val="00B71DAD"/>
    <w:pPr>
      <w:widowControl/>
      <w:suppressAutoHyphens w:val="0"/>
      <w:autoSpaceDE/>
      <w:jc w:val="both"/>
    </w:pPr>
    <w:rPr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6A1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B7"/>
    <w:pPr>
      <w:tabs>
        <w:tab w:val="right" w:leader="dot" w:pos="9627"/>
      </w:tabs>
      <w:spacing w:before="60" w:line="276" w:lineRule="auto"/>
    </w:pPr>
    <w:rPr>
      <w:rFonts w:ascii="Calibri" w:hAnsi="Calibri" w:cs="Calibr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3228A4"/>
    <w:pPr>
      <w:tabs>
        <w:tab w:val="right" w:leader="dot" w:pos="9627"/>
      </w:tabs>
      <w:spacing w:line="276" w:lineRule="auto"/>
      <w:ind w:left="240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456A1"/>
    <w:pPr>
      <w:ind w:left="480"/>
    </w:pPr>
  </w:style>
  <w:style w:type="table" w:styleId="Tabela-Siatka">
    <w:name w:val="Table Grid"/>
    <w:basedOn w:val="Standardowy"/>
    <w:uiPriority w:val="39"/>
    <w:rsid w:val="0084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D34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34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D3416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8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8D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6C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urek@zut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OD.kurek@zut.edu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74B0-5F0B-4F48-BCD7-707FF979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42</Pages>
  <Words>10034</Words>
  <Characters>60210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16 marca 2020 r. w sprawie ustalenia Regulaminu Funduszu Świadczeń Socjalnych w Zachodniopomorskim Uniwersytecie Technologicznym w Szczecinie</vt:lpstr>
    </vt:vector>
  </TitlesOfParts>
  <Company/>
  <LinksUpToDate>false</LinksUpToDate>
  <CharactersWithSpaces>70104</CharactersWithSpaces>
  <SharedDoc>false</SharedDoc>
  <HLinks>
    <vt:vector size="180" baseType="variant">
      <vt:variant>
        <vt:i4>7536714</vt:i4>
      </vt:variant>
      <vt:variant>
        <vt:i4>177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_Toc29470213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_Toc29470212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_Toc29470211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_Toc29470210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_Toc29470209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_Toc29470208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_Toc29470207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_Toc29470206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_Toc29470205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_Toc29470204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_Toc29470203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_Toc29470202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_Toc29470201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_Toc29470200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_Toc29470199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_Toc29470198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_Toc29470197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_Toc29470196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_Toc29470195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_Toc29470194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_Toc29470193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_Toc29470192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_Toc29470191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_Toc29470190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_Toc29470189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_Toc29470188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_Toc29470187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_Toc29470186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_Toc29470185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16 marca 2020 r. w sprawie ustalenia Regulaminu Funduszu Świadczeń Socjalnych w Zachodniopomorskim Uniwersytecie Technologicznym w Szczecinie</dc:title>
  <dc:subject/>
  <dc:creator>MM</dc:creator>
  <cp:keywords/>
  <cp:lastModifiedBy>Marta Buśko</cp:lastModifiedBy>
  <cp:revision>21</cp:revision>
  <cp:lastPrinted>2021-07-27T07:59:00Z</cp:lastPrinted>
  <dcterms:created xsi:type="dcterms:W3CDTF">2021-07-26T09:26:00Z</dcterms:created>
  <dcterms:modified xsi:type="dcterms:W3CDTF">2021-07-27T08:00:00Z</dcterms:modified>
</cp:coreProperties>
</file>