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1066" w14:textId="402B33A6" w:rsidR="00246F8B" w:rsidRPr="00501596" w:rsidRDefault="00222B2F" w:rsidP="00683726">
      <w:pPr>
        <w:pStyle w:val="Nagwek1"/>
        <w:keepNext w:val="0"/>
        <w:keepLines w:val="0"/>
        <w:spacing w:before="0" w:after="0" w:line="360" w:lineRule="auto"/>
        <w:ind w:left="431" w:hanging="431"/>
        <w:jc w:val="center"/>
        <w:rPr>
          <w:rFonts w:ascii="Calibri" w:hAnsi="Calibri"/>
          <w:sz w:val="32"/>
          <w:szCs w:val="32"/>
        </w:rPr>
      </w:pPr>
      <w:r w:rsidRPr="00501596">
        <w:rPr>
          <w:rFonts w:ascii="Calibri" w:hAnsi="Calibri"/>
          <w:sz w:val="32"/>
          <w:szCs w:val="32"/>
        </w:rPr>
        <w:t>Zarządzenie nr 85</w:t>
      </w:r>
    </w:p>
    <w:p w14:paraId="064127D3" w14:textId="0BB343C6" w:rsidR="00246F8B" w:rsidRPr="00501596" w:rsidRDefault="00246F8B" w:rsidP="006B77E1">
      <w:pPr>
        <w:suppressAutoHyphens w:val="0"/>
        <w:spacing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501596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683726" w:rsidRPr="00501596">
        <w:rPr>
          <w:rFonts w:ascii="Calibri" w:hAnsi="Calibri"/>
          <w:b/>
          <w:sz w:val="28"/>
          <w:szCs w:val="28"/>
        </w:rPr>
        <w:br/>
      </w:r>
      <w:r w:rsidR="001D0E83" w:rsidRPr="00501596">
        <w:rPr>
          <w:rFonts w:ascii="Calibri" w:hAnsi="Calibri"/>
          <w:b/>
          <w:sz w:val="28"/>
          <w:szCs w:val="28"/>
        </w:rPr>
        <w:t>z dnia 17</w:t>
      </w:r>
      <w:r w:rsidR="00D14198" w:rsidRPr="00501596">
        <w:rPr>
          <w:rFonts w:ascii="Calibri" w:hAnsi="Calibri"/>
          <w:b/>
          <w:sz w:val="28"/>
          <w:szCs w:val="28"/>
        </w:rPr>
        <w:t xml:space="preserve"> października</w:t>
      </w:r>
      <w:r w:rsidRPr="00501596">
        <w:rPr>
          <w:rFonts w:ascii="Calibri" w:hAnsi="Calibri"/>
          <w:b/>
          <w:sz w:val="28"/>
          <w:szCs w:val="28"/>
        </w:rPr>
        <w:t xml:space="preserve"> 2019 r.</w:t>
      </w:r>
    </w:p>
    <w:p w14:paraId="624F10B8" w14:textId="353C0153" w:rsidR="00D14198" w:rsidRPr="00501596" w:rsidRDefault="00246F8B" w:rsidP="006B77E1">
      <w:pPr>
        <w:suppressAutoHyphens w:val="0"/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501596">
        <w:rPr>
          <w:rFonts w:ascii="Calibri" w:hAnsi="Calibri"/>
          <w:b/>
          <w:sz w:val="24"/>
          <w:szCs w:val="24"/>
        </w:rPr>
        <w:t xml:space="preserve">w sprawie </w:t>
      </w:r>
      <w:r w:rsidR="00B56453" w:rsidRPr="00501596">
        <w:rPr>
          <w:rFonts w:ascii="Calibri" w:hAnsi="Calibri"/>
          <w:b/>
          <w:sz w:val="24"/>
          <w:szCs w:val="24"/>
        </w:rPr>
        <w:t xml:space="preserve">ustalenia </w:t>
      </w:r>
      <w:r w:rsidRPr="00501596">
        <w:rPr>
          <w:rFonts w:ascii="Calibri" w:hAnsi="Calibri"/>
          <w:b/>
          <w:sz w:val="24"/>
          <w:szCs w:val="24"/>
        </w:rPr>
        <w:t>Regulaminu świadczeń dla uc</w:t>
      </w:r>
      <w:r w:rsidR="00B56453" w:rsidRPr="00501596">
        <w:rPr>
          <w:rFonts w:ascii="Calibri" w:hAnsi="Calibri"/>
          <w:b/>
          <w:sz w:val="24"/>
          <w:szCs w:val="24"/>
        </w:rPr>
        <w:t>zestników studiów doktoranckich</w:t>
      </w:r>
      <w:r w:rsidR="00B56453" w:rsidRPr="00501596">
        <w:rPr>
          <w:rFonts w:ascii="Calibri" w:hAnsi="Calibri"/>
          <w:b/>
          <w:sz w:val="24"/>
          <w:szCs w:val="24"/>
        </w:rPr>
        <w:br/>
        <w:t>Zachodniopomorski</w:t>
      </w:r>
      <w:r w:rsidR="007656B8" w:rsidRPr="00501596">
        <w:rPr>
          <w:rFonts w:ascii="Calibri" w:hAnsi="Calibri"/>
          <w:b/>
          <w:sz w:val="24"/>
          <w:szCs w:val="24"/>
        </w:rPr>
        <w:t>ego Uniwersytetu Technologicznego</w:t>
      </w:r>
      <w:r w:rsidR="00B56453" w:rsidRPr="00501596">
        <w:rPr>
          <w:rFonts w:ascii="Calibri" w:hAnsi="Calibri"/>
          <w:b/>
          <w:sz w:val="24"/>
          <w:szCs w:val="24"/>
        </w:rPr>
        <w:t xml:space="preserve"> w Szczecinie,</w:t>
      </w:r>
      <w:r w:rsidR="00B56453" w:rsidRPr="00501596">
        <w:rPr>
          <w:rFonts w:ascii="Calibri" w:hAnsi="Calibri"/>
          <w:b/>
          <w:sz w:val="24"/>
          <w:szCs w:val="24"/>
        </w:rPr>
        <w:br/>
      </w:r>
      <w:r w:rsidRPr="00501596">
        <w:rPr>
          <w:rFonts w:ascii="Calibri" w:hAnsi="Calibri"/>
          <w:b/>
          <w:sz w:val="24"/>
          <w:szCs w:val="24"/>
        </w:rPr>
        <w:t xml:space="preserve">którzy rozpoczęli studia przed rokiem akademickim 2019/2020 </w:t>
      </w:r>
    </w:p>
    <w:p w14:paraId="2924F9DA" w14:textId="6E8463EF" w:rsidR="00246F8B" w:rsidRPr="00501596" w:rsidRDefault="00246F8B" w:rsidP="00683726">
      <w:pPr>
        <w:spacing w:before="320" w:after="120" w:line="360" w:lineRule="auto"/>
        <w:rPr>
          <w:rFonts w:ascii="Calibri" w:hAnsi="Calibri"/>
          <w:b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Na podstawie art. 95 ust. 2 ustawy z dnia 20 lipca 2018 r. Prawo</w:t>
      </w:r>
      <w:r w:rsidRPr="00501596">
        <w:rPr>
          <w:rFonts w:ascii="Calibri" w:hAnsi="Calibri"/>
          <w:i/>
          <w:sz w:val="24"/>
          <w:szCs w:val="24"/>
        </w:rPr>
        <w:t xml:space="preserve"> </w:t>
      </w:r>
      <w:r w:rsidRPr="00501596">
        <w:rPr>
          <w:rFonts w:ascii="Calibri" w:hAnsi="Calibri"/>
          <w:sz w:val="24"/>
          <w:szCs w:val="24"/>
        </w:rPr>
        <w:t>o szkolnictwie wyższym i nauce</w:t>
      </w:r>
      <w:r w:rsidRPr="00501596">
        <w:rPr>
          <w:rFonts w:ascii="Calibri" w:hAnsi="Calibri"/>
          <w:i/>
          <w:sz w:val="24"/>
          <w:szCs w:val="24"/>
        </w:rPr>
        <w:t xml:space="preserve"> </w:t>
      </w:r>
      <w:r w:rsidRPr="00501596">
        <w:rPr>
          <w:rFonts w:ascii="Calibri" w:hAnsi="Calibri"/>
          <w:sz w:val="24"/>
          <w:szCs w:val="24"/>
        </w:rPr>
        <w:t xml:space="preserve">(Dz. U. poz. 1668, z </w:t>
      </w:r>
      <w:proofErr w:type="spellStart"/>
      <w:r w:rsidRPr="00501596">
        <w:rPr>
          <w:rFonts w:ascii="Calibri" w:hAnsi="Calibri"/>
          <w:sz w:val="24"/>
          <w:szCs w:val="24"/>
        </w:rPr>
        <w:t>późn</w:t>
      </w:r>
      <w:proofErr w:type="spellEnd"/>
      <w:r w:rsidRPr="00501596">
        <w:rPr>
          <w:rFonts w:ascii="Calibri" w:hAnsi="Calibri"/>
          <w:sz w:val="24"/>
          <w:szCs w:val="24"/>
        </w:rPr>
        <w:t>. zm.)</w:t>
      </w:r>
      <w:r w:rsidR="00B56453" w:rsidRPr="00501596">
        <w:rPr>
          <w:rFonts w:ascii="Calibri" w:hAnsi="Calibri"/>
          <w:sz w:val="24"/>
          <w:szCs w:val="24"/>
        </w:rPr>
        <w:t>,</w:t>
      </w:r>
      <w:r w:rsidRPr="00501596">
        <w:rPr>
          <w:rFonts w:ascii="Calibri" w:hAnsi="Calibri"/>
          <w:sz w:val="24"/>
          <w:szCs w:val="24"/>
        </w:rPr>
        <w:t xml:space="preserve"> w porozumieniu z Samorządem Doktorantów Zachodniopomorskiego Uniwersytetu Technologicznego w Szczecinie, zarządza się, co następuje:</w:t>
      </w:r>
    </w:p>
    <w:p w14:paraId="0A91F7F1" w14:textId="0B6BE89F" w:rsidR="00246F8B" w:rsidRPr="00501596" w:rsidRDefault="00246F8B" w:rsidP="008B5BB8">
      <w:pPr>
        <w:pStyle w:val="paragraf"/>
        <w:rPr>
          <w:rFonts w:ascii="Calibri" w:hAnsi="Calibri"/>
          <w:szCs w:val="24"/>
        </w:rPr>
      </w:pPr>
    </w:p>
    <w:p w14:paraId="1CE18091" w14:textId="0CA2007C" w:rsidR="00246F8B" w:rsidRPr="00501596" w:rsidRDefault="00B56453" w:rsidP="00683726">
      <w:pPr>
        <w:tabs>
          <w:tab w:val="left" w:pos="0"/>
        </w:tabs>
        <w:spacing w:after="120" w:line="360" w:lineRule="auto"/>
        <w:rPr>
          <w:rFonts w:ascii="Calibri" w:hAnsi="Calibri"/>
          <w:b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Ustala </w:t>
      </w:r>
      <w:r w:rsidR="00246F8B" w:rsidRPr="00501596">
        <w:rPr>
          <w:rFonts w:ascii="Calibri" w:hAnsi="Calibri"/>
          <w:sz w:val="24"/>
          <w:szCs w:val="24"/>
        </w:rPr>
        <w:t>się Regulamin świadczeń dla uczestników studiów doktoranckich</w:t>
      </w:r>
      <w:r w:rsidRPr="00501596">
        <w:rPr>
          <w:rFonts w:ascii="Calibri" w:hAnsi="Calibri"/>
          <w:sz w:val="24"/>
          <w:szCs w:val="24"/>
        </w:rPr>
        <w:t xml:space="preserve"> </w:t>
      </w:r>
      <w:r w:rsidR="007656B8" w:rsidRPr="00501596">
        <w:rPr>
          <w:rFonts w:ascii="Calibri" w:hAnsi="Calibri"/>
          <w:sz w:val="24"/>
          <w:szCs w:val="24"/>
        </w:rPr>
        <w:t>Zachodniopomorskiego Uniwersytetu Technologicznego w Szczecinie,</w:t>
      </w:r>
      <w:r w:rsidRPr="00501596">
        <w:rPr>
          <w:rFonts w:ascii="Calibri" w:hAnsi="Calibri"/>
          <w:sz w:val="24"/>
          <w:szCs w:val="24"/>
        </w:rPr>
        <w:t xml:space="preserve"> którzy rozpoczęli studia przed rokiem akademickim 2019/2020,</w:t>
      </w:r>
      <w:r w:rsidR="00246F8B" w:rsidRPr="00501596">
        <w:rPr>
          <w:rFonts w:ascii="Calibri" w:hAnsi="Calibri"/>
          <w:sz w:val="24"/>
          <w:szCs w:val="24"/>
        </w:rPr>
        <w:t xml:space="preserve"> stanowiący załącznik do niniejszego zarządzenia.</w:t>
      </w:r>
    </w:p>
    <w:p w14:paraId="120DEE01" w14:textId="5229365D" w:rsidR="00246F8B" w:rsidRPr="00501596" w:rsidRDefault="00246F8B" w:rsidP="008B5BB8">
      <w:pPr>
        <w:pStyle w:val="paragraf"/>
        <w:rPr>
          <w:rFonts w:ascii="Calibri" w:hAnsi="Calibri"/>
          <w:szCs w:val="24"/>
        </w:rPr>
      </w:pPr>
    </w:p>
    <w:p w14:paraId="3B706019" w14:textId="0F57D3BF" w:rsidR="00246F8B" w:rsidRPr="00501596" w:rsidRDefault="00246F8B" w:rsidP="00683726">
      <w:pPr>
        <w:tabs>
          <w:tab w:val="left" w:pos="0"/>
        </w:tabs>
        <w:spacing w:after="120" w:line="360" w:lineRule="auto"/>
        <w:rPr>
          <w:rFonts w:ascii="Calibri" w:hAnsi="Calibri"/>
          <w:b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Traci moc zarządzenie nr 67 Rektora ZUT z dnia 9 października 2017 r</w:t>
      </w:r>
      <w:r w:rsidR="00B56453" w:rsidRPr="00501596">
        <w:rPr>
          <w:rFonts w:ascii="Calibri" w:hAnsi="Calibri"/>
          <w:sz w:val="24"/>
          <w:szCs w:val="24"/>
        </w:rPr>
        <w:t>.</w:t>
      </w:r>
      <w:r w:rsidRPr="00501596">
        <w:rPr>
          <w:rFonts w:ascii="Calibri" w:hAnsi="Calibri"/>
          <w:sz w:val="24"/>
          <w:szCs w:val="24"/>
        </w:rPr>
        <w:t xml:space="preserve"> w sprawie Regulaminu przyznawania pomocy materialnej doktorantów Zachodniopomorskiego Uniwersytetu Technologicznego w Szczecinie.</w:t>
      </w:r>
    </w:p>
    <w:p w14:paraId="612380B6" w14:textId="2404E1FD" w:rsidR="00246F8B" w:rsidRPr="00501596" w:rsidRDefault="00246F8B" w:rsidP="008B5BB8">
      <w:pPr>
        <w:pStyle w:val="paragraf"/>
        <w:rPr>
          <w:rFonts w:ascii="Calibri" w:hAnsi="Calibri"/>
          <w:szCs w:val="24"/>
        </w:rPr>
      </w:pPr>
    </w:p>
    <w:p w14:paraId="2A0DB9F5" w14:textId="77777777" w:rsidR="00246F8B" w:rsidRPr="00501596" w:rsidRDefault="00246F8B" w:rsidP="00683726">
      <w:pPr>
        <w:tabs>
          <w:tab w:val="left" w:pos="0"/>
        </w:tabs>
        <w:spacing w:after="120" w:line="360" w:lineRule="auto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Zarządzenie wchodzi w życie z dniem podpisania, z mocą obowiązującą od roku akademickiego 2019/2020.</w:t>
      </w:r>
    </w:p>
    <w:p w14:paraId="22AECABF" w14:textId="043C713F" w:rsidR="00246F8B" w:rsidRPr="00501596" w:rsidRDefault="00246F8B" w:rsidP="00683726">
      <w:pPr>
        <w:tabs>
          <w:tab w:val="left" w:pos="4536"/>
        </w:tabs>
        <w:spacing w:before="480" w:after="840" w:line="720" w:lineRule="auto"/>
        <w:ind w:left="4536"/>
        <w:jc w:val="center"/>
        <w:rPr>
          <w:rFonts w:ascii="Calibri" w:hAnsi="Calibri"/>
          <w:u w:val="single"/>
        </w:rPr>
        <w:sectPr w:rsidR="00246F8B" w:rsidRPr="00501596" w:rsidSect="00235170">
          <w:pgSz w:w="11906" w:h="16838"/>
          <w:pgMar w:top="908" w:right="851" w:bottom="845" w:left="1418" w:header="567" w:footer="567" w:gutter="0"/>
          <w:cols w:space="708"/>
          <w:docGrid w:linePitch="272" w:charSpace="2047"/>
        </w:sectPr>
      </w:pPr>
      <w:r w:rsidRPr="00501596">
        <w:rPr>
          <w:rFonts w:ascii="Calibri" w:hAnsi="Calibri"/>
          <w:sz w:val="24"/>
          <w:szCs w:val="24"/>
        </w:rPr>
        <w:t>Rektor</w:t>
      </w:r>
      <w:r w:rsidR="00683726" w:rsidRPr="00501596">
        <w:rPr>
          <w:rFonts w:ascii="Calibri" w:hAnsi="Calibri"/>
          <w:sz w:val="24"/>
          <w:szCs w:val="24"/>
        </w:rPr>
        <w:br/>
      </w:r>
      <w:r w:rsidRPr="00501596">
        <w:rPr>
          <w:rFonts w:ascii="Calibri" w:hAnsi="Calibri"/>
          <w:sz w:val="24"/>
          <w:szCs w:val="24"/>
        </w:rPr>
        <w:t>dr hab. inż. Jacek Wróbel, prof. ZUT</w:t>
      </w:r>
    </w:p>
    <w:p w14:paraId="1B13ED6C" w14:textId="0868FB11" w:rsidR="00246F8B" w:rsidRPr="00501596" w:rsidRDefault="005B557F" w:rsidP="008B5BB8">
      <w:pPr>
        <w:pageBreakBefore/>
        <w:spacing w:line="276" w:lineRule="auto"/>
        <w:jc w:val="right"/>
        <w:rPr>
          <w:rFonts w:ascii="Calibri" w:hAnsi="Calibri"/>
          <w:bCs/>
          <w:sz w:val="22"/>
          <w:szCs w:val="22"/>
        </w:rPr>
      </w:pPr>
      <w:bookmarkStart w:id="0" w:name="_Hlk18661717"/>
      <w:r w:rsidRPr="00501596">
        <w:rPr>
          <w:rFonts w:ascii="Calibri" w:hAnsi="Calibri"/>
        </w:rPr>
        <w:lastRenderedPageBreak/>
        <w:t>Z</w:t>
      </w:r>
      <w:r w:rsidR="00246F8B" w:rsidRPr="00501596">
        <w:rPr>
          <w:rFonts w:ascii="Calibri" w:hAnsi="Calibri"/>
        </w:rPr>
        <w:t xml:space="preserve">ałącznik </w:t>
      </w:r>
      <w:r w:rsidR="006B77E1" w:rsidRPr="00501596">
        <w:rPr>
          <w:rFonts w:ascii="Calibri" w:hAnsi="Calibri"/>
        </w:rPr>
        <w:br/>
      </w:r>
      <w:r w:rsidR="00246F8B" w:rsidRPr="00501596">
        <w:rPr>
          <w:rFonts w:ascii="Calibri" w:hAnsi="Calibri"/>
        </w:rPr>
        <w:t xml:space="preserve">do zarządzenia nr </w:t>
      </w:r>
      <w:r w:rsidR="009924CC" w:rsidRPr="00501596">
        <w:rPr>
          <w:rFonts w:ascii="Calibri" w:hAnsi="Calibri"/>
        </w:rPr>
        <w:t>85</w:t>
      </w:r>
      <w:r w:rsidR="001D0E83" w:rsidRPr="00501596">
        <w:rPr>
          <w:rFonts w:ascii="Calibri" w:hAnsi="Calibri"/>
        </w:rPr>
        <w:t xml:space="preserve"> Rektora ZUT z dnia 17</w:t>
      </w:r>
      <w:r w:rsidR="00246F8B" w:rsidRPr="00501596">
        <w:rPr>
          <w:rFonts w:ascii="Calibri" w:hAnsi="Calibri"/>
        </w:rPr>
        <w:t xml:space="preserve"> </w:t>
      </w:r>
      <w:r w:rsidR="00A83699" w:rsidRPr="00501596">
        <w:rPr>
          <w:rFonts w:ascii="Calibri" w:hAnsi="Calibri"/>
        </w:rPr>
        <w:t xml:space="preserve">października </w:t>
      </w:r>
      <w:r w:rsidR="00246F8B" w:rsidRPr="00501596">
        <w:rPr>
          <w:rFonts w:ascii="Calibri" w:hAnsi="Calibri"/>
        </w:rPr>
        <w:t xml:space="preserve">2019 </w:t>
      </w:r>
      <w:r w:rsidR="00246F8B" w:rsidRPr="00501596">
        <w:rPr>
          <w:rFonts w:ascii="Calibri" w:hAnsi="Calibri"/>
          <w:sz w:val="22"/>
          <w:szCs w:val="22"/>
        </w:rPr>
        <w:t>r.</w:t>
      </w:r>
    </w:p>
    <w:bookmarkEnd w:id="0"/>
    <w:p w14:paraId="6AEB9615" w14:textId="5C853634" w:rsidR="00246F8B" w:rsidRPr="00501596" w:rsidRDefault="00B80173" w:rsidP="008B5BB8">
      <w:pPr>
        <w:tabs>
          <w:tab w:val="center" w:pos="4536"/>
          <w:tab w:val="right" w:pos="9072"/>
        </w:tabs>
        <w:spacing w:before="480" w:line="276" w:lineRule="auto"/>
        <w:jc w:val="center"/>
        <w:outlineLvl w:val="0"/>
        <w:rPr>
          <w:rFonts w:ascii="Calibri" w:hAnsi="Calibri"/>
          <w:b/>
          <w:sz w:val="26"/>
          <w:szCs w:val="26"/>
        </w:rPr>
      </w:pPr>
      <w:r w:rsidRPr="00501596">
        <w:rPr>
          <w:rFonts w:ascii="Calibri" w:hAnsi="Calibri"/>
          <w:b/>
          <w:sz w:val="32"/>
          <w:szCs w:val="32"/>
        </w:rPr>
        <w:t>Regulamin</w:t>
      </w:r>
      <w:r w:rsidR="006B77E1" w:rsidRPr="00501596">
        <w:rPr>
          <w:rFonts w:ascii="Calibri" w:hAnsi="Calibri"/>
          <w:b/>
          <w:sz w:val="32"/>
          <w:szCs w:val="32"/>
        </w:rPr>
        <w:br/>
      </w:r>
      <w:r w:rsidR="00246F8B" w:rsidRPr="00501596">
        <w:rPr>
          <w:rFonts w:ascii="Calibri" w:hAnsi="Calibri"/>
          <w:b/>
          <w:sz w:val="26"/>
          <w:szCs w:val="26"/>
        </w:rPr>
        <w:t>świadczeń dla uczestników studiów doktoranckich</w:t>
      </w:r>
      <w:r w:rsidR="007656B8" w:rsidRPr="00501596">
        <w:rPr>
          <w:rFonts w:ascii="Calibri" w:hAnsi="Calibri"/>
          <w:b/>
          <w:sz w:val="26"/>
          <w:szCs w:val="26"/>
        </w:rPr>
        <w:br/>
        <w:t>Zachodniopomorskiego Uniwersytetu Technologicznego w Szczecinie,</w:t>
      </w:r>
      <w:r w:rsidR="006B77E1" w:rsidRPr="00501596">
        <w:rPr>
          <w:rFonts w:ascii="Calibri" w:hAnsi="Calibri"/>
          <w:b/>
          <w:sz w:val="26"/>
          <w:szCs w:val="26"/>
        </w:rPr>
        <w:br/>
      </w:r>
      <w:r w:rsidR="008F6E46" w:rsidRPr="00501596">
        <w:rPr>
          <w:rFonts w:ascii="Calibri" w:hAnsi="Calibri"/>
          <w:b/>
          <w:sz w:val="26"/>
          <w:szCs w:val="26"/>
        </w:rPr>
        <w:t xml:space="preserve"> którzy rozpoczęli studia przed rokiem akademickim 2019/2020</w:t>
      </w:r>
      <w:r w:rsidR="00B56453" w:rsidRPr="00501596">
        <w:rPr>
          <w:rFonts w:ascii="Calibri" w:hAnsi="Calibri"/>
          <w:b/>
          <w:sz w:val="26"/>
          <w:szCs w:val="26"/>
        </w:rPr>
        <w:t>,</w:t>
      </w:r>
    </w:p>
    <w:p w14:paraId="6AE993B8" w14:textId="77777777" w:rsidR="00246F8B" w:rsidRPr="00501596" w:rsidRDefault="00246F8B" w:rsidP="002E3CF6">
      <w:pPr>
        <w:spacing w:before="360" w:after="120" w:line="276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501596">
        <w:rPr>
          <w:rFonts w:ascii="Calibri" w:hAnsi="Calibri"/>
          <w:b/>
          <w:sz w:val="24"/>
          <w:szCs w:val="24"/>
        </w:rPr>
        <w:t>I Postanowienia ogólne</w:t>
      </w:r>
    </w:p>
    <w:p w14:paraId="1DD4EFDC" w14:textId="2BC8FFDF" w:rsidR="00246F8B" w:rsidRPr="00501596" w:rsidRDefault="00246F8B" w:rsidP="002E3CF6">
      <w:pPr>
        <w:spacing w:before="120" w:after="60" w:line="276" w:lineRule="auto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color w:val="000000" w:themeColor="text1"/>
          <w:sz w:val="24"/>
          <w:szCs w:val="24"/>
        </w:rPr>
        <w:t>§ 1.</w:t>
      </w:r>
    </w:p>
    <w:p w14:paraId="0D0281B3" w14:textId="75CA39B3" w:rsidR="00246F8B" w:rsidRPr="00501596" w:rsidRDefault="00246F8B" w:rsidP="00A1039F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Regulamin określa sposób ustalania wysokości świadczeń oraz sposób wypłacania:</w:t>
      </w:r>
    </w:p>
    <w:p w14:paraId="34365B0A" w14:textId="64F65157" w:rsidR="00246F8B" w:rsidRPr="00501596" w:rsidRDefault="00246F8B" w:rsidP="00A1039F">
      <w:pPr>
        <w:pStyle w:val="Akapitzlist"/>
        <w:numPr>
          <w:ilvl w:val="1"/>
          <w:numId w:val="17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stypendium socjalnego;</w:t>
      </w:r>
    </w:p>
    <w:p w14:paraId="244F4C27" w14:textId="51EECBB0" w:rsidR="00246F8B" w:rsidRPr="00501596" w:rsidRDefault="00246F8B" w:rsidP="00A1039F">
      <w:pPr>
        <w:pStyle w:val="Akapitzlist"/>
        <w:numPr>
          <w:ilvl w:val="1"/>
          <w:numId w:val="17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stypendium dla osób niepełnosprawnych;</w:t>
      </w:r>
    </w:p>
    <w:p w14:paraId="11292C84" w14:textId="7B814B96" w:rsidR="00246F8B" w:rsidRPr="00501596" w:rsidRDefault="007656B8" w:rsidP="00A1039F">
      <w:pPr>
        <w:pStyle w:val="Akapitzlist"/>
        <w:numPr>
          <w:ilvl w:val="1"/>
          <w:numId w:val="17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stypendium R</w:t>
      </w:r>
      <w:r w:rsidR="00246F8B" w:rsidRPr="00501596">
        <w:rPr>
          <w:rFonts w:ascii="Calibri" w:hAnsi="Calibri"/>
          <w:sz w:val="24"/>
          <w:szCs w:val="24"/>
        </w:rPr>
        <w:t xml:space="preserve">ektora; </w:t>
      </w:r>
    </w:p>
    <w:p w14:paraId="739D8E34" w14:textId="6479A84A" w:rsidR="00246F8B" w:rsidRPr="00501596" w:rsidRDefault="00246F8B" w:rsidP="00A1039F">
      <w:pPr>
        <w:pStyle w:val="Akapitzlist"/>
        <w:numPr>
          <w:ilvl w:val="1"/>
          <w:numId w:val="17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zapomogi;</w:t>
      </w:r>
    </w:p>
    <w:p w14:paraId="7E656150" w14:textId="0B0895F1" w:rsidR="00246F8B" w:rsidRPr="00501596" w:rsidRDefault="00246F8B" w:rsidP="00A1039F">
      <w:pPr>
        <w:pStyle w:val="Akapitzlist"/>
        <w:numPr>
          <w:ilvl w:val="1"/>
          <w:numId w:val="18"/>
        </w:numPr>
        <w:spacing w:after="60"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tym szczegółowe kryteria i tryb przyznawania świadczeń oraz zakwaterowania w domu studenckim Uczelni, sposób dokumentowania sytuacji materialnej uczestnika studiów doktoranckich, tryb powoływania oraz skład komisji stypendialnej i odwoławczej komisji stypendialnej.</w:t>
      </w:r>
    </w:p>
    <w:p w14:paraId="12534728" w14:textId="31F81D66" w:rsidR="00246F8B" w:rsidRPr="00501596" w:rsidRDefault="00246F8B" w:rsidP="00A1039F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Użyte w regulaminie określenia oznaczają: </w:t>
      </w:r>
    </w:p>
    <w:p w14:paraId="1FDD7E35" w14:textId="590CE261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ustawa Prawo o szkolnictwie wyższym i nauce – ustawa z dnia 20 lipca 2018 r. Prawo</w:t>
      </w:r>
      <w:r w:rsidRPr="00501596">
        <w:rPr>
          <w:rFonts w:ascii="Calibri" w:hAnsi="Calibri"/>
          <w:i/>
          <w:sz w:val="24"/>
          <w:szCs w:val="24"/>
        </w:rPr>
        <w:t xml:space="preserve"> </w:t>
      </w:r>
      <w:r w:rsidRPr="00501596">
        <w:rPr>
          <w:rFonts w:ascii="Calibri" w:hAnsi="Calibri"/>
          <w:sz w:val="24"/>
          <w:szCs w:val="24"/>
        </w:rPr>
        <w:t>o</w:t>
      </w:r>
      <w:r w:rsidR="0062700D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szkolnictwie wyższym i nauce</w:t>
      </w:r>
      <w:r w:rsidRPr="00501596">
        <w:rPr>
          <w:rFonts w:ascii="Calibri" w:hAnsi="Calibri"/>
          <w:i/>
          <w:sz w:val="24"/>
          <w:szCs w:val="24"/>
        </w:rPr>
        <w:t xml:space="preserve"> </w:t>
      </w:r>
      <w:r w:rsidRPr="00501596">
        <w:rPr>
          <w:rFonts w:ascii="Calibri" w:hAnsi="Calibri"/>
          <w:sz w:val="24"/>
          <w:szCs w:val="24"/>
        </w:rPr>
        <w:t xml:space="preserve">(Dz. U. poz. 1668, z </w:t>
      </w:r>
      <w:proofErr w:type="spellStart"/>
      <w:r w:rsidRPr="00501596">
        <w:rPr>
          <w:rFonts w:ascii="Calibri" w:hAnsi="Calibri"/>
          <w:sz w:val="24"/>
          <w:szCs w:val="24"/>
        </w:rPr>
        <w:t>późn</w:t>
      </w:r>
      <w:proofErr w:type="spellEnd"/>
      <w:r w:rsidRPr="00501596">
        <w:rPr>
          <w:rFonts w:ascii="Calibri" w:hAnsi="Calibri"/>
          <w:sz w:val="24"/>
          <w:szCs w:val="24"/>
        </w:rPr>
        <w:t>. zm.)</w:t>
      </w:r>
      <w:r w:rsidR="0062700D" w:rsidRPr="00501596">
        <w:rPr>
          <w:rFonts w:ascii="Calibri" w:hAnsi="Calibri"/>
          <w:sz w:val="24"/>
          <w:szCs w:val="24"/>
        </w:rPr>
        <w:t>;</w:t>
      </w:r>
    </w:p>
    <w:p w14:paraId="0F3F8555" w14:textId="75984C8A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ustawa o świadczeniach rodzinnych – ustawa z dnia 28 listopada 2003 r. o świadczeniach rodzinnych (</w:t>
      </w:r>
      <w:r w:rsidR="00A274A8" w:rsidRPr="00501596">
        <w:rPr>
          <w:rFonts w:ascii="Calibri" w:hAnsi="Calibri"/>
          <w:sz w:val="24"/>
          <w:szCs w:val="24"/>
        </w:rPr>
        <w:t xml:space="preserve">tekst jedn. </w:t>
      </w:r>
      <w:r w:rsidRPr="00501596">
        <w:rPr>
          <w:rFonts w:ascii="Calibri" w:hAnsi="Calibri"/>
          <w:sz w:val="24"/>
          <w:szCs w:val="24"/>
        </w:rPr>
        <w:t xml:space="preserve">Dz. U. z 2018 r. poz. 2220, z </w:t>
      </w:r>
      <w:proofErr w:type="spellStart"/>
      <w:r w:rsidRPr="00501596">
        <w:rPr>
          <w:rFonts w:ascii="Calibri" w:hAnsi="Calibri"/>
          <w:sz w:val="24"/>
          <w:szCs w:val="24"/>
        </w:rPr>
        <w:t>późn</w:t>
      </w:r>
      <w:proofErr w:type="spellEnd"/>
      <w:r w:rsidRPr="00501596">
        <w:rPr>
          <w:rFonts w:ascii="Calibri" w:hAnsi="Calibri"/>
          <w:sz w:val="24"/>
          <w:szCs w:val="24"/>
        </w:rPr>
        <w:t xml:space="preserve">. zm.); </w:t>
      </w:r>
    </w:p>
    <w:p w14:paraId="12EACBB3" w14:textId="1E258699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ustawa o pomocy społecznej – ustawa z dnia 12 marca 2004 r. o pomocy społecznej </w:t>
      </w:r>
      <w:r w:rsidR="009565DD">
        <w:rPr>
          <w:rFonts w:ascii="Calibri" w:hAnsi="Calibri"/>
          <w:sz w:val="24"/>
          <w:szCs w:val="24"/>
        </w:rPr>
        <w:br/>
      </w:r>
      <w:r w:rsidRPr="00501596">
        <w:rPr>
          <w:rFonts w:ascii="Calibri" w:hAnsi="Calibri"/>
          <w:sz w:val="24"/>
          <w:szCs w:val="24"/>
        </w:rPr>
        <w:t>(Dz. U. z</w:t>
      </w:r>
      <w:r w:rsidR="002411AA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2018 r., poz. 1508 z </w:t>
      </w:r>
      <w:proofErr w:type="spellStart"/>
      <w:r w:rsidRPr="00501596">
        <w:rPr>
          <w:rFonts w:ascii="Calibri" w:hAnsi="Calibri"/>
          <w:sz w:val="24"/>
          <w:szCs w:val="24"/>
        </w:rPr>
        <w:t>późn</w:t>
      </w:r>
      <w:proofErr w:type="spellEnd"/>
      <w:r w:rsidRPr="00501596">
        <w:rPr>
          <w:rFonts w:ascii="Calibri" w:hAnsi="Calibri"/>
          <w:sz w:val="24"/>
          <w:szCs w:val="24"/>
        </w:rPr>
        <w:t>. zm.);</w:t>
      </w:r>
    </w:p>
    <w:p w14:paraId="54953FE2" w14:textId="499C7175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regulamin</w:t>
      </w:r>
      <w:r w:rsidR="00A274A8" w:rsidRPr="00501596">
        <w:rPr>
          <w:rFonts w:ascii="Calibri" w:hAnsi="Calibri"/>
          <w:sz w:val="24"/>
          <w:szCs w:val="24"/>
        </w:rPr>
        <w:t xml:space="preserve"> – </w:t>
      </w:r>
      <w:r w:rsidRPr="00501596">
        <w:rPr>
          <w:rFonts w:ascii="Calibri" w:hAnsi="Calibri"/>
          <w:sz w:val="24"/>
          <w:szCs w:val="24"/>
        </w:rPr>
        <w:t>Regulamin świadczeń dla uczestników studiów doktoranckich Zachodniopomorskiego Uniwersytetu Technologicznego w Szczecinie, określony niniejszym zarządzeniem;</w:t>
      </w:r>
    </w:p>
    <w:p w14:paraId="7CC0A13B" w14:textId="0B8F93CB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k.p.a. – ustawa z dnia 14 czerwca 1960 r. – Kodeks postępowania administracyjnego (</w:t>
      </w:r>
      <w:r w:rsidR="002411AA" w:rsidRPr="00501596">
        <w:rPr>
          <w:rFonts w:ascii="Calibri" w:hAnsi="Calibri"/>
          <w:sz w:val="24"/>
          <w:szCs w:val="24"/>
        </w:rPr>
        <w:t>tekst</w:t>
      </w:r>
      <w:r w:rsidR="009565DD">
        <w:rPr>
          <w:rFonts w:ascii="Calibri" w:hAnsi="Calibri"/>
          <w:sz w:val="24"/>
          <w:szCs w:val="24"/>
        </w:rPr>
        <w:t> </w:t>
      </w:r>
      <w:r w:rsidR="002411AA" w:rsidRPr="00501596">
        <w:rPr>
          <w:rFonts w:ascii="Calibri" w:hAnsi="Calibri"/>
          <w:sz w:val="24"/>
          <w:szCs w:val="24"/>
        </w:rPr>
        <w:t xml:space="preserve">jedn. </w:t>
      </w:r>
      <w:r w:rsidRPr="00501596">
        <w:rPr>
          <w:rFonts w:ascii="Calibri" w:hAnsi="Calibri"/>
          <w:sz w:val="24"/>
          <w:szCs w:val="24"/>
        </w:rPr>
        <w:t xml:space="preserve">Dz. U. z 2018 r. poz. 2096, z </w:t>
      </w:r>
      <w:proofErr w:type="spellStart"/>
      <w:r w:rsidRPr="00501596">
        <w:rPr>
          <w:rFonts w:ascii="Calibri" w:hAnsi="Calibri"/>
          <w:sz w:val="24"/>
          <w:szCs w:val="24"/>
        </w:rPr>
        <w:t>późn</w:t>
      </w:r>
      <w:proofErr w:type="spellEnd"/>
      <w:r w:rsidRPr="00501596">
        <w:rPr>
          <w:rFonts w:ascii="Calibri" w:hAnsi="Calibri"/>
          <w:sz w:val="24"/>
          <w:szCs w:val="24"/>
        </w:rPr>
        <w:t>. zm.);</w:t>
      </w:r>
    </w:p>
    <w:p w14:paraId="04F6565D" w14:textId="12DB0F51" w:rsidR="00246F8B" w:rsidRPr="00501596" w:rsidRDefault="007656B8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R</w:t>
      </w:r>
      <w:r w:rsidR="00246F8B" w:rsidRPr="00501596">
        <w:rPr>
          <w:rFonts w:ascii="Calibri" w:hAnsi="Calibri"/>
          <w:sz w:val="24"/>
          <w:szCs w:val="24"/>
        </w:rPr>
        <w:t>ektor – Rektor Zachodniopomorskiego Uniwersytetu Technologicznego w Szczecinie (ZUT);</w:t>
      </w:r>
    </w:p>
    <w:p w14:paraId="795BE00F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 – uczestnik studiów doktoranckich;</w:t>
      </w:r>
    </w:p>
    <w:p w14:paraId="54AF9B14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dochód – dochód w rozumieniu ustawy o świadczeniach rodzinnych;</w:t>
      </w:r>
    </w:p>
    <w:p w14:paraId="6FDD4360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dochód rodziny – suma dochodów członków rodziny;</w:t>
      </w:r>
    </w:p>
    <w:p w14:paraId="166EB669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dochód członka rodziny – przeciętny miesięczny dochód członka rodziny osiągnięty w roku kalendarzowym poprzedzającym okres zasiłkowy, z zastrzeżeniem art. 5 ust. 4-4c ustawy o świadczeniach rodzinnych;</w:t>
      </w:r>
    </w:p>
    <w:p w14:paraId="3058896D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dochód osoby uczącej się albo dziecka pozostającego pod opieką opiekuna prawnego – przeciętny miesięczny dochód uzyskany w roku kalendarzowym poprzedzającym okres zasiłkowy, z zastrzeżeniem art. 5 ust. 4-4c ustawy o świadczeniach rodzinnych;</w:t>
      </w:r>
    </w:p>
    <w:p w14:paraId="4F9CE5AD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>dziecko – dziecko własne, małżonka, przysposobione oraz dziecko, w sprawie którego toczy się postępowanie o przysposobienie, lub dziecko znajdujące się pod opieką prawną;</w:t>
      </w:r>
    </w:p>
    <w:p w14:paraId="5123F7D6" w14:textId="27C26680" w:rsidR="00246F8B" w:rsidRPr="00501596" w:rsidRDefault="00246F8B" w:rsidP="00A1039F">
      <w:pPr>
        <w:keepLines/>
        <w:numPr>
          <w:ilvl w:val="1"/>
          <w:numId w:val="19"/>
        </w:numPr>
        <w:spacing w:after="60" w:line="276" w:lineRule="auto"/>
        <w:ind w:left="709" w:hanging="141"/>
        <w:rPr>
          <w:rFonts w:ascii="Calibri" w:eastAsia="Open Sans" w:hAnsi="Calibri"/>
          <w:sz w:val="24"/>
          <w:szCs w:val="24"/>
          <w:shd w:val="clear" w:color="auto" w:fill="FFFFFF"/>
        </w:rPr>
      </w:pPr>
      <w:r w:rsidRPr="00501596">
        <w:rPr>
          <w:rFonts w:ascii="Calibri" w:hAnsi="Calibri"/>
          <w:sz w:val="24"/>
          <w:szCs w:val="24"/>
        </w:rPr>
        <w:t>gospodarstwo rolne – gospodarstwo rolne w rozumieniu przepisów o podatku rolnym, czyli</w:t>
      </w:r>
      <w:r w:rsidR="009565DD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grunty sklasyfikowane w ewidencji gruntów i budynków jako użytki rolne, z wyjątkiem gruntów zajętych na prowadzenie działalności gospodarczej innej niż działalność rolnicza, o</w:t>
      </w:r>
      <w:r w:rsidR="002411AA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łącznej powierzchni przekraczającej 1 ha lub 1 ha przeliczeniowy, stanowiących własność lub znajdujących się w posiadaniu osoby fizycznej, osoby prawnej albo jednostki organizacyjnej, w tym spółki, nieposiadającej osobowości prawnej. </w:t>
      </w:r>
    </w:p>
    <w:p w14:paraId="6BE7AC59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eastAsia="Open Sans" w:hAnsi="Calibri"/>
          <w:sz w:val="24"/>
          <w:szCs w:val="24"/>
          <w:shd w:val="clear" w:color="auto" w:fill="FFFFFF"/>
        </w:rPr>
        <w:t>instytucja zapewniająca całodobowe utrzymanie – dom pomocy społecznej, młodzieżowy ośrodek wychowawczy, schronisko dla nieletnich, zakład poprawczy, areszt śledczy, zakład karny, szkoła wojskowa lub inna szkoła, jeżeli instytucje te zapewniają nieodpłatnie pełne utrzymanie;</w:t>
      </w:r>
    </w:p>
    <w:p w14:paraId="31CBC9D8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niepełnosprawne dziecko – dziecko w wieku do ukończenia 16. roku życia legitymujące się orzeczeniem o niepełnosprawności określonym w przepisach o rehabilitacji zawodowej i społecznej oraz zatrudnianiu osób niepełnosprawnych;</w:t>
      </w:r>
    </w:p>
    <w:p w14:paraId="720B3284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osoba pozostająca na utrzymaniu – członek rodziny utrzymujący się z połączonych dochodów osób będących tą rodziną;</w:t>
      </w:r>
    </w:p>
    <w:p w14:paraId="329DE3FF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osoba ucząca się – osoba pełnoletnia ucząca się, niepozostająca na utrzymaniu rodziców w związku z ich śmiercią lub w związku z ustaleniem wyrokiem sądowym lub ugodą sądową prawa do alimentów z ich strony;</w:t>
      </w:r>
    </w:p>
    <w:p w14:paraId="6E4072CB" w14:textId="77777777" w:rsidR="00246F8B" w:rsidRPr="00501596" w:rsidRDefault="00246F8B" w:rsidP="00A1039F">
      <w:pPr>
        <w:numPr>
          <w:ilvl w:val="1"/>
          <w:numId w:val="19"/>
        </w:numPr>
        <w:spacing w:after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opiekun faktyczny dziecka – osoba faktycznie opiekująca się dzieckiem, jeżeli wystąpiła z wnioskiem do sądu rodzinnego o przysposobienie dziecka;</w:t>
      </w:r>
    </w:p>
    <w:p w14:paraId="3980C8B0" w14:textId="77777777" w:rsidR="00246F8B" w:rsidRPr="00501596" w:rsidRDefault="00246F8B" w:rsidP="00A1039F">
      <w:pPr>
        <w:numPr>
          <w:ilvl w:val="1"/>
          <w:numId w:val="19"/>
        </w:numPr>
        <w:spacing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rodzina – członkowie rodziny:</w:t>
      </w:r>
    </w:p>
    <w:p w14:paraId="1C9FD3FE" w14:textId="77777777" w:rsidR="00246F8B" w:rsidRPr="00501596" w:rsidRDefault="00246F8B" w:rsidP="00A1039F">
      <w:pPr>
        <w:numPr>
          <w:ilvl w:val="2"/>
          <w:numId w:val="20"/>
        </w:numP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doktorant,</w:t>
      </w:r>
    </w:p>
    <w:p w14:paraId="3A9478C3" w14:textId="601B084C" w:rsidR="00246F8B" w:rsidRPr="00501596" w:rsidRDefault="00246F8B" w:rsidP="00A1039F">
      <w:pPr>
        <w:numPr>
          <w:ilvl w:val="2"/>
          <w:numId w:val="20"/>
        </w:numP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małżonek doktoranta, a także będące na utrzymaniu doktoranta lub jego małżonka dzieci niepełnoletnie, dzieci pobierające naukę do 26. roku życia, a jeżeli 26. rok życia przypada w ostatnim roku studiów, do ich ukończenia, oraz dzieci niepełnosprawne bez względu na</w:t>
      </w:r>
      <w:r w:rsidR="002411AA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wiek,</w:t>
      </w:r>
    </w:p>
    <w:p w14:paraId="6CE9A13C" w14:textId="081A2839" w:rsidR="00246F8B" w:rsidRPr="00501596" w:rsidRDefault="00246F8B" w:rsidP="00A1039F">
      <w:pPr>
        <w:numPr>
          <w:ilvl w:val="2"/>
          <w:numId w:val="20"/>
        </w:numP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rodzice, opiekunowie prawni lub faktyczni doktoranta i będące na ich utrzymaniu dzieci niepełnoletnie, dzieci pobierające naukę do 26. roku życia, a </w:t>
      </w:r>
      <w:r w:rsidR="008B5627" w:rsidRPr="00501596">
        <w:rPr>
          <w:rFonts w:ascii="Calibri" w:hAnsi="Calibri"/>
          <w:sz w:val="24"/>
          <w:szCs w:val="24"/>
        </w:rPr>
        <w:t>jeżeli 26. rok życia przypada w </w:t>
      </w:r>
      <w:r w:rsidRPr="00501596">
        <w:rPr>
          <w:rFonts w:ascii="Calibri" w:hAnsi="Calibri"/>
          <w:sz w:val="24"/>
          <w:szCs w:val="24"/>
        </w:rPr>
        <w:t>ostatnim roku studiów, do ich ukończenia, oraz dzieci niepełnosprawne bez względu na</w:t>
      </w:r>
      <w:r w:rsidR="002411AA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wiek;</w:t>
      </w:r>
    </w:p>
    <w:p w14:paraId="59DB772D" w14:textId="06F8975A" w:rsidR="00246F8B" w:rsidRPr="00501596" w:rsidRDefault="00246F8B" w:rsidP="0074216B">
      <w:pPr>
        <w:numPr>
          <w:ilvl w:val="1"/>
          <w:numId w:val="19"/>
        </w:numPr>
        <w:spacing w:before="60" w:after="60" w:line="276" w:lineRule="auto"/>
        <w:ind w:left="709" w:right="-2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zatrudnienie lub inna praca zarobkowa – wykonywanie pracy na podstawie stosunku pracy, stosunku służbowego, umowy o pracę nakładczą oraz wykonywanie pracy lub świadczenie usług na postawie umowy agencyjnej, umowy zlecenia, umowy o dzieło albo w okresie członkostwa w rolniczej spółdzielni produkcyjnej, spółdzielni kółek rolniczych lub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spółdzielni usług rolniczych, a także prowadzenie pozarolniczej działalności gospodarczej;</w:t>
      </w:r>
    </w:p>
    <w:p w14:paraId="5377E744" w14:textId="77777777" w:rsidR="00246F8B" w:rsidRPr="00501596" w:rsidRDefault="00246F8B" w:rsidP="00A1039F">
      <w:pPr>
        <w:numPr>
          <w:ilvl w:val="1"/>
          <w:numId w:val="19"/>
        </w:numPr>
        <w:spacing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utrata dochodu – utrata dochodu spowodowana:</w:t>
      </w:r>
    </w:p>
    <w:p w14:paraId="39F00773" w14:textId="77777777" w:rsidR="00246F8B" w:rsidRPr="00501596" w:rsidRDefault="00246F8B" w:rsidP="00A1039F">
      <w:pPr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uzyskaniem prawa do urlopu wychowawczego,</w:t>
      </w:r>
    </w:p>
    <w:p w14:paraId="485AA842" w14:textId="77777777" w:rsidR="00246F8B" w:rsidRPr="00501596" w:rsidRDefault="00246F8B" w:rsidP="00A1039F">
      <w:pPr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utratą zasiłku lub stypendium dla bezrobotnych,</w:t>
      </w:r>
    </w:p>
    <w:p w14:paraId="0FD7CF33" w14:textId="77777777" w:rsidR="000F31EC" w:rsidRPr="00501596" w:rsidRDefault="00246F8B" w:rsidP="00A1039F">
      <w:pPr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utratą zatrudnienia lub innej pracy zarobkowej, </w:t>
      </w:r>
    </w:p>
    <w:p w14:paraId="58F5D1E1" w14:textId="64688712" w:rsidR="00246F8B" w:rsidRPr="00501596" w:rsidRDefault="00246F8B" w:rsidP="0074216B">
      <w:pPr>
        <w:keepLines/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 xml:space="preserve">utratą zasiłku przedemerytalnego lub świadczenia przedemerytalnego, nauczycielskiego świadczenia kompensacyjnego, a także emerytury lub renty, renty rodzinnej, renty socjalnej lub rodzicielskiego świadczenia uzupełniającego, o którym mowa w </w:t>
      </w:r>
      <w:hyperlink w:anchor="/document/18817770?cm=DOCUMENT" w:history="1">
        <w:r w:rsidRPr="00501596">
          <w:rPr>
            <w:rStyle w:val="Hipercze"/>
            <w:rFonts w:ascii="Calibri" w:hAnsi="Calibri"/>
            <w:color w:val="00000A"/>
            <w:sz w:val="24"/>
            <w:szCs w:val="24"/>
            <w:u w:val="none"/>
          </w:rPr>
          <w:t>ustawie</w:t>
        </w:r>
      </w:hyperlink>
      <w:r w:rsidRPr="00501596">
        <w:rPr>
          <w:rFonts w:ascii="Calibri" w:hAnsi="Calibri"/>
          <w:sz w:val="24"/>
          <w:szCs w:val="24"/>
        </w:rPr>
        <w:t xml:space="preserve"> z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dnia 31 stycznia 2019 r. o rodzicielskim świadczeniu uzupełniającym (Dz. U. Poz. 303),</w:t>
      </w:r>
    </w:p>
    <w:p w14:paraId="69817FC6" w14:textId="7B29202E" w:rsidR="00246F8B" w:rsidRPr="00501596" w:rsidRDefault="00246F8B" w:rsidP="00A1039F">
      <w:pPr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wykreśleniem z rejestru pozarolniczej działalności gospodarczej lub zawieszeniem jej wykonywania w rozumieniu art. 16b ustawy z dnia 20 grudnia 1990 r. o ubezpieczeniu społecznym rolników (tekst jedn. Dz. U. z 2019 r. poz. 299, z </w:t>
      </w:r>
      <w:proofErr w:type="spellStart"/>
      <w:r w:rsidRPr="00501596">
        <w:rPr>
          <w:rFonts w:ascii="Calibri" w:hAnsi="Calibri"/>
          <w:sz w:val="24"/>
          <w:szCs w:val="24"/>
        </w:rPr>
        <w:t>późn</w:t>
      </w:r>
      <w:proofErr w:type="spellEnd"/>
      <w:r w:rsidRPr="00501596">
        <w:rPr>
          <w:rFonts w:ascii="Calibri" w:hAnsi="Calibri"/>
          <w:sz w:val="24"/>
          <w:szCs w:val="24"/>
        </w:rPr>
        <w:t>. zm.) lub art. 36 aa ust.</w:t>
      </w:r>
      <w:r w:rsidR="004B2AF1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 1 ustawy z dnia 13 października 1998 r. o systemie ubezpieczeń społecznych (tekst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jedn. Dz. U. z 2019 r. poz. 300, z </w:t>
      </w:r>
      <w:proofErr w:type="spellStart"/>
      <w:r w:rsidRPr="00501596">
        <w:rPr>
          <w:rFonts w:ascii="Calibri" w:hAnsi="Calibri"/>
          <w:sz w:val="24"/>
          <w:szCs w:val="24"/>
        </w:rPr>
        <w:t>późn</w:t>
      </w:r>
      <w:proofErr w:type="spellEnd"/>
      <w:r w:rsidRPr="00501596">
        <w:rPr>
          <w:rFonts w:ascii="Calibri" w:hAnsi="Calibri"/>
          <w:sz w:val="24"/>
          <w:szCs w:val="24"/>
        </w:rPr>
        <w:t>. zm.),</w:t>
      </w:r>
    </w:p>
    <w:p w14:paraId="280FC35F" w14:textId="77777777" w:rsidR="00246F8B" w:rsidRPr="00501596" w:rsidRDefault="00246F8B" w:rsidP="00A1039F">
      <w:pPr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utratą zasiłku chorobowego, świadczenia rehabilitacyjnego lub zasiłku macierzyńskiego, przysługujących po utracie zatrudnienia lub innej pracy zarobkowej,</w:t>
      </w:r>
    </w:p>
    <w:p w14:paraId="7FC6D153" w14:textId="77777777" w:rsidR="00246F8B" w:rsidRPr="00501596" w:rsidRDefault="00246F8B" w:rsidP="00A1039F">
      <w:pPr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utratą zasądzonych świadczeń alimentacyjnych w związku ze śmiercią osoby zobowiązanej do tych świadczeń lub utratą świadczeń pieniężnych wypłacanych w przypadku bezskuteczności egzekucji alimentów w związku ze śmiercią osoby zobowiązanej do świadczeń alimentacyjnych,</w:t>
      </w:r>
    </w:p>
    <w:p w14:paraId="095957BD" w14:textId="77777777" w:rsidR="00246F8B" w:rsidRPr="00501596" w:rsidRDefault="00246F8B" w:rsidP="00A1039F">
      <w:pPr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utratą świadczenia rodzicielskiego,</w:t>
      </w:r>
    </w:p>
    <w:p w14:paraId="4A94D834" w14:textId="77777777" w:rsidR="000F31EC" w:rsidRPr="00501596" w:rsidRDefault="00246F8B" w:rsidP="00A1039F">
      <w:pPr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utratą zasiłku macierzyńskiego, o którym mowa w przepisach o ubezpieczeniu społecznym rolników, </w:t>
      </w:r>
    </w:p>
    <w:p w14:paraId="4387A76E" w14:textId="0DE94F53" w:rsidR="00246F8B" w:rsidRPr="00501596" w:rsidRDefault="00246F8B" w:rsidP="00A1039F">
      <w:pPr>
        <w:numPr>
          <w:ilvl w:val="2"/>
          <w:numId w:val="21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utratą stypendium doktoranckiego określonego w art. 200 ust. 1 ustawy Prawo o szkolnictwie wyższym.</w:t>
      </w:r>
    </w:p>
    <w:p w14:paraId="462F0286" w14:textId="77777777" w:rsidR="00246F8B" w:rsidRPr="00501596" w:rsidRDefault="00246F8B" w:rsidP="00A1039F">
      <w:pPr>
        <w:numPr>
          <w:ilvl w:val="1"/>
          <w:numId w:val="19"/>
        </w:numPr>
        <w:spacing w:before="60" w:line="276" w:lineRule="auto"/>
        <w:ind w:left="709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uzyskanie dochodu – uzyskanie dochodu spowodowane:</w:t>
      </w:r>
    </w:p>
    <w:p w14:paraId="1480A72C" w14:textId="77777777" w:rsidR="00246F8B" w:rsidRPr="00501596" w:rsidRDefault="00246F8B" w:rsidP="00A1039F">
      <w:pPr>
        <w:numPr>
          <w:ilvl w:val="2"/>
          <w:numId w:val="22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zakończeniem urlopu wychowawczego,</w:t>
      </w:r>
    </w:p>
    <w:p w14:paraId="269A0A51" w14:textId="77777777" w:rsidR="00246F8B" w:rsidRPr="00501596" w:rsidRDefault="00246F8B" w:rsidP="00A1039F">
      <w:pPr>
        <w:numPr>
          <w:ilvl w:val="2"/>
          <w:numId w:val="22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uzyskaniem zasiłku lub stypendium dla bezrobotnych,</w:t>
      </w:r>
    </w:p>
    <w:p w14:paraId="2E03F9E4" w14:textId="77777777" w:rsidR="00361A0B" w:rsidRPr="00501596" w:rsidRDefault="00246F8B" w:rsidP="00A1039F">
      <w:pPr>
        <w:numPr>
          <w:ilvl w:val="2"/>
          <w:numId w:val="22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uzyskaniem zatrudnienia lub innej pracy zarobkowej, </w:t>
      </w:r>
    </w:p>
    <w:p w14:paraId="07557170" w14:textId="17399237" w:rsidR="00361A0B" w:rsidRPr="00501596" w:rsidRDefault="00246F8B" w:rsidP="00A1039F">
      <w:pPr>
        <w:numPr>
          <w:ilvl w:val="2"/>
          <w:numId w:val="22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uzyskaniem zasiłku przedemerytalnego lub świadczenia przedemerytalnego, nauczycielskiego świadczenia kompensacyjnego, a także emerytury lub renty, renty rodzinnej, renty socjalnej lub rodzicielskiego świadczenia uzupełniającego, o którym mowa w</w:t>
      </w:r>
      <w:r w:rsidR="0072419D" w:rsidRPr="00501596">
        <w:rPr>
          <w:rFonts w:ascii="Calibri" w:hAnsi="Calibri"/>
          <w:sz w:val="24"/>
          <w:szCs w:val="24"/>
        </w:rPr>
        <w:t> </w:t>
      </w:r>
      <w:hyperlink w:anchor="/document/18817770?cm=DOCUMENT" w:history="1">
        <w:r w:rsidRPr="00501596">
          <w:rPr>
            <w:rStyle w:val="Hipercze"/>
            <w:rFonts w:ascii="Calibri" w:hAnsi="Calibri"/>
            <w:color w:val="00000A"/>
            <w:sz w:val="24"/>
            <w:szCs w:val="24"/>
            <w:u w:val="none"/>
          </w:rPr>
          <w:t>ustawie</w:t>
        </w:r>
      </w:hyperlink>
      <w:r w:rsidRPr="00501596">
        <w:rPr>
          <w:rFonts w:ascii="Calibri" w:hAnsi="Calibri"/>
          <w:sz w:val="24"/>
          <w:szCs w:val="24"/>
        </w:rPr>
        <w:t xml:space="preserve"> z dnia</w:t>
      </w:r>
      <w:r w:rsidR="001D0E83" w:rsidRPr="00501596">
        <w:rPr>
          <w:rFonts w:ascii="Calibri" w:hAnsi="Calibri"/>
          <w:sz w:val="24"/>
          <w:szCs w:val="24"/>
        </w:rPr>
        <w:t xml:space="preserve"> </w:t>
      </w:r>
      <w:r w:rsidRPr="00501596">
        <w:rPr>
          <w:rFonts w:ascii="Calibri" w:hAnsi="Calibri"/>
          <w:sz w:val="24"/>
          <w:szCs w:val="24"/>
        </w:rPr>
        <w:t xml:space="preserve">31 stycznia 2019 r. o rodzicielskim świadczeniu uzupełniającym, </w:t>
      </w:r>
    </w:p>
    <w:p w14:paraId="7E8A9C44" w14:textId="266DDF44" w:rsidR="00246F8B" w:rsidRPr="00501596" w:rsidRDefault="00246F8B" w:rsidP="00A1039F">
      <w:pPr>
        <w:numPr>
          <w:ilvl w:val="2"/>
          <w:numId w:val="22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rozpoczęciem pozarolniczej działalności gospodarczej lub wznowieniem jej wykonywania po okresie zawieszenia w rozumieniu art. 16b ustawy z dnia 20 grudnia 1990 r. o</w:t>
      </w:r>
      <w:r w:rsidR="009565DD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ubezpieczeniu społecznym rolników (tekst jedn. Dz. U. z 2019 r. poz. 299, z </w:t>
      </w:r>
      <w:proofErr w:type="spellStart"/>
      <w:r w:rsidR="001D0E83" w:rsidRPr="00501596">
        <w:rPr>
          <w:rFonts w:ascii="Calibri" w:hAnsi="Calibri"/>
          <w:sz w:val="24"/>
          <w:szCs w:val="24"/>
        </w:rPr>
        <w:t>późn</w:t>
      </w:r>
      <w:proofErr w:type="spellEnd"/>
      <w:r w:rsidR="001D0E83" w:rsidRPr="00501596">
        <w:rPr>
          <w:rFonts w:ascii="Calibri" w:hAnsi="Calibri"/>
          <w:sz w:val="24"/>
          <w:szCs w:val="24"/>
        </w:rPr>
        <w:t>. zm.) lub</w:t>
      </w:r>
      <w:r w:rsidR="0072419D" w:rsidRPr="00501596">
        <w:rPr>
          <w:rFonts w:ascii="Calibri" w:hAnsi="Calibri"/>
          <w:sz w:val="24"/>
          <w:szCs w:val="24"/>
        </w:rPr>
        <w:t> </w:t>
      </w:r>
      <w:r w:rsidR="001D0E83" w:rsidRPr="00501596">
        <w:rPr>
          <w:rFonts w:ascii="Calibri" w:hAnsi="Calibri"/>
          <w:sz w:val="24"/>
          <w:szCs w:val="24"/>
        </w:rPr>
        <w:t>art. 36</w:t>
      </w:r>
      <w:r w:rsidRPr="00501596">
        <w:rPr>
          <w:rFonts w:ascii="Calibri" w:hAnsi="Calibri"/>
          <w:sz w:val="24"/>
          <w:szCs w:val="24"/>
        </w:rPr>
        <w:t xml:space="preserve">aa ust. 1 ustawy z dnia 13 października 1998 r. o systemie ubezpieczeń społecznych (tekst jedn. Dz. U. z 2019 r. poz. 300, z </w:t>
      </w:r>
      <w:proofErr w:type="spellStart"/>
      <w:r w:rsidRPr="00501596">
        <w:rPr>
          <w:rFonts w:ascii="Calibri" w:hAnsi="Calibri"/>
          <w:sz w:val="24"/>
          <w:szCs w:val="24"/>
        </w:rPr>
        <w:t>późn</w:t>
      </w:r>
      <w:proofErr w:type="spellEnd"/>
      <w:r w:rsidRPr="00501596">
        <w:rPr>
          <w:rFonts w:ascii="Calibri" w:hAnsi="Calibri"/>
          <w:sz w:val="24"/>
          <w:szCs w:val="24"/>
        </w:rPr>
        <w:t>. zm.),</w:t>
      </w:r>
    </w:p>
    <w:p w14:paraId="2699CA8D" w14:textId="77777777" w:rsidR="00246F8B" w:rsidRPr="00501596" w:rsidRDefault="00246F8B" w:rsidP="00A1039F">
      <w:pPr>
        <w:numPr>
          <w:ilvl w:val="2"/>
          <w:numId w:val="22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uzyskaniem zasiłku chorobowego, świadczenia rehabilitacyjnego lub zasiłku macierzyńskiego, przysługujących po utracie zatrudnienia lub innej pracy zarobkowej,</w:t>
      </w:r>
    </w:p>
    <w:p w14:paraId="74FC41C9" w14:textId="77777777" w:rsidR="00246F8B" w:rsidRPr="00501596" w:rsidRDefault="00246F8B" w:rsidP="00A1039F">
      <w:pPr>
        <w:numPr>
          <w:ilvl w:val="2"/>
          <w:numId w:val="22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uzyskaniem świadczenia rodzicielskiego,</w:t>
      </w:r>
    </w:p>
    <w:p w14:paraId="0C74AF90" w14:textId="3210AAD3" w:rsidR="00246F8B" w:rsidRPr="00501596" w:rsidRDefault="00246F8B" w:rsidP="00A1039F">
      <w:pPr>
        <w:numPr>
          <w:ilvl w:val="2"/>
          <w:numId w:val="22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uzyskaniem zasiłku macierzyńskiego, o którym mowa w przepisach o ubezpieczeniu społecznym rolników,</w:t>
      </w:r>
    </w:p>
    <w:p w14:paraId="737FDE62" w14:textId="11B97AA9" w:rsidR="00246F8B" w:rsidRPr="00501596" w:rsidRDefault="00246F8B" w:rsidP="00A1039F">
      <w:pPr>
        <w:numPr>
          <w:ilvl w:val="2"/>
          <w:numId w:val="22"/>
        </w:numPr>
        <w:tabs>
          <w:tab w:val="clear" w:pos="0"/>
        </w:tabs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uzyskaniem stypendium doktoranckiego określonego w art. 200 ust. 1 ustawy Prawo o szkolnictwie wyższym.</w:t>
      </w:r>
    </w:p>
    <w:p w14:paraId="0B8342DA" w14:textId="7B6EC72B" w:rsidR="00246F8B" w:rsidRPr="00501596" w:rsidRDefault="00246F8B" w:rsidP="002E3CF6">
      <w:pPr>
        <w:spacing w:before="60" w:after="60" w:line="276" w:lineRule="auto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color w:val="000000" w:themeColor="text1"/>
          <w:sz w:val="24"/>
          <w:szCs w:val="24"/>
        </w:rPr>
        <w:t>§ 2.</w:t>
      </w:r>
    </w:p>
    <w:p w14:paraId="45A85261" w14:textId="77777777" w:rsidR="00246F8B" w:rsidRPr="00501596" w:rsidRDefault="00246F8B" w:rsidP="00A1039F">
      <w:pPr>
        <w:numPr>
          <w:ilvl w:val="0"/>
          <w:numId w:val="4"/>
        </w:numPr>
        <w:spacing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 Zachodniopomorskiego Uniwersytetu Technologicznego w Szczecinie może ubiegać się o przyznanie świadczeń w formie:</w:t>
      </w:r>
    </w:p>
    <w:p w14:paraId="656D1B05" w14:textId="249B96DF" w:rsidR="00246F8B" w:rsidRPr="00501596" w:rsidRDefault="00246F8B" w:rsidP="00A1039F">
      <w:pPr>
        <w:pStyle w:val="Akapitzlist1"/>
        <w:numPr>
          <w:ilvl w:val="1"/>
          <w:numId w:val="23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stypendium socjalnego;</w:t>
      </w:r>
    </w:p>
    <w:p w14:paraId="25B2691B" w14:textId="7FF7B296" w:rsidR="00246F8B" w:rsidRPr="00501596" w:rsidRDefault="00246F8B" w:rsidP="00A1039F">
      <w:pPr>
        <w:pStyle w:val="Akapitzlist1"/>
        <w:numPr>
          <w:ilvl w:val="1"/>
          <w:numId w:val="23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stypendium dla osób niepełnosprawnych;</w:t>
      </w:r>
    </w:p>
    <w:p w14:paraId="487705ED" w14:textId="5C8B32EE" w:rsidR="00246F8B" w:rsidRPr="00501596" w:rsidRDefault="00246F8B" w:rsidP="00A1039F">
      <w:pPr>
        <w:pStyle w:val="Akapitzlist1"/>
        <w:numPr>
          <w:ilvl w:val="1"/>
          <w:numId w:val="23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 xml:space="preserve">stypendium </w:t>
      </w:r>
      <w:r w:rsidR="007656B8" w:rsidRPr="00501596">
        <w:rPr>
          <w:rFonts w:ascii="Calibri" w:hAnsi="Calibri"/>
          <w:sz w:val="24"/>
          <w:szCs w:val="24"/>
        </w:rPr>
        <w:t>R</w:t>
      </w:r>
      <w:r w:rsidRPr="00501596">
        <w:rPr>
          <w:rFonts w:ascii="Calibri" w:hAnsi="Calibri"/>
          <w:sz w:val="24"/>
          <w:szCs w:val="24"/>
        </w:rPr>
        <w:t xml:space="preserve">ektora; </w:t>
      </w:r>
    </w:p>
    <w:p w14:paraId="192B3C20" w14:textId="632DB9D6" w:rsidR="00246F8B" w:rsidRPr="00501596" w:rsidRDefault="00246F8B" w:rsidP="00A1039F">
      <w:pPr>
        <w:pStyle w:val="Akapitzlist1"/>
        <w:numPr>
          <w:ilvl w:val="1"/>
          <w:numId w:val="23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zapomogi.</w:t>
      </w:r>
    </w:p>
    <w:p w14:paraId="2AAE681A" w14:textId="13B45706" w:rsidR="00246F8B" w:rsidRPr="00501596" w:rsidRDefault="00246F8B" w:rsidP="00A1039F">
      <w:pPr>
        <w:pStyle w:val="Akapitzlist"/>
        <w:numPr>
          <w:ilvl w:val="0"/>
          <w:numId w:val="4"/>
        </w:numPr>
        <w:spacing w:before="60"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Przyznanie świadczeń, o których mowa w ust. 1, oraz odmowa ich przyznania następuje w</w:t>
      </w:r>
      <w:r w:rsidR="002411AA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drodze decyzji administracyjnej.</w:t>
      </w:r>
    </w:p>
    <w:p w14:paraId="7FDC6411" w14:textId="4BE1E148" w:rsidR="00246F8B" w:rsidRPr="00501596" w:rsidRDefault="00246F8B" w:rsidP="00A1039F">
      <w:pPr>
        <w:pStyle w:val="Akapitzlist"/>
        <w:numPr>
          <w:ilvl w:val="0"/>
          <w:numId w:val="4"/>
        </w:numPr>
        <w:tabs>
          <w:tab w:val="clear" w:pos="0"/>
        </w:tabs>
        <w:spacing w:before="60" w:line="276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Oprócz świadczeń wymienionych w ust. 1</w:t>
      </w:r>
      <w:r w:rsidR="008B5627" w:rsidRPr="00501596">
        <w:rPr>
          <w:rFonts w:ascii="Calibri" w:hAnsi="Calibri"/>
          <w:sz w:val="24"/>
          <w:szCs w:val="24"/>
        </w:rPr>
        <w:t>,</w:t>
      </w:r>
      <w:r w:rsidRPr="00501596">
        <w:rPr>
          <w:rFonts w:ascii="Calibri" w:hAnsi="Calibri"/>
          <w:sz w:val="24"/>
          <w:szCs w:val="24"/>
        </w:rPr>
        <w:t xml:space="preserve"> doktorant wykazujący się znaczącymi osiągnięciami naukowymi lub artys</w:t>
      </w:r>
      <w:r w:rsidR="008B5627" w:rsidRPr="00501596">
        <w:rPr>
          <w:rFonts w:ascii="Calibri" w:hAnsi="Calibri"/>
          <w:sz w:val="24"/>
          <w:szCs w:val="24"/>
        </w:rPr>
        <w:t>tycznymi związanymi ze studiami,</w:t>
      </w:r>
      <w:r w:rsidRPr="00501596">
        <w:rPr>
          <w:rFonts w:ascii="Calibri" w:hAnsi="Calibri"/>
          <w:sz w:val="24"/>
          <w:szCs w:val="24"/>
        </w:rPr>
        <w:t xml:space="preserve"> lub znaczącymi osiągnięciami sportowymi może ubiegać się o stypendium ministra. Szczegółowe warunki i tryb przyznawania oraz wypłacania stypendium ministra regulują odrębne przepisy.</w:t>
      </w:r>
    </w:p>
    <w:p w14:paraId="44F7C9F9" w14:textId="23A21986" w:rsidR="00246F8B" w:rsidRPr="00501596" w:rsidRDefault="00246F8B" w:rsidP="00A1039F">
      <w:pPr>
        <w:pStyle w:val="Akapitzlist"/>
        <w:numPr>
          <w:ilvl w:val="0"/>
          <w:numId w:val="4"/>
        </w:numPr>
        <w:tabs>
          <w:tab w:val="clear" w:pos="0"/>
        </w:tabs>
        <w:spacing w:before="60" w:line="276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 może ubiegać się o zakwaterowanie w domu studenckim uczelni oraz</w:t>
      </w:r>
      <w:r w:rsidR="009565DD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o</w:t>
      </w:r>
      <w:r w:rsidR="009565DD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zakwaterowanie małżonka i dziecka.</w:t>
      </w:r>
    </w:p>
    <w:p w14:paraId="710C4193" w14:textId="3B46DE13" w:rsidR="00246F8B" w:rsidRPr="00501596" w:rsidRDefault="00246F8B" w:rsidP="00A1039F">
      <w:pPr>
        <w:pStyle w:val="Akapitzlist"/>
        <w:numPr>
          <w:ilvl w:val="0"/>
          <w:numId w:val="4"/>
        </w:numPr>
        <w:tabs>
          <w:tab w:val="clear" w:pos="0"/>
        </w:tabs>
        <w:spacing w:before="60" w:line="276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Prawo do świadczeń dla doktorantów Zachodniopomorskiego Uniwersytetu Technologicznego w</w:t>
      </w:r>
      <w:r w:rsidR="004B2AF1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Szczecinie niebędących obywatelami polskimi i jego zakres określa ustawa Prawo o</w:t>
      </w:r>
      <w:r w:rsidR="004B2AF1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szkolnictwie wyższym i nauce. </w:t>
      </w:r>
    </w:p>
    <w:p w14:paraId="7E3CA8B9" w14:textId="63DBB69B" w:rsidR="00246F8B" w:rsidRPr="00501596" w:rsidRDefault="00246F8B" w:rsidP="00A1039F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W przypadku dokumentów przedstawionych przez doktoranta – cudzoziemca do wniosku o przyznanie świadczenia sporządzonych </w:t>
      </w:r>
      <w:r w:rsidR="008B5627" w:rsidRPr="00501596">
        <w:rPr>
          <w:rFonts w:ascii="Calibri" w:hAnsi="Calibri"/>
          <w:sz w:val="24"/>
          <w:szCs w:val="24"/>
        </w:rPr>
        <w:t>w języku innym niż język polski</w:t>
      </w:r>
      <w:r w:rsidRPr="00501596">
        <w:rPr>
          <w:rFonts w:ascii="Calibri" w:hAnsi="Calibri"/>
          <w:sz w:val="24"/>
          <w:szCs w:val="24"/>
        </w:rPr>
        <w:t> należy dołączyć tłumaczenia przez polskiego tłumacza przysięgłego.</w:t>
      </w:r>
    </w:p>
    <w:p w14:paraId="40C3B960" w14:textId="2676C11D" w:rsidR="00246F8B" w:rsidRPr="00501596" w:rsidRDefault="00246F8B" w:rsidP="002E3CF6">
      <w:pPr>
        <w:spacing w:before="60" w:after="60" w:line="276" w:lineRule="auto"/>
        <w:ind w:left="352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color w:val="000000" w:themeColor="text1"/>
          <w:sz w:val="24"/>
          <w:szCs w:val="24"/>
        </w:rPr>
        <w:t>§ 3.</w:t>
      </w:r>
    </w:p>
    <w:p w14:paraId="2FAB7982" w14:textId="54D59AA2" w:rsidR="00246F8B" w:rsidRPr="00501596" w:rsidRDefault="00246F8B" w:rsidP="00A1039F">
      <w:pPr>
        <w:pStyle w:val="Akapitzlist1"/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Rektor w porozumieniu z właściwym organem Samorządu Doktorantów, zgodnie z zasadami określonym w art. 87 ust. 2 ustawy Prawo o szkolnictwie wyższym i nauce</w:t>
      </w:r>
      <w:r w:rsidR="008B5627" w:rsidRPr="00501596">
        <w:rPr>
          <w:rFonts w:ascii="Calibri" w:hAnsi="Calibri"/>
          <w:sz w:val="24"/>
          <w:szCs w:val="24"/>
        </w:rPr>
        <w:t>,</w:t>
      </w:r>
      <w:r w:rsidRPr="00501596">
        <w:rPr>
          <w:rFonts w:ascii="Calibri" w:hAnsi="Calibri"/>
          <w:sz w:val="24"/>
          <w:szCs w:val="24"/>
        </w:rPr>
        <w:t xml:space="preserve"> ustala wysokość dochodu na osobę w rodzinie doktoranta, uprawniającą w danym roku akademickim do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ubiegania się o stypendium socjalne oraz zgodnie z art. 95 ust.1 pkt.1 oraz ust. 2 ustawy Prawo o szkolnictwie wyższym i nauce wysokość świadczeń, o których mowa </w:t>
      </w:r>
      <w:r w:rsidRPr="00501596">
        <w:rPr>
          <w:rFonts w:ascii="Calibri" w:hAnsi="Calibri"/>
          <w:color w:val="000000" w:themeColor="text1"/>
          <w:sz w:val="24"/>
          <w:szCs w:val="24"/>
        </w:rPr>
        <w:t>w §</w:t>
      </w:r>
      <w:r w:rsidR="00E2242F" w:rsidRPr="00501596">
        <w:rPr>
          <w:b/>
          <w:bCs/>
          <w:color w:val="000000" w:themeColor="text1"/>
          <w:sz w:val="24"/>
          <w:szCs w:val="24"/>
        </w:rPr>
        <w:t xml:space="preserve"> </w:t>
      </w:r>
      <w:r w:rsidRPr="00501596">
        <w:rPr>
          <w:rFonts w:ascii="Calibri" w:hAnsi="Calibri"/>
          <w:color w:val="000000" w:themeColor="text1"/>
          <w:sz w:val="24"/>
          <w:szCs w:val="24"/>
        </w:rPr>
        <w:t>2 ust. 1.</w:t>
      </w:r>
    </w:p>
    <w:p w14:paraId="60613DB3" w14:textId="311087DA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color w:val="000000" w:themeColor="text1"/>
          <w:sz w:val="24"/>
          <w:szCs w:val="24"/>
        </w:rPr>
        <w:t>Rektor upoważnia dziekana do przyznawania świadczeń stypendialnych dla doktorantów w</w:t>
      </w:r>
      <w:r w:rsidR="00F60258" w:rsidRPr="00501596">
        <w:rPr>
          <w:rFonts w:ascii="Calibri" w:hAnsi="Calibri"/>
          <w:color w:val="000000" w:themeColor="text1"/>
          <w:sz w:val="24"/>
          <w:szCs w:val="24"/>
        </w:rPr>
        <w:t> </w:t>
      </w:r>
      <w:r w:rsidRPr="00501596">
        <w:rPr>
          <w:rFonts w:ascii="Calibri" w:hAnsi="Calibri"/>
          <w:color w:val="000000" w:themeColor="text1"/>
          <w:sz w:val="24"/>
          <w:szCs w:val="24"/>
        </w:rPr>
        <w:t>zakresie kompetencji nieprzekazanych innym organom. Rektor upoważnia prorektora ds.</w:t>
      </w:r>
      <w:r w:rsidR="0074216B">
        <w:rPr>
          <w:rFonts w:ascii="Calibri" w:hAnsi="Calibri"/>
          <w:color w:val="000000" w:themeColor="text1"/>
          <w:sz w:val="24"/>
          <w:szCs w:val="24"/>
        </w:rPr>
        <w:t> </w:t>
      </w:r>
      <w:r w:rsidRPr="00501596">
        <w:rPr>
          <w:rFonts w:ascii="Calibri" w:hAnsi="Calibri"/>
          <w:color w:val="000000" w:themeColor="text1"/>
          <w:sz w:val="24"/>
          <w:szCs w:val="24"/>
        </w:rPr>
        <w:t xml:space="preserve">kształcenia do przyznawania stypendium </w:t>
      </w:r>
      <w:r w:rsidR="007656B8" w:rsidRPr="00501596">
        <w:rPr>
          <w:rFonts w:ascii="Calibri" w:hAnsi="Calibri"/>
          <w:color w:val="000000" w:themeColor="text1"/>
          <w:sz w:val="24"/>
          <w:szCs w:val="24"/>
        </w:rPr>
        <w:t>R</w:t>
      </w:r>
      <w:r w:rsidRPr="00501596">
        <w:rPr>
          <w:rFonts w:ascii="Calibri" w:hAnsi="Calibri"/>
          <w:color w:val="000000" w:themeColor="text1"/>
          <w:sz w:val="24"/>
          <w:szCs w:val="24"/>
        </w:rPr>
        <w:t>ektora.</w:t>
      </w:r>
    </w:p>
    <w:p w14:paraId="0D88F531" w14:textId="1BE59416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color w:val="000000" w:themeColor="text1"/>
          <w:sz w:val="24"/>
          <w:szCs w:val="24"/>
        </w:rPr>
        <w:t>Na wniosek właściwego organu Samorządu Doktorantów świadczenia</w:t>
      </w:r>
      <w:r w:rsidR="0033665D" w:rsidRPr="00501596">
        <w:rPr>
          <w:rFonts w:ascii="Calibri" w:hAnsi="Calibri"/>
          <w:color w:val="000000" w:themeColor="text1"/>
          <w:sz w:val="24"/>
          <w:szCs w:val="24"/>
        </w:rPr>
        <w:t>,</w:t>
      </w:r>
      <w:r w:rsidRPr="00501596">
        <w:rPr>
          <w:rFonts w:ascii="Calibri" w:hAnsi="Calibri"/>
          <w:color w:val="000000" w:themeColor="text1"/>
          <w:sz w:val="24"/>
          <w:szCs w:val="24"/>
        </w:rPr>
        <w:t xml:space="preserve"> o których mowa w § 2 ust. 1 pkt 1, 2 i 4</w:t>
      </w:r>
      <w:r w:rsidR="0033665D" w:rsidRPr="00501596">
        <w:rPr>
          <w:rFonts w:ascii="Calibri" w:hAnsi="Calibri"/>
          <w:color w:val="000000" w:themeColor="text1"/>
          <w:sz w:val="24"/>
          <w:szCs w:val="24"/>
        </w:rPr>
        <w:t xml:space="preserve">, przyznawane są przez </w:t>
      </w:r>
      <w:r w:rsidRPr="00501596">
        <w:rPr>
          <w:rFonts w:ascii="Calibri" w:hAnsi="Calibri"/>
          <w:color w:val="000000" w:themeColor="text1"/>
          <w:sz w:val="24"/>
          <w:szCs w:val="24"/>
        </w:rPr>
        <w:t>komisję stypendialną i odwoławczą komisję stypendialną.</w:t>
      </w:r>
    </w:p>
    <w:p w14:paraId="5A330143" w14:textId="77777777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color w:val="000000" w:themeColor="text1"/>
          <w:sz w:val="24"/>
          <w:szCs w:val="24"/>
        </w:rPr>
        <w:t>Komisje stypendialne powoływane są na rok akademicki.</w:t>
      </w:r>
    </w:p>
    <w:p w14:paraId="71C44479" w14:textId="516EDA78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Stypendia socjalne, stypendia dla osób niepełnosprawnych oraz zapomogi są przyznawane na</w:t>
      </w:r>
      <w:r w:rsidR="00F60258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wniosek doktoranta przez dziekana/komisję stypendialną. </w:t>
      </w:r>
    </w:p>
    <w:p w14:paraId="1183CDB2" w14:textId="2AE42A05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</w:t>
      </w:r>
      <w:r w:rsidR="007656B8" w:rsidRPr="00501596">
        <w:rPr>
          <w:rFonts w:ascii="Calibri" w:hAnsi="Calibri"/>
          <w:sz w:val="24"/>
          <w:szCs w:val="24"/>
        </w:rPr>
        <w:t>ypendium R</w:t>
      </w:r>
      <w:r w:rsidRPr="00501596">
        <w:rPr>
          <w:rFonts w:ascii="Calibri" w:hAnsi="Calibri"/>
          <w:sz w:val="24"/>
          <w:szCs w:val="24"/>
        </w:rPr>
        <w:t>ektora jest przyznawane na wniosek doktoranta przez prorektora ds.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kształcenia.</w:t>
      </w:r>
    </w:p>
    <w:p w14:paraId="0876E355" w14:textId="121F8FFA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Komisje</w:t>
      </w:r>
      <w:r w:rsidR="0033665D" w:rsidRPr="00501596">
        <w:rPr>
          <w:rFonts w:ascii="Calibri" w:hAnsi="Calibri"/>
          <w:sz w:val="24"/>
          <w:szCs w:val="24"/>
        </w:rPr>
        <w:t>,</w:t>
      </w:r>
      <w:r w:rsidRPr="00501596">
        <w:rPr>
          <w:rFonts w:ascii="Calibri" w:hAnsi="Calibri"/>
          <w:sz w:val="24"/>
          <w:szCs w:val="24"/>
        </w:rPr>
        <w:t xml:space="preserve"> o których mow</w:t>
      </w:r>
      <w:r w:rsidR="007656B8" w:rsidRPr="00501596">
        <w:rPr>
          <w:rFonts w:ascii="Calibri" w:hAnsi="Calibri"/>
          <w:sz w:val="24"/>
          <w:szCs w:val="24"/>
        </w:rPr>
        <w:t>a w ust. 3</w:t>
      </w:r>
      <w:r w:rsidR="0033665D" w:rsidRPr="00501596">
        <w:rPr>
          <w:rFonts w:ascii="Calibri" w:hAnsi="Calibri"/>
          <w:sz w:val="24"/>
          <w:szCs w:val="24"/>
        </w:rPr>
        <w:t>,</w:t>
      </w:r>
      <w:r w:rsidR="007656B8" w:rsidRPr="00501596">
        <w:rPr>
          <w:rFonts w:ascii="Calibri" w:hAnsi="Calibri"/>
          <w:sz w:val="24"/>
          <w:szCs w:val="24"/>
        </w:rPr>
        <w:t xml:space="preserve"> powoływane są przez R</w:t>
      </w:r>
      <w:r w:rsidRPr="00501596">
        <w:rPr>
          <w:rFonts w:ascii="Calibri" w:hAnsi="Calibri"/>
          <w:sz w:val="24"/>
          <w:szCs w:val="24"/>
        </w:rPr>
        <w:t>ektora na wniosek właściwego organu samorządu doktorantów. Komisje liczą od 3 do 7 osób powołanych spośród pracowników</w:t>
      </w:r>
      <w:r w:rsidR="0033665D" w:rsidRPr="00501596">
        <w:rPr>
          <w:rFonts w:ascii="Calibri" w:hAnsi="Calibri"/>
          <w:sz w:val="24"/>
          <w:szCs w:val="24"/>
        </w:rPr>
        <w:t xml:space="preserve"> U</w:t>
      </w:r>
      <w:r w:rsidRPr="00501596">
        <w:rPr>
          <w:rFonts w:ascii="Calibri" w:hAnsi="Calibri"/>
          <w:sz w:val="24"/>
          <w:szCs w:val="24"/>
        </w:rPr>
        <w:t>czelni oraz doktorantów delegowanych przez właściwy organ samorządu doktoranckiego, przy czym doktoranci stanowią większość składu komisji.</w:t>
      </w:r>
    </w:p>
    <w:p w14:paraId="53FBFA29" w14:textId="53F67846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Wraz z wnioskiem o przyznanie świadczenia, o którym </w:t>
      </w:r>
      <w:r w:rsidRPr="00501596">
        <w:rPr>
          <w:rFonts w:ascii="Calibri" w:hAnsi="Calibri"/>
          <w:color w:val="000000" w:themeColor="text1"/>
          <w:sz w:val="24"/>
          <w:szCs w:val="24"/>
        </w:rPr>
        <w:t>mowa w § 2 ust</w:t>
      </w:r>
      <w:r w:rsidRPr="00501596">
        <w:rPr>
          <w:rFonts w:ascii="Calibri" w:hAnsi="Calibri"/>
          <w:sz w:val="24"/>
          <w:szCs w:val="24"/>
        </w:rPr>
        <w:t xml:space="preserve">. 1, doktorant jest zobowiązany do złożenia oświadczenia o niepobieraniu świadczeń na więcej niż jednej dyscyplinie naukowej. Wzór oświadczenia stanowi załącznik nr 1 do niniejszego regulaminu. </w:t>
      </w:r>
    </w:p>
    <w:p w14:paraId="04B8DF46" w14:textId="323D1D3C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Doktorant, składający wniosek o przyznanie świadczenia, o którym </w:t>
      </w:r>
      <w:r w:rsidRPr="00501596">
        <w:rPr>
          <w:rFonts w:ascii="Calibri" w:hAnsi="Calibri"/>
          <w:color w:val="000000" w:themeColor="text1"/>
          <w:sz w:val="24"/>
          <w:szCs w:val="24"/>
        </w:rPr>
        <w:t>mowa w § 2 ust</w:t>
      </w:r>
      <w:r w:rsidRPr="00501596">
        <w:rPr>
          <w:rFonts w:ascii="Calibri" w:hAnsi="Calibri"/>
          <w:sz w:val="24"/>
          <w:szCs w:val="24"/>
        </w:rPr>
        <w:t xml:space="preserve">. 1, zobowiązany jest zapoznać się z treścią klauzuli informacyjnej o przetwarzaniu danych osobowych, stanowiącą załącznik nr 10 do niniejszego regulaminu. </w:t>
      </w:r>
    </w:p>
    <w:p w14:paraId="435A34E1" w14:textId="754D8DD3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>Decyzja administracyjna przygotowywana jest w jednym egzemplarzu i wydaje ją doktorantowi pracownik dziekanatu upoważniony przez dziekana/przewodniczącego komisji stypendialnej za</w:t>
      </w:r>
      <w:r w:rsidR="004B2AF1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potwierdzeniem odbioru. Kopia decyzji przechowywana jest razem z</w:t>
      </w:r>
      <w:r w:rsidR="009565DD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wnioskiem w teczce akt osobowych doktoranta.</w:t>
      </w:r>
    </w:p>
    <w:p w14:paraId="76AB7B45" w14:textId="77777777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przypadku nieodebrania decyzji w wyznaczonym terminie, po 14 dniach zostaje ona wysłana za potwierdzeniem odbioru na wskazany przez doktoranta adres ze skutkiem doręczenia.</w:t>
      </w:r>
    </w:p>
    <w:p w14:paraId="2BA4F69C" w14:textId="5E67E740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Doktoranci są informowani o fakcie rozpatrzenia wniosku oraz terminie i sposobie odbioru decyzji administracyjnych przez umieszczenie ogłoszenia na tablicy ogłoszeń przed dziekanatem oraz przez system </w:t>
      </w:r>
      <w:proofErr w:type="spellStart"/>
      <w:r w:rsidRPr="00501596">
        <w:rPr>
          <w:rFonts w:ascii="Calibri" w:hAnsi="Calibri"/>
          <w:sz w:val="24"/>
          <w:szCs w:val="24"/>
        </w:rPr>
        <w:t>Uczelnia.XP</w:t>
      </w:r>
      <w:proofErr w:type="spellEnd"/>
      <w:r w:rsidRPr="00501596">
        <w:rPr>
          <w:rFonts w:ascii="Calibri" w:hAnsi="Calibri"/>
          <w:sz w:val="24"/>
          <w:szCs w:val="24"/>
        </w:rPr>
        <w:t>.</w:t>
      </w:r>
    </w:p>
    <w:p w14:paraId="729591EA" w14:textId="77777777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Od decyzji komisji stypendialnej w sprawie stypendium socjalnego, stypendium dla osób niepełnosprawnych oraz zapomogi doktorantowi przysługuje odwołanie do odwoławczej komisji stypendialnej, składane w terminie 14 dni od dnia otrzymania decyzji.</w:t>
      </w:r>
    </w:p>
    <w:p w14:paraId="6F0BB6A4" w14:textId="6DD051D9" w:rsidR="00246F8B" w:rsidRPr="00501596" w:rsidRDefault="00246F8B" w:rsidP="00A1039F">
      <w:pPr>
        <w:keepLines/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Od decyzji dziekana w sprawie stypendium socjalnego, stypendium dla osób niepełnosprawnych oraz zapomogi doktorantowi przysługuje wniosek o ponowne rozpatrzenie sprawy do prorektora ds. kształcenia, składane w terminie 14 dni od dnia otrzymania decyzji. Prorektor ds. kształcenia rozpatruje ww. wni</w:t>
      </w:r>
      <w:r w:rsidR="007656B8" w:rsidRPr="00501596">
        <w:rPr>
          <w:rFonts w:ascii="Calibri" w:hAnsi="Calibri"/>
          <w:sz w:val="24"/>
          <w:szCs w:val="24"/>
        </w:rPr>
        <w:t>oski na podstawie upoważnienia R</w:t>
      </w:r>
      <w:r w:rsidRPr="00501596">
        <w:rPr>
          <w:rFonts w:ascii="Calibri" w:hAnsi="Calibri"/>
          <w:sz w:val="24"/>
          <w:szCs w:val="24"/>
        </w:rPr>
        <w:t>ektora.</w:t>
      </w:r>
    </w:p>
    <w:p w14:paraId="2F6A9C81" w14:textId="30FD3F7B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Od decyzji prorektora ds. ks</w:t>
      </w:r>
      <w:r w:rsidR="007656B8" w:rsidRPr="00501596">
        <w:rPr>
          <w:rFonts w:ascii="Calibri" w:hAnsi="Calibri"/>
          <w:sz w:val="24"/>
          <w:szCs w:val="24"/>
        </w:rPr>
        <w:t>ztałcenia w sprawie stypendium R</w:t>
      </w:r>
      <w:r w:rsidRPr="00501596">
        <w:rPr>
          <w:rFonts w:ascii="Calibri" w:hAnsi="Calibri"/>
          <w:sz w:val="24"/>
          <w:szCs w:val="24"/>
        </w:rPr>
        <w:t>ektora przysługuje wniosek o</w:t>
      </w:r>
      <w:r w:rsidR="00F60258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ponowne rozpatrzenie sprawy, składany do </w:t>
      </w:r>
      <w:r w:rsidR="007656B8" w:rsidRPr="00501596">
        <w:rPr>
          <w:rFonts w:ascii="Calibri" w:hAnsi="Calibri"/>
          <w:sz w:val="24"/>
          <w:szCs w:val="24"/>
        </w:rPr>
        <w:t>R</w:t>
      </w:r>
      <w:r w:rsidRPr="00501596">
        <w:rPr>
          <w:rFonts w:ascii="Calibri" w:hAnsi="Calibri"/>
          <w:sz w:val="24"/>
          <w:szCs w:val="24"/>
        </w:rPr>
        <w:t>ektora w terminie 14 dni od dnia otrzymania decyzji.</w:t>
      </w:r>
      <w:r w:rsidRPr="00501596">
        <w:rPr>
          <w:rFonts w:ascii="Calibri" w:hAnsi="Calibri"/>
          <w:sz w:val="24"/>
          <w:szCs w:val="24"/>
          <w:u w:val="single"/>
        </w:rPr>
        <w:t xml:space="preserve"> </w:t>
      </w:r>
    </w:p>
    <w:p w14:paraId="2802BC22" w14:textId="64B809F8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Zamiast wniosku o ponowne rozpatrzenie sprawy, o którym mowa w ust. </w:t>
      </w:r>
      <w:r w:rsidRPr="00501596">
        <w:rPr>
          <w:rFonts w:ascii="Calibri" w:hAnsi="Calibri"/>
          <w:sz w:val="24"/>
          <w:szCs w:val="24"/>
          <w:shd w:val="clear" w:color="auto" w:fill="FFFFFF"/>
        </w:rPr>
        <w:t>14 i 15</w:t>
      </w:r>
      <w:r w:rsidRPr="00501596">
        <w:rPr>
          <w:rFonts w:ascii="Calibri" w:hAnsi="Calibri"/>
          <w:sz w:val="24"/>
          <w:szCs w:val="24"/>
        </w:rPr>
        <w:t>, strona może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wnieść skargę na decyzję do Wojewódzkiego Sądu Administracyjnego w Szczecinie</w:t>
      </w:r>
      <w:r w:rsidR="008B5627" w:rsidRPr="00501596">
        <w:rPr>
          <w:rFonts w:ascii="Calibri" w:hAnsi="Calibri"/>
          <w:sz w:val="24"/>
          <w:szCs w:val="24"/>
        </w:rPr>
        <w:t>,</w:t>
      </w:r>
      <w:r w:rsidRPr="00501596">
        <w:rPr>
          <w:rFonts w:ascii="Calibri" w:hAnsi="Calibri"/>
          <w:sz w:val="24"/>
          <w:szCs w:val="24"/>
        </w:rPr>
        <w:t xml:space="preserve"> za</w:t>
      </w:r>
      <w:r w:rsidR="004B2AF1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pośrednictwem Rektora Z</w:t>
      </w:r>
      <w:r w:rsidR="008B5627" w:rsidRPr="00501596">
        <w:rPr>
          <w:rFonts w:ascii="Calibri" w:hAnsi="Calibri"/>
          <w:sz w:val="24"/>
          <w:szCs w:val="24"/>
        </w:rPr>
        <w:t>UT</w:t>
      </w:r>
      <w:r w:rsidRPr="00501596">
        <w:rPr>
          <w:rFonts w:ascii="Calibri" w:hAnsi="Calibri"/>
          <w:sz w:val="24"/>
          <w:szCs w:val="24"/>
        </w:rPr>
        <w:t>, w terminie 30 dni od dnia jej doręczenia.</w:t>
      </w:r>
    </w:p>
    <w:p w14:paraId="0BF831D5" w14:textId="43AABF48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Decyzja podjęta przez organ odwoławczy, o którym mowa w ust. 13, może być zaskarżona przez doktoranta do Wojewódzkiego Sądu Administracyjnego w Szczecinie</w:t>
      </w:r>
      <w:r w:rsidR="0033665D" w:rsidRPr="00501596">
        <w:rPr>
          <w:rFonts w:ascii="Calibri" w:hAnsi="Calibri"/>
          <w:sz w:val="24"/>
          <w:szCs w:val="24"/>
        </w:rPr>
        <w:t>,</w:t>
      </w:r>
      <w:r w:rsidRPr="00501596">
        <w:rPr>
          <w:rFonts w:ascii="Calibri" w:hAnsi="Calibri"/>
          <w:sz w:val="24"/>
          <w:szCs w:val="24"/>
        </w:rPr>
        <w:t xml:space="preserve"> za pośrednictwem Rektora </w:t>
      </w:r>
      <w:r w:rsidR="0033665D" w:rsidRPr="00501596">
        <w:rPr>
          <w:rFonts w:ascii="Calibri" w:hAnsi="Calibri"/>
          <w:sz w:val="24"/>
          <w:szCs w:val="24"/>
        </w:rPr>
        <w:t xml:space="preserve">ZUT, </w:t>
      </w:r>
      <w:r w:rsidRPr="00501596">
        <w:rPr>
          <w:rFonts w:ascii="Calibri" w:hAnsi="Calibri"/>
          <w:sz w:val="24"/>
          <w:szCs w:val="24"/>
        </w:rPr>
        <w:t>w terminie 30 dni od dnia jej doręczenia.</w:t>
      </w:r>
    </w:p>
    <w:p w14:paraId="4B9C64D0" w14:textId="1336C765" w:rsidR="00246F8B" w:rsidRPr="00501596" w:rsidRDefault="00246F8B" w:rsidP="00A1039F">
      <w:pPr>
        <w:numPr>
          <w:ilvl w:val="0"/>
          <w:numId w:val="3"/>
        </w:numPr>
        <w:spacing w:after="60" w:line="276" w:lineRule="auto"/>
        <w:ind w:left="426" w:hanging="426"/>
        <w:rPr>
          <w:rFonts w:ascii="Calibri" w:hAnsi="Calibri"/>
        </w:rPr>
      </w:pPr>
      <w:r w:rsidRPr="00501596">
        <w:rPr>
          <w:rFonts w:ascii="Calibri" w:hAnsi="Calibri"/>
          <w:sz w:val="24"/>
          <w:szCs w:val="24"/>
        </w:rPr>
        <w:t>Na podstawie oświadczenia, doktorant może zrzec się prawa do wniesienia odwołania od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decyzji, o której mowa w ust. 13, oraz prawa do wniesienia wniosku o ponowne rozpatrzenie sprawy, o których mowa w ust. 14 i 15. Wzór oświadczenia stanowi załącznik nr 2 do</w:t>
      </w:r>
      <w:r w:rsidR="0072419D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niniejszego regulaminu. Z dniem otrzymania przez Uczelnię oświadczenia o zrzeczeniu się prawa do wniesienia odwołania/wniosku o ponowne rozpatrzenie sprawy, decyzja staje się ostateczna i</w:t>
      </w:r>
      <w:r w:rsidR="0033665D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prawomocna, co oznacza, iż decyzja podlega natychmiastowemu wykonaniu i</w:t>
      </w:r>
      <w:r w:rsidR="00A617E2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brak jest możliwości jej zaskarżenia do Wojewódzkiego Sądu Administracyjnego w Szczecinie.</w:t>
      </w:r>
    </w:p>
    <w:p w14:paraId="70D00919" w14:textId="5AD412E4" w:rsidR="00246F8B" w:rsidRPr="00501596" w:rsidRDefault="00246F8B" w:rsidP="002E3CF6">
      <w:pPr>
        <w:tabs>
          <w:tab w:val="left" w:pos="708"/>
        </w:tabs>
        <w:spacing w:before="60" w:after="60" w:line="276" w:lineRule="auto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color w:val="000000" w:themeColor="text1"/>
          <w:sz w:val="24"/>
          <w:szCs w:val="24"/>
        </w:rPr>
        <w:t>§ 4.</w:t>
      </w:r>
    </w:p>
    <w:p w14:paraId="4C3E64F4" w14:textId="1E7027E2" w:rsidR="00246F8B" w:rsidRPr="00501596" w:rsidRDefault="00246F8B" w:rsidP="00A1039F">
      <w:pPr>
        <w:pStyle w:val="Tekstpodstawowy"/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  <w:color w:val="000000" w:themeColor="text1"/>
          <w:szCs w:val="24"/>
        </w:rPr>
      </w:pPr>
      <w:r w:rsidRPr="00501596">
        <w:rPr>
          <w:rFonts w:ascii="Calibri" w:hAnsi="Calibri"/>
          <w:color w:val="000000" w:themeColor="text1"/>
          <w:szCs w:val="24"/>
        </w:rPr>
        <w:t>Wniosek o przyznanie świadczenia stypendialnego</w:t>
      </w:r>
      <w:r w:rsidR="00EC12C4" w:rsidRPr="00501596">
        <w:rPr>
          <w:rFonts w:ascii="Calibri" w:hAnsi="Calibri"/>
          <w:color w:val="000000" w:themeColor="text1"/>
          <w:szCs w:val="24"/>
        </w:rPr>
        <w:t xml:space="preserve"> </w:t>
      </w:r>
      <w:r w:rsidRPr="00501596">
        <w:rPr>
          <w:rFonts w:ascii="Calibri" w:hAnsi="Calibri"/>
          <w:color w:val="000000" w:themeColor="text1"/>
          <w:szCs w:val="24"/>
        </w:rPr>
        <w:t>wraz z wymaganymi dokumentami doktorant składa do osoby upoważnionej przez dziekana/przewodniczącego komisji stypendialnej w termin</w:t>
      </w:r>
      <w:r w:rsidR="006228E7" w:rsidRPr="00501596">
        <w:rPr>
          <w:rFonts w:ascii="Calibri" w:hAnsi="Calibri"/>
          <w:color w:val="000000" w:themeColor="text1"/>
          <w:szCs w:val="24"/>
        </w:rPr>
        <w:t>ach odpowiednio określonych w §</w:t>
      </w:r>
      <w:r w:rsidR="00E2242F" w:rsidRPr="00501596">
        <w:rPr>
          <w:b/>
          <w:bCs/>
          <w:color w:val="000000" w:themeColor="text1"/>
          <w:szCs w:val="24"/>
        </w:rPr>
        <w:t xml:space="preserve"> </w:t>
      </w:r>
      <w:r w:rsidR="006228E7" w:rsidRPr="00501596">
        <w:rPr>
          <w:rFonts w:ascii="Calibri" w:hAnsi="Calibri"/>
          <w:color w:val="000000" w:themeColor="text1"/>
          <w:szCs w:val="24"/>
        </w:rPr>
        <w:t xml:space="preserve">5 ust. 2, </w:t>
      </w:r>
      <w:r w:rsidR="006C0907" w:rsidRPr="00501596">
        <w:rPr>
          <w:rFonts w:ascii="Calibri" w:hAnsi="Calibri"/>
          <w:color w:val="000000" w:themeColor="text1"/>
          <w:szCs w:val="24"/>
        </w:rPr>
        <w:t>§</w:t>
      </w:r>
      <w:r w:rsidR="00E2242F" w:rsidRPr="00501596">
        <w:rPr>
          <w:b/>
          <w:bCs/>
          <w:color w:val="000000" w:themeColor="text1"/>
          <w:szCs w:val="24"/>
        </w:rPr>
        <w:t xml:space="preserve"> </w:t>
      </w:r>
      <w:r w:rsidR="005C02FE" w:rsidRPr="00501596">
        <w:rPr>
          <w:rFonts w:ascii="Calibri" w:hAnsi="Calibri"/>
          <w:color w:val="000000" w:themeColor="text1"/>
          <w:szCs w:val="24"/>
        </w:rPr>
        <w:t>8 ust. 4,</w:t>
      </w:r>
      <w:r w:rsidR="006228E7" w:rsidRPr="00501596">
        <w:rPr>
          <w:rFonts w:ascii="Calibri" w:hAnsi="Calibri"/>
          <w:color w:val="000000" w:themeColor="text1"/>
          <w:szCs w:val="24"/>
        </w:rPr>
        <w:t xml:space="preserve"> §</w:t>
      </w:r>
      <w:r w:rsidR="00E2242F" w:rsidRPr="00501596">
        <w:rPr>
          <w:b/>
          <w:bCs/>
          <w:color w:val="000000" w:themeColor="text1"/>
          <w:szCs w:val="24"/>
        </w:rPr>
        <w:t xml:space="preserve"> </w:t>
      </w:r>
      <w:r w:rsidR="006228E7" w:rsidRPr="00501596">
        <w:rPr>
          <w:rFonts w:ascii="Calibri" w:hAnsi="Calibri"/>
          <w:color w:val="000000" w:themeColor="text1"/>
          <w:szCs w:val="24"/>
        </w:rPr>
        <w:t xml:space="preserve">9 ust. </w:t>
      </w:r>
      <w:r w:rsidR="00CE0741" w:rsidRPr="00501596">
        <w:rPr>
          <w:rFonts w:ascii="Calibri" w:hAnsi="Calibri"/>
          <w:color w:val="000000" w:themeColor="text1"/>
          <w:szCs w:val="24"/>
        </w:rPr>
        <w:t>6</w:t>
      </w:r>
      <w:r w:rsidR="006228E7" w:rsidRPr="00501596">
        <w:rPr>
          <w:rFonts w:ascii="Calibri" w:hAnsi="Calibri"/>
          <w:color w:val="000000" w:themeColor="text1"/>
          <w:szCs w:val="24"/>
        </w:rPr>
        <w:t>, §</w:t>
      </w:r>
      <w:r w:rsidR="00E2242F" w:rsidRPr="00501596">
        <w:rPr>
          <w:b/>
          <w:bCs/>
          <w:color w:val="000000" w:themeColor="text1"/>
          <w:szCs w:val="24"/>
        </w:rPr>
        <w:t xml:space="preserve"> </w:t>
      </w:r>
      <w:r w:rsidR="006228E7" w:rsidRPr="00501596">
        <w:rPr>
          <w:rFonts w:ascii="Calibri" w:hAnsi="Calibri"/>
          <w:color w:val="000000" w:themeColor="text1"/>
          <w:szCs w:val="24"/>
        </w:rPr>
        <w:t>10 ust. 6</w:t>
      </w:r>
      <w:r w:rsidRPr="00501596">
        <w:rPr>
          <w:rFonts w:ascii="Calibri" w:hAnsi="Calibri"/>
          <w:color w:val="000000" w:themeColor="text1"/>
          <w:szCs w:val="24"/>
        </w:rPr>
        <w:t>. Upoważniona</w:t>
      </w:r>
      <w:r w:rsidR="00A617E2" w:rsidRPr="00501596">
        <w:rPr>
          <w:rFonts w:ascii="Calibri" w:hAnsi="Calibri"/>
          <w:color w:val="000000" w:themeColor="text1"/>
          <w:szCs w:val="24"/>
        </w:rPr>
        <w:t> </w:t>
      </w:r>
      <w:r w:rsidRPr="00501596">
        <w:rPr>
          <w:rFonts w:ascii="Calibri" w:hAnsi="Calibri"/>
          <w:color w:val="000000" w:themeColor="text1"/>
          <w:szCs w:val="24"/>
        </w:rPr>
        <w:t>osoba sprawdza kompletność złożonego wniosku pod względem formalno-prawnym oraz</w:t>
      </w:r>
      <w:r w:rsidR="00A617E2" w:rsidRPr="00501596">
        <w:rPr>
          <w:rFonts w:ascii="Calibri" w:hAnsi="Calibri"/>
          <w:color w:val="000000" w:themeColor="text1"/>
          <w:szCs w:val="24"/>
        </w:rPr>
        <w:t> </w:t>
      </w:r>
      <w:r w:rsidRPr="00501596">
        <w:rPr>
          <w:rFonts w:ascii="Calibri" w:hAnsi="Calibri"/>
          <w:color w:val="000000" w:themeColor="text1"/>
          <w:szCs w:val="24"/>
        </w:rPr>
        <w:t>poprawność wyliczenia dochodu na członka rodziny</w:t>
      </w:r>
      <w:r w:rsidR="006228E7" w:rsidRPr="00501596">
        <w:rPr>
          <w:rFonts w:ascii="Calibri" w:hAnsi="Calibri"/>
          <w:color w:val="000000" w:themeColor="text1"/>
          <w:szCs w:val="24"/>
        </w:rPr>
        <w:t>, jeśli dotyczy</w:t>
      </w:r>
      <w:r w:rsidRPr="00501596">
        <w:rPr>
          <w:rFonts w:ascii="Calibri" w:hAnsi="Calibri"/>
          <w:color w:val="000000" w:themeColor="text1"/>
          <w:szCs w:val="24"/>
        </w:rPr>
        <w:t xml:space="preserve"> i przekazuje go dziekanowi/komisji stypendialnej. </w:t>
      </w:r>
    </w:p>
    <w:p w14:paraId="10B3D15D" w14:textId="24053BF4" w:rsidR="00246F8B" w:rsidRPr="00501596" w:rsidRDefault="00246F8B" w:rsidP="0074216B">
      <w:pPr>
        <w:pStyle w:val="Tekstpodstawowy"/>
        <w:keepLines/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  <w:color w:val="000000" w:themeColor="text1"/>
          <w:szCs w:val="24"/>
        </w:rPr>
      </w:pPr>
      <w:r w:rsidRPr="00501596">
        <w:rPr>
          <w:rFonts w:ascii="Calibri" w:hAnsi="Calibri"/>
          <w:color w:val="000000" w:themeColor="text1"/>
          <w:szCs w:val="24"/>
        </w:rPr>
        <w:lastRenderedPageBreak/>
        <w:t>Jeżeli wniosek został nieprawidłowo wypełniony, jest niekompletny, nienależycie udokumentowany, doktorant może zostać wezwany w celu uzupełnienia braków w terminie 14 dni od dnia otrzymania wezwania, a w przypadku braku zaświadczenia, o którym mowa §</w:t>
      </w:r>
      <w:r w:rsidR="00E2242F" w:rsidRPr="00501596">
        <w:rPr>
          <w:b/>
          <w:bCs/>
          <w:color w:val="000000" w:themeColor="text1"/>
          <w:szCs w:val="24"/>
        </w:rPr>
        <w:t xml:space="preserve"> </w:t>
      </w:r>
      <w:r w:rsidRPr="00501596">
        <w:rPr>
          <w:rFonts w:ascii="Calibri" w:hAnsi="Calibri"/>
          <w:color w:val="000000" w:themeColor="text1"/>
          <w:szCs w:val="24"/>
        </w:rPr>
        <w:t>5 ust. 2 pkt 4</w:t>
      </w:r>
      <w:r w:rsidR="006228E7" w:rsidRPr="00501596">
        <w:rPr>
          <w:rFonts w:ascii="Calibri" w:hAnsi="Calibri"/>
          <w:color w:val="000000" w:themeColor="text1"/>
          <w:szCs w:val="24"/>
        </w:rPr>
        <w:t>, jeśli dotyczy</w:t>
      </w:r>
      <w:r w:rsidRPr="00501596">
        <w:rPr>
          <w:rFonts w:ascii="Calibri" w:hAnsi="Calibri"/>
          <w:color w:val="000000" w:themeColor="text1"/>
          <w:szCs w:val="24"/>
        </w:rPr>
        <w:t>, w</w:t>
      </w:r>
      <w:r w:rsidR="00D7057C" w:rsidRPr="00501596">
        <w:rPr>
          <w:rFonts w:ascii="Calibri" w:hAnsi="Calibri"/>
          <w:color w:val="000000" w:themeColor="text1"/>
          <w:szCs w:val="24"/>
        </w:rPr>
        <w:t> </w:t>
      </w:r>
      <w:r w:rsidRPr="00501596">
        <w:rPr>
          <w:rFonts w:ascii="Calibri" w:hAnsi="Calibri"/>
          <w:color w:val="000000" w:themeColor="text1"/>
          <w:szCs w:val="24"/>
        </w:rPr>
        <w:t xml:space="preserve">terminie 30 dni od dnia otrzymania wezwania. </w:t>
      </w:r>
    </w:p>
    <w:p w14:paraId="5D73A5C4" w14:textId="77777777" w:rsidR="00246F8B" w:rsidRPr="00501596" w:rsidRDefault="00246F8B" w:rsidP="00A1039F">
      <w:pPr>
        <w:pStyle w:val="Akapitzlist1"/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</w:rPr>
        <w:t xml:space="preserve">Nieuzupełnienie kompletu dokumentów w wyznaczonym terminie skutkuje pozostawieniem wniosku bez rozpatrzenia. </w:t>
      </w:r>
    </w:p>
    <w:p w14:paraId="38AB26E5" w14:textId="73D99FC2" w:rsidR="00246F8B" w:rsidRPr="00501596" w:rsidRDefault="00246F8B" w:rsidP="00A1039F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</w:rPr>
      </w:pPr>
      <w:r w:rsidRPr="00501596">
        <w:rPr>
          <w:rFonts w:ascii="Calibri" w:hAnsi="Calibri"/>
          <w:sz w:val="24"/>
          <w:szCs w:val="24"/>
        </w:rPr>
        <w:t>Skutki nieprawidłowego wypełnienia wniosku i oświadczeń oraz niedostarczenia kompletu dokume</w:t>
      </w:r>
      <w:r w:rsidR="00656578" w:rsidRPr="00501596">
        <w:rPr>
          <w:rFonts w:ascii="Calibri" w:hAnsi="Calibri"/>
          <w:sz w:val="24"/>
          <w:szCs w:val="24"/>
        </w:rPr>
        <w:t xml:space="preserve">ntów, o których mowa w ust. 2, </w:t>
      </w:r>
      <w:r w:rsidRPr="00501596">
        <w:rPr>
          <w:rFonts w:ascii="Calibri" w:hAnsi="Calibri"/>
          <w:sz w:val="24"/>
          <w:szCs w:val="24"/>
        </w:rPr>
        <w:t>obarczają odpowiedzialnością wnioskodawcę.</w:t>
      </w:r>
    </w:p>
    <w:p w14:paraId="18FFFF1A" w14:textId="44B9E7DD" w:rsidR="00246F8B" w:rsidRPr="00501596" w:rsidRDefault="00246F8B" w:rsidP="00A1039F">
      <w:pPr>
        <w:pStyle w:val="Tekstpodstawowy"/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</w:rPr>
      </w:pPr>
      <w:r w:rsidRPr="00501596">
        <w:rPr>
          <w:rFonts w:ascii="Calibri" w:hAnsi="Calibri"/>
        </w:rPr>
        <w:t>Stypendium przyznaje się od miesiąca, w którym doktorant złożył komplet dokumentów</w:t>
      </w:r>
      <w:r w:rsidR="00B63C45" w:rsidRPr="00501596">
        <w:rPr>
          <w:rFonts w:ascii="Calibri" w:hAnsi="Calibri"/>
        </w:rPr>
        <w:t>.</w:t>
      </w:r>
    </w:p>
    <w:p w14:paraId="2FEA4F1B" w14:textId="3AE1F526" w:rsidR="00246F8B" w:rsidRPr="00501596" w:rsidRDefault="00246F8B" w:rsidP="00A1039F">
      <w:pPr>
        <w:pStyle w:val="Tekstpodstawowy"/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</w:rPr>
      </w:pPr>
      <w:r w:rsidRPr="00501596">
        <w:rPr>
          <w:rFonts w:ascii="Calibri" w:hAnsi="Calibri"/>
        </w:rPr>
        <w:t>Doktorant, który równocześnie jest uczestnikiem studiów doktoranckich w innych dyscyplinach naukowych, może otrzymywać stypendium socjalne, stypendium dla osób niepełnos</w:t>
      </w:r>
      <w:r w:rsidR="007656B8" w:rsidRPr="00501596">
        <w:rPr>
          <w:rFonts w:ascii="Calibri" w:hAnsi="Calibri"/>
        </w:rPr>
        <w:t>prawnych, zapomogę, stypendium R</w:t>
      </w:r>
      <w:r w:rsidRPr="00501596">
        <w:rPr>
          <w:rFonts w:ascii="Calibri" w:hAnsi="Calibri"/>
        </w:rPr>
        <w:t>ektora, stypendium ministra tylko w jednej dyscyplinie naukowej, wskazanej przez doktoranta.</w:t>
      </w:r>
      <w:r w:rsidRPr="00501596">
        <w:rPr>
          <w:rFonts w:ascii="Calibri" w:hAnsi="Calibri"/>
          <w:szCs w:val="24"/>
        </w:rPr>
        <w:t xml:space="preserve"> </w:t>
      </w:r>
      <w:r w:rsidRPr="00501596">
        <w:rPr>
          <w:rFonts w:ascii="Calibri" w:hAnsi="Calibri"/>
        </w:rPr>
        <w:t>W przypadku przyznania świadczenia na więcej niż jednej dyscyplinie studiów doktoranckich, doktorant jest zobowiązany do zwrotu bezpodstawnie otrzymanego świadczenia.</w:t>
      </w:r>
    </w:p>
    <w:p w14:paraId="4AE97D4C" w14:textId="2BF5E0F0" w:rsidR="00246F8B" w:rsidRPr="00501596" w:rsidRDefault="00246F8B" w:rsidP="00A1039F">
      <w:pPr>
        <w:pStyle w:val="Tekstpodstawowy"/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  <w:color w:val="000000" w:themeColor="text1"/>
          <w:szCs w:val="24"/>
        </w:rPr>
      </w:pPr>
      <w:r w:rsidRPr="00501596">
        <w:rPr>
          <w:rFonts w:ascii="Calibri" w:hAnsi="Calibri"/>
        </w:rPr>
        <w:t xml:space="preserve">Doktorantowi, który po ukończeniu studiów doktoranckich w jednej dyscyplinie naukowej kontynuuje studia doktoranckie w innej dyscyplinie naukowej, nie przysługują świadczenia, o których </w:t>
      </w:r>
      <w:r w:rsidRPr="00501596">
        <w:rPr>
          <w:rFonts w:ascii="Calibri" w:hAnsi="Calibri"/>
          <w:color w:val="000000" w:themeColor="text1"/>
          <w:szCs w:val="24"/>
        </w:rPr>
        <w:t>mowa w §</w:t>
      </w:r>
      <w:r w:rsidR="00E2242F" w:rsidRPr="00501596">
        <w:rPr>
          <w:b/>
          <w:bCs/>
          <w:color w:val="000000" w:themeColor="text1"/>
          <w:szCs w:val="24"/>
        </w:rPr>
        <w:t xml:space="preserve"> </w:t>
      </w:r>
      <w:r w:rsidRPr="00501596">
        <w:rPr>
          <w:rFonts w:ascii="Calibri" w:hAnsi="Calibri"/>
          <w:color w:val="000000" w:themeColor="text1"/>
          <w:szCs w:val="24"/>
        </w:rPr>
        <w:t>2 ust. 1 i ust.3. Przepis ten stosuje się także do osób posiadających stopień naukowy uzyskany za granicą.</w:t>
      </w:r>
    </w:p>
    <w:p w14:paraId="7A78B92D" w14:textId="40C5698F" w:rsidR="00246F8B" w:rsidRPr="00501596" w:rsidRDefault="00246F8B" w:rsidP="00A1039F">
      <w:pPr>
        <w:pStyle w:val="Tekstpodstawowy"/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  <w:color w:val="000000" w:themeColor="text1"/>
          <w:szCs w:val="24"/>
        </w:rPr>
      </w:pPr>
      <w:r w:rsidRPr="00501596">
        <w:rPr>
          <w:rFonts w:ascii="Calibri" w:hAnsi="Calibri"/>
          <w:color w:val="000000" w:themeColor="text1"/>
          <w:szCs w:val="24"/>
        </w:rPr>
        <w:t xml:space="preserve">Doktorant może otrzymywać stypendia, o których mowa w § 2 ust. 1 pkt 1, 2 i 3, w danym roku akademickim przez okres dziesięciu miesięcy z wyłączeniem miesięcy: lipiec i sierpień, </w:t>
      </w:r>
      <w:r w:rsidR="0033665D" w:rsidRPr="00501596">
        <w:rPr>
          <w:rFonts w:ascii="Calibri" w:hAnsi="Calibri"/>
          <w:color w:val="000000" w:themeColor="text1"/>
          <w:szCs w:val="24"/>
        </w:rPr>
        <w:t>z </w:t>
      </w:r>
      <w:r w:rsidRPr="00501596">
        <w:rPr>
          <w:rFonts w:ascii="Calibri" w:hAnsi="Calibri"/>
          <w:color w:val="000000" w:themeColor="text1"/>
          <w:szCs w:val="24"/>
        </w:rPr>
        <w:t>zastrzeżeniem § 8 ust. 4.</w:t>
      </w:r>
    </w:p>
    <w:p w14:paraId="0464FB1F" w14:textId="77777777" w:rsidR="00246F8B" w:rsidRPr="00501596" w:rsidRDefault="00246F8B" w:rsidP="00A1039F">
      <w:pPr>
        <w:pStyle w:val="Tekstpodstawowy"/>
        <w:numPr>
          <w:ilvl w:val="0"/>
          <w:numId w:val="24"/>
        </w:numPr>
        <w:tabs>
          <w:tab w:val="clear" w:pos="360"/>
        </w:tabs>
        <w:spacing w:line="276" w:lineRule="auto"/>
        <w:ind w:left="284" w:hanging="142"/>
        <w:rPr>
          <w:rFonts w:ascii="Calibri" w:hAnsi="Calibri"/>
          <w:color w:val="000000" w:themeColor="text1"/>
          <w:szCs w:val="24"/>
        </w:rPr>
      </w:pPr>
      <w:r w:rsidRPr="00501596">
        <w:rPr>
          <w:rFonts w:ascii="Calibri" w:hAnsi="Calibri"/>
          <w:color w:val="000000" w:themeColor="text1"/>
          <w:szCs w:val="24"/>
        </w:rPr>
        <w:t>Stypendia przyznawane są na rok akademicki.</w:t>
      </w:r>
    </w:p>
    <w:p w14:paraId="31028CD5" w14:textId="6C290F7D" w:rsidR="00246F8B" w:rsidRPr="00501596" w:rsidRDefault="00246F8B" w:rsidP="00A1039F">
      <w:pPr>
        <w:pStyle w:val="Tekstpodstawowy"/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  <w:szCs w:val="24"/>
        </w:rPr>
      </w:pPr>
      <w:r w:rsidRPr="00501596">
        <w:rPr>
          <w:rFonts w:ascii="Calibri" w:hAnsi="Calibri"/>
          <w:color w:val="000000" w:themeColor="text1"/>
          <w:szCs w:val="24"/>
        </w:rPr>
        <w:t>Stypendia wypłacane są co miesiąc według określonego harmonogramu wypłat</w:t>
      </w:r>
      <w:r w:rsidR="003B3021" w:rsidRPr="00501596">
        <w:rPr>
          <w:rFonts w:ascii="Calibri" w:hAnsi="Calibri"/>
          <w:color w:val="000000" w:themeColor="text1"/>
          <w:szCs w:val="24"/>
        </w:rPr>
        <w:t>, z</w:t>
      </w:r>
      <w:r w:rsidR="0072419D" w:rsidRPr="00501596">
        <w:rPr>
          <w:rFonts w:ascii="Calibri" w:hAnsi="Calibri"/>
          <w:color w:val="000000" w:themeColor="text1"/>
          <w:szCs w:val="24"/>
        </w:rPr>
        <w:t> </w:t>
      </w:r>
      <w:r w:rsidR="003B3021" w:rsidRPr="00501596">
        <w:rPr>
          <w:rFonts w:ascii="Calibri" w:hAnsi="Calibri"/>
          <w:color w:val="000000" w:themeColor="text1"/>
          <w:szCs w:val="24"/>
        </w:rPr>
        <w:t>zastrzeżeniem §</w:t>
      </w:r>
      <w:r w:rsidR="00E2242F" w:rsidRPr="00501596">
        <w:rPr>
          <w:b/>
          <w:bCs/>
          <w:color w:val="000000" w:themeColor="text1"/>
          <w:szCs w:val="24"/>
        </w:rPr>
        <w:t xml:space="preserve"> </w:t>
      </w:r>
      <w:r w:rsidR="003B3021" w:rsidRPr="00501596">
        <w:rPr>
          <w:rFonts w:ascii="Calibri" w:hAnsi="Calibri"/>
          <w:color w:val="000000" w:themeColor="text1"/>
          <w:szCs w:val="24"/>
        </w:rPr>
        <w:t>10 ust. 5,</w:t>
      </w:r>
      <w:r w:rsidRPr="00501596">
        <w:rPr>
          <w:rFonts w:ascii="Calibri" w:hAnsi="Calibri"/>
          <w:color w:val="000000" w:themeColor="text1"/>
          <w:szCs w:val="24"/>
        </w:rPr>
        <w:t xml:space="preserve"> na</w:t>
      </w:r>
      <w:r w:rsidRPr="00501596">
        <w:rPr>
          <w:rFonts w:ascii="Calibri" w:hAnsi="Calibri"/>
          <w:color w:val="000000" w:themeColor="text1"/>
        </w:rPr>
        <w:t xml:space="preserve"> </w:t>
      </w:r>
      <w:r w:rsidRPr="00501596">
        <w:rPr>
          <w:rFonts w:ascii="Calibri" w:hAnsi="Calibri"/>
        </w:rPr>
        <w:t>rachunek bankowy wskazany przez doktoranta.</w:t>
      </w:r>
    </w:p>
    <w:p w14:paraId="49E1A68A" w14:textId="77777777" w:rsidR="00246F8B" w:rsidRPr="00501596" w:rsidRDefault="00246F8B" w:rsidP="00A1039F">
      <w:pPr>
        <w:keepNext/>
        <w:numPr>
          <w:ilvl w:val="0"/>
          <w:numId w:val="24"/>
        </w:numPr>
        <w:tabs>
          <w:tab w:val="clear" w:pos="360"/>
        </w:tabs>
        <w:spacing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Rektor w porozumieniu z Parlamentem Samorządu Doktorantów ZUT ustala na rok akademicki:</w:t>
      </w:r>
    </w:p>
    <w:p w14:paraId="70BEC9D5" w14:textId="079AD4E2" w:rsidR="00246F8B" w:rsidRPr="00501596" w:rsidRDefault="00246F8B" w:rsidP="00A1039F">
      <w:pPr>
        <w:pStyle w:val="Akapitzlist"/>
        <w:numPr>
          <w:ilvl w:val="1"/>
          <w:numId w:val="25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wysokość stypendium socjalnego,</w:t>
      </w:r>
    </w:p>
    <w:p w14:paraId="6251D814" w14:textId="57A54091" w:rsidR="00246F8B" w:rsidRPr="00501596" w:rsidRDefault="00246F8B" w:rsidP="00A1039F">
      <w:pPr>
        <w:pStyle w:val="Akapitzlist"/>
        <w:numPr>
          <w:ilvl w:val="1"/>
          <w:numId w:val="25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wysokość stypendium socjalnego w zwiększonej wysokości przyznawanego w szczególnie uzasadnionych przypadkach,</w:t>
      </w:r>
    </w:p>
    <w:p w14:paraId="78DB6016" w14:textId="492AC1D3" w:rsidR="00246F8B" w:rsidRPr="00501596" w:rsidRDefault="00246F8B" w:rsidP="00A1039F">
      <w:pPr>
        <w:pStyle w:val="Akapitzlist"/>
        <w:numPr>
          <w:ilvl w:val="1"/>
          <w:numId w:val="25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wysokość stypendium dla osób niepełnosprawnych, </w:t>
      </w:r>
    </w:p>
    <w:p w14:paraId="1302309E" w14:textId="18EEB460" w:rsidR="00246F8B" w:rsidRPr="00501596" w:rsidRDefault="007656B8" w:rsidP="00A1039F">
      <w:pPr>
        <w:pStyle w:val="Akapitzlist"/>
        <w:numPr>
          <w:ilvl w:val="1"/>
          <w:numId w:val="25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maksymalnego stypendium R</w:t>
      </w:r>
      <w:r w:rsidR="00246F8B" w:rsidRPr="00501596">
        <w:rPr>
          <w:rFonts w:ascii="Calibri" w:hAnsi="Calibri"/>
          <w:sz w:val="24"/>
          <w:szCs w:val="24"/>
        </w:rPr>
        <w:t>ektora,</w:t>
      </w:r>
    </w:p>
    <w:p w14:paraId="560FE45B" w14:textId="1584495A" w:rsidR="00246F8B" w:rsidRPr="00501596" w:rsidRDefault="00246F8B" w:rsidP="00A1039F">
      <w:pPr>
        <w:pStyle w:val="Akapitzlist"/>
        <w:numPr>
          <w:ilvl w:val="1"/>
          <w:numId w:val="25"/>
        </w:numPr>
        <w:spacing w:line="276" w:lineRule="auto"/>
        <w:ind w:left="567" w:hanging="283"/>
        <w:rPr>
          <w:rFonts w:ascii="Calibri" w:hAnsi="Calibri"/>
        </w:rPr>
      </w:pPr>
      <w:r w:rsidRPr="00501596">
        <w:rPr>
          <w:rFonts w:ascii="Calibri" w:hAnsi="Calibri"/>
          <w:sz w:val="24"/>
          <w:szCs w:val="24"/>
        </w:rPr>
        <w:t xml:space="preserve">wysokość maksymalnej zapomogi oraz wysokość maksymalnej zapomogi w przypadku ciężkiej choroby doktoranta. </w:t>
      </w:r>
    </w:p>
    <w:p w14:paraId="3AB8516C" w14:textId="7514D2DC" w:rsidR="00246F8B" w:rsidRPr="00501596" w:rsidRDefault="00246F8B" w:rsidP="00501596">
      <w:pPr>
        <w:pStyle w:val="Tekstpodstawowy"/>
        <w:numPr>
          <w:ilvl w:val="0"/>
          <w:numId w:val="24"/>
        </w:numPr>
        <w:spacing w:before="60" w:after="60" w:line="276" w:lineRule="auto"/>
        <w:ind w:hanging="218"/>
        <w:rPr>
          <w:rFonts w:ascii="Calibri" w:hAnsi="Calibri"/>
          <w:szCs w:val="24"/>
        </w:rPr>
      </w:pPr>
      <w:r w:rsidRPr="00501596">
        <w:rPr>
          <w:rFonts w:ascii="Calibri" w:hAnsi="Calibri"/>
        </w:rPr>
        <w:t>Doktorant, który ukończy studia doktoranckie w terminie wcześniejszym niż określony w regulaminie studiów doktoranckich lub zostanie skreślony z listy doktorantów, traci prawo do</w:t>
      </w:r>
      <w:r w:rsidR="004B2AF1" w:rsidRPr="00501596">
        <w:rPr>
          <w:rFonts w:ascii="Calibri" w:hAnsi="Calibri"/>
        </w:rPr>
        <w:t> </w:t>
      </w:r>
      <w:r w:rsidRPr="00501596">
        <w:rPr>
          <w:rFonts w:ascii="Calibri" w:hAnsi="Calibri"/>
        </w:rPr>
        <w:t>świadczeń stypendialnych z ostatnim dniem miesiąca, w którym nastąpiło to zdarzenie.</w:t>
      </w:r>
    </w:p>
    <w:p w14:paraId="4C187852" w14:textId="173CE13B" w:rsidR="00246F8B" w:rsidRPr="00501596" w:rsidRDefault="00246F8B" w:rsidP="00501596">
      <w:pPr>
        <w:numPr>
          <w:ilvl w:val="0"/>
          <w:numId w:val="24"/>
        </w:numPr>
        <w:spacing w:after="60" w:line="276" w:lineRule="auto"/>
        <w:ind w:hanging="218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 ponosi pełną odpowiedzialność dyscyplinarną, cywilną i karną za podanie nieprawdziwych danych, na podstawie których uzyskał świadczenie nienależnie. Jeżeli</w:t>
      </w:r>
      <w:r w:rsidR="009565DD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doktorant umyślnie dopuścił się </w:t>
      </w:r>
      <w:r w:rsidR="007656B8" w:rsidRPr="00501596">
        <w:rPr>
          <w:rFonts w:ascii="Calibri" w:hAnsi="Calibri"/>
          <w:sz w:val="24"/>
          <w:szCs w:val="24"/>
        </w:rPr>
        <w:t>podania nieprawdziwych danych, R</w:t>
      </w:r>
      <w:r w:rsidRPr="00501596">
        <w:rPr>
          <w:rFonts w:ascii="Calibri" w:hAnsi="Calibri"/>
          <w:sz w:val="24"/>
          <w:szCs w:val="24"/>
        </w:rPr>
        <w:t xml:space="preserve">ektor wszczyna procedurę dyscyplinarną, niezależnie od odpowiedzialności karnej. </w:t>
      </w:r>
    </w:p>
    <w:p w14:paraId="61CCC4B1" w14:textId="77777777" w:rsidR="00246F8B" w:rsidRPr="00501596" w:rsidRDefault="00246F8B" w:rsidP="00501596">
      <w:pPr>
        <w:numPr>
          <w:ilvl w:val="0"/>
          <w:numId w:val="24"/>
        </w:numPr>
        <w:spacing w:line="276" w:lineRule="auto"/>
        <w:ind w:hanging="218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 traci prawo do przyznanych świadczeń stypendialnych:</w:t>
      </w:r>
    </w:p>
    <w:p w14:paraId="07A2B184" w14:textId="654D352A" w:rsidR="00246F8B" w:rsidRPr="00501596" w:rsidRDefault="00246F8B" w:rsidP="00A1039F">
      <w:pPr>
        <w:numPr>
          <w:ilvl w:val="1"/>
          <w:numId w:val="7"/>
        </w:numP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przypadku ukarania doktoranta przez komisję dyscyplinarną zawieszeniem w</w:t>
      </w:r>
      <w:r w:rsidR="004B2AF1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prawach doktoranta – na czas obowiązywania kary;</w:t>
      </w:r>
    </w:p>
    <w:p w14:paraId="0780C80F" w14:textId="77777777" w:rsidR="00246F8B" w:rsidRPr="00501596" w:rsidRDefault="00246F8B" w:rsidP="00A1039F">
      <w:pPr>
        <w:numPr>
          <w:ilvl w:val="1"/>
          <w:numId w:val="7"/>
        </w:numP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>w przypadku rezygnacji z otrzymywanych świadczeń;</w:t>
      </w:r>
    </w:p>
    <w:p w14:paraId="72879647" w14:textId="77777777" w:rsidR="00246F8B" w:rsidRPr="00501596" w:rsidRDefault="00246F8B" w:rsidP="00A1039F">
      <w:pPr>
        <w:numPr>
          <w:ilvl w:val="1"/>
          <w:numId w:val="7"/>
        </w:numPr>
        <w:spacing w:line="276" w:lineRule="auto"/>
        <w:ind w:left="680" w:hanging="340"/>
        <w:rPr>
          <w:rFonts w:ascii="Calibri" w:hAnsi="Calibri"/>
        </w:rPr>
      </w:pPr>
      <w:r w:rsidRPr="00501596">
        <w:rPr>
          <w:rFonts w:ascii="Calibri" w:hAnsi="Calibri"/>
          <w:sz w:val="24"/>
          <w:szCs w:val="24"/>
        </w:rPr>
        <w:t>gdy uzyskał świadczenia w wyniku podania nieprawdziwych danych.</w:t>
      </w:r>
    </w:p>
    <w:p w14:paraId="569D0FC9" w14:textId="7B1EB1E0" w:rsidR="00246F8B" w:rsidRPr="00501596" w:rsidRDefault="00246F8B" w:rsidP="00501596">
      <w:pPr>
        <w:pStyle w:val="Tekstpodstawowy"/>
        <w:numPr>
          <w:ilvl w:val="0"/>
          <w:numId w:val="24"/>
        </w:numPr>
        <w:spacing w:before="60" w:line="276" w:lineRule="auto"/>
        <w:ind w:hanging="218"/>
        <w:rPr>
          <w:rFonts w:ascii="Calibri" w:hAnsi="Calibri"/>
          <w:b/>
          <w:color w:val="000000" w:themeColor="text1"/>
          <w:szCs w:val="24"/>
        </w:rPr>
      </w:pPr>
      <w:r w:rsidRPr="00501596">
        <w:rPr>
          <w:rFonts w:ascii="Calibri" w:hAnsi="Calibri"/>
        </w:rPr>
        <w:t xml:space="preserve">Łączna miesięczna kwota stypendiów, o </w:t>
      </w:r>
      <w:r w:rsidRPr="00501596">
        <w:rPr>
          <w:rFonts w:ascii="Calibri" w:hAnsi="Calibri"/>
          <w:color w:val="000000" w:themeColor="text1"/>
          <w:szCs w:val="24"/>
        </w:rPr>
        <w:t>których mowa w § 2 ust. 1 pkt 1 i 3, nie może być wyższa niż 38% wynagrodzenia profesora, ustalonego na podstawie przepisów o</w:t>
      </w:r>
      <w:r w:rsidR="0072419D" w:rsidRPr="00501596">
        <w:rPr>
          <w:rFonts w:ascii="Calibri" w:hAnsi="Calibri"/>
          <w:color w:val="000000" w:themeColor="text1"/>
          <w:szCs w:val="24"/>
        </w:rPr>
        <w:t> </w:t>
      </w:r>
      <w:r w:rsidRPr="00501596">
        <w:rPr>
          <w:rFonts w:ascii="Calibri" w:hAnsi="Calibri"/>
          <w:color w:val="000000" w:themeColor="text1"/>
          <w:szCs w:val="24"/>
        </w:rPr>
        <w:t>wynagradzaniu nauczycieli akademickich.</w:t>
      </w:r>
    </w:p>
    <w:p w14:paraId="04B7FDA9" w14:textId="77777777" w:rsidR="00246F8B" w:rsidRPr="00501596" w:rsidRDefault="00246F8B" w:rsidP="0072419D">
      <w:pPr>
        <w:pStyle w:val="Tekstpodstawowy"/>
        <w:keepNext/>
        <w:spacing w:before="60" w:line="276" w:lineRule="auto"/>
        <w:jc w:val="center"/>
        <w:outlineLvl w:val="1"/>
        <w:rPr>
          <w:rFonts w:ascii="Calibri" w:hAnsi="Calibri"/>
          <w:b/>
          <w:color w:val="000000" w:themeColor="text1"/>
          <w:szCs w:val="24"/>
        </w:rPr>
      </w:pPr>
      <w:r w:rsidRPr="00501596">
        <w:rPr>
          <w:rFonts w:ascii="Calibri" w:hAnsi="Calibri"/>
          <w:b/>
          <w:color w:val="000000" w:themeColor="text1"/>
          <w:szCs w:val="24"/>
        </w:rPr>
        <w:t>II Stypendium socjalne</w:t>
      </w:r>
    </w:p>
    <w:p w14:paraId="218AFC50" w14:textId="5276D237" w:rsidR="00246F8B" w:rsidRPr="00501596" w:rsidRDefault="00246F8B" w:rsidP="002E3CF6">
      <w:pPr>
        <w:pStyle w:val="Tekstpodstawowy"/>
        <w:spacing w:after="60" w:line="276" w:lineRule="auto"/>
        <w:jc w:val="center"/>
        <w:outlineLvl w:val="2"/>
        <w:rPr>
          <w:rFonts w:ascii="Calibri" w:hAnsi="Calibri"/>
          <w:color w:val="000000" w:themeColor="text1"/>
          <w:szCs w:val="24"/>
        </w:rPr>
      </w:pPr>
      <w:r w:rsidRPr="00501596">
        <w:rPr>
          <w:rFonts w:ascii="Calibri" w:hAnsi="Calibri"/>
          <w:b/>
          <w:color w:val="000000" w:themeColor="text1"/>
          <w:szCs w:val="24"/>
        </w:rPr>
        <w:t>§</w:t>
      </w:r>
      <w:r w:rsidR="00E2242F" w:rsidRPr="00501596">
        <w:rPr>
          <w:b/>
          <w:bCs/>
          <w:color w:val="000000" w:themeColor="text1"/>
          <w:szCs w:val="24"/>
        </w:rPr>
        <w:t xml:space="preserve"> </w:t>
      </w:r>
      <w:r w:rsidRPr="00501596">
        <w:rPr>
          <w:rFonts w:ascii="Calibri" w:hAnsi="Calibri"/>
          <w:b/>
          <w:color w:val="000000" w:themeColor="text1"/>
          <w:szCs w:val="24"/>
        </w:rPr>
        <w:t>5.</w:t>
      </w:r>
    </w:p>
    <w:p w14:paraId="6BFE3A37" w14:textId="77777777" w:rsidR="00246F8B" w:rsidRPr="00501596" w:rsidRDefault="00246F8B" w:rsidP="00A1039F">
      <w:pPr>
        <w:pStyle w:val="Tekstpodstawowy"/>
        <w:numPr>
          <w:ilvl w:val="0"/>
          <w:numId w:val="31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  <w:szCs w:val="24"/>
        </w:rPr>
      </w:pPr>
      <w:r w:rsidRPr="00501596">
        <w:rPr>
          <w:rFonts w:ascii="Calibri" w:hAnsi="Calibri"/>
        </w:rPr>
        <w:t>Stypendium socjalne ma prawo otrzymać doktorant znajdujący się w trudnej sytuacji materialnej.</w:t>
      </w:r>
    </w:p>
    <w:p w14:paraId="130C2FD1" w14:textId="29D362D5" w:rsidR="00246F8B" w:rsidRPr="00501596" w:rsidRDefault="00246F8B" w:rsidP="00A1039F">
      <w:pPr>
        <w:pStyle w:val="Tekstpodstawowy"/>
        <w:numPr>
          <w:ilvl w:val="0"/>
          <w:numId w:val="31"/>
        </w:numPr>
        <w:tabs>
          <w:tab w:val="clear" w:pos="360"/>
        </w:tabs>
        <w:spacing w:before="60" w:after="0" w:line="276" w:lineRule="auto"/>
        <w:ind w:left="284" w:hanging="142"/>
        <w:rPr>
          <w:rFonts w:ascii="Calibri" w:hAnsi="Calibri"/>
          <w:szCs w:val="24"/>
        </w:rPr>
      </w:pPr>
      <w:r w:rsidRPr="00501596">
        <w:rPr>
          <w:rFonts w:ascii="Calibri" w:hAnsi="Calibri"/>
          <w:szCs w:val="24"/>
        </w:rPr>
        <w:t xml:space="preserve">Doktorant ubiegający się o przyznanie stypendium socjalnego składa </w:t>
      </w:r>
      <w:r w:rsidR="00CE0741" w:rsidRPr="00501596">
        <w:rPr>
          <w:rFonts w:ascii="Calibri" w:hAnsi="Calibri"/>
          <w:szCs w:val="24"/>
        </w:rPr>
        <w:t>dziekanowi</w:t>
      </w:r>
      <w:r w:rsidRPr="00501596">
        <w:rPr>
          <w:rFonts w:ascii="Calibri" w:hAnsi="Calibri"/>
          <w:szCs w:val="24"/>
        </w:rPr>
        <w:t>/komisji stypendialnej:</w:t>
      </w:r>
    </w:p>
    <w:p w14:paraId="559324B0" w14:textId="77777777" w:rsidR="00246F8B" w:rsidRPr="00501596" w:rsidRDefault="00246F8B" w:rsidP="00A1039F">
      <w:pPr>
        <w:numPr>
          <w:ilvl w:val="1"/>
          <w:numId w:val="26"/>
        </w:numPr>
        <w:tabs>
          <w:tab w:val="clear" w:pos="0"/>
        </w:tabs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oświadczenie o niepobieraniu świadczeń stypendialnych na więcej niż jednej dyscyplinie studiów doktoranckich (załącznik nr 1),</w:t>
      </w:r>
    </w:p>
    <w:p w14:paraId="08F363E2" w14:textId="77777777" w:rsidR="00246F8B" w:rsidRPr="00501596" w:rsidRDefault="00246F8B" w:rsidP="00A1039F">
      <w:pPr>
        <w:numPr>
          <w:ilvl w:val="1"/>
          <w:numId w:val="26"/>
        </w:numPr>
        <w:tabs>
          <w:tab w:val="clear" w:pos="0"/>
        </w:tabs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wniosek o przyznanie stypendium socjalnego (załącznik nr 5), </w:t>
      </w:r>
    </w:p>
    <w:p w14:paraId="7C4B96CF" w14:textId="77777777" w:rsidR="00246F8B" w:rsidRPr="00501596" w:rsidRDefault="00246F8B" w:rsidP="00A1039F">
      <w:pPr>
        <w:numPr>
          <w:ilvl w:val="1"/>
          <w:numId w:val="26"/>
        </w:numPr>
        <w:tabs>
          <w:tab w:val="clear" w:pos="0"/>
        </w:tabs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oświadczenie do celów stypendialnych o dochodzie niepodlegającym opodatkowaniu podatkiem dochodowym (załącznik nr 4),</w:t>
      </w:r>
    </w:p>
    <w:p w14:paraId="7AE58EDD" w14:textId="5388BDB5" w:rsidR="00246F8B" w:rsidRPr="00501596" w:rsidRDefault="00246F8B" w:rsidP="00A1039F">
      <w:pPr>
        <w:numPr>
          <w:ilvl w:val="1"/>
          <w:numId w:val="26"/>
        </w:numPr>
        <w:tabs>
          <w:tab w:val="clear" w:pos="0"/>
        </w:tabs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zaświadczenie z ośrodka pomocy społecznej o sytuacji dochodowej</w:t>
      </w:r>
      <w:r w:rsidR="00957AC4" w:rsidRPr="00501596">
        <w:rPr>
          <w:rFonts w:ascii="Calibri" w:hAnsi="Calibri"/>
          <w:sz w:val="24"/>
          <w:szCs w:val="24"/>
        </w:rPr>
        <w:t xml:space="preserve"> i majątkowej swojej</w:t>
      </w:r>
      <w:r w:rsidR="00957AC4" w:rsidRPr="00501596">
        <w:rPr>
          <w:rFonts w:ascii="Calibri" w:hAnsi="Calibri"/>
          <w:sz w:val="24"/>
          <w:szCs w:val="24"/>
        </w:rPr>
        <w:br/>
        <w:t>i rodziny –</w:t>
      </w:r>
      <w:r w:rsidRPr="00501596">
        <w:rPr>
          <w:rFonts w:ascii="Calibri" w:hAnsi="Calibri"/>
          <w:sz w:val="24"/>
          <w:szCs w:val="24"/>
        </w:rPr>
        <w:t xml:space="preserve"> dla doktoranta, którego miesięczny dochód na osobę w rodzinie nie przekracza kwoty określonej w art. 8 ust. 1 pkt 2 ustawy o pomocy społecznej,</w:t>
      </w:r>
    </w:p>
    <w:p w14:paraId="53A6A44D" w14:textId="0FA53063" w:rsidR="00246F8B" w:rsidRPr="00501596" w:rsidRDefault="00246F8B" w:rsidP="00A1039F">
      <w:pPr>
        <w:pStyle w:val="Akapitzlist"/>
        <w:numPr>
          <w:ilvl w:val="1"/>
          <w:numId w:val="27"/>
        </w:numPr>
        <w:spacing w:after="60" w:line="276" w:lineRule="auto"/>
        <w:ind w:left="426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wraz z innymi wymaganymi dokumentami, </w:t>
      </w:r>
      <w:r w:rsidR="003E57F6" w:rsidRPr="00501596">
        <w:rPr>
          <w:rFonts w:ascii="Calibri" w:hAnsi="Calibri"/>
          <w:sz w:val="24"/>
          <w:szCs w:val="24"/>
        </w:rPr>
        <w:t>w terminie us</w:t>
      </w:r>
      <w:r w:rsidR="007656B8" w:rsidRPr="00501596">
        <w:rPr>
          <w:rFonts w:ascii="Calibri" w:hAnsi="Calibri"/>
          <w:sz w:val="24"/>
          <w:szCs w:val="24"/>
        </w:rPr>
        <w:t>talonym w odrębnym zarządzeniu R</w:t>
      </w:r>
      <w:r w:rsidR="003E57F6" w:rsidRPr="00501596">
        <w:rPr>
          <w:rFonts w:ascii="Calibri" w:hAnsi="Calibri"/>
          <w:sz w:val="24"/>
          <w:szCs w:val="24"/>
        </w:rPr>
        <w:t>ektora.</w:t>
      </w:r>
    </w:p>
    <w:p w14:paraId="3AFA0D18" w14:textId="5CDDA47B" w:rsidR="00246F8B" w:rsidRPr="00501596" w:rsidRDefault="00246F8B" w:rsidP="00A1039F">
      <w:pPr>
        <w:keepLines/>
        <w:numPr>
          <w:ilvl w:val="0"/>
          <w:numId w:val="31"/>
        </w:numPr>
        <w:tabs>
          <w:tab w:val="clear" w:pos="360"/>
        </w:tabs>
        <w:spacing w:line="276" w:lineRule="auto"/>
        <w:rPr>
          <w:rFonts w:ascii="Calibri" w:hAnsi="Calibri"/>
          <w:sz w:val="24"/>
          <w:szCs w:val="24"/>
          <w:shd w:val="clear" w:color="auto" w:fill="FFFF00"/>
        </w:rPr>
      </w:pPr>
      <w:r w:rsidRPr="00501596">
        <w:rPr>
          <w:rFonts w:ascii="Calibri" w:hAnsi="Calibri"/>
          <w:sz w:val="24"/>
          <w:szCs w:val="24"/>
        </w:rPr>
        <w:t>Dziekan albo komisja stypendialna lub odwoławcza komisja stypendialna może przyznać doktorantowi stypendium socjalne mimo braku zaświadczenia</w:t>
      </w:r>
      <w:r w:rsidR="00957AC4" w:rsidRPr="00501596">
        <w:rPr>
          <w:rFonts w:ascii="Calibri" w:hAnsi="Calibri"/>
          <w:sz w:val="24"/>
          <w:szCs w:val="24"/>
        </w:rPr>
        <w:t>,</w:t>
      </w:r>
      <w:r w:rsidRPr="00501596">
        <w:rPr>
          <w:rFonts w:ascii="Calibri" w:hAnsi="Calibri"/>
          <w:sz w:val="24"/>
          <w:szCs w:val="24"/>
        </w:rPr>
        <w:t xml:space="preserve"> o którym mowa w ust. 2 pkt 4, jeżeli przyczyny niedołączenia do wniosku o przyznanie stypendium socjalnego zaświadczenia z</w:t>
      </w:r>
      <w:r w:rsidR="00B63C45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ośrodka pomocy społecznej o sytuacji dochodowej i majątkowej doktoranta i rodziny doktoranta były uzasadnione oraz doktorant udokumentował źródła utrzymania rodziny.</w:t>
      </w:r>
    </w:p>
    <w:p w14:paraId="25D51382" w14:textId="690BE9B8" w:rsidR="00246F8B" w:rsidRPr="00501596" w:rsidRDefault="00246F8B" w:rsidP="00A1039F">
      <w:pPr>
        <w:keepLines/>
        <w:numPr>
          <w:ilvl w:val="0"/>
          <w:numId w:val="31"/>
        </w:numPr>
        <w:spacing w:after="60" w:line="276" w:lineRule="auto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Wysokość miesięcznego dochodu na osobę w rodzinie doktoranta uprawniająca do ubiegania się o</w:t>
      </w:r>
      <w:r w:rsidR="00B63C45" w:rsidRPr="00501596">
        <w:rPr>
          <w:rFonts w:ascii="Calibri" w:hAnsi="Calibri"/>
          <w:sz w:val="24"/>
          <w:szCs w:val="24"/>
        </w:rPr>
        <w:t> </w:t>
      </w:r>
      <w:r w:rsidR="007656B8" w:rsidRPr="00501596">
        <w:rPr>
          <w:rFonts w:ascii="Calibri" w:hAnsi="Calibri"/>
          <w:sz w:val="24"/>
          <w:szCs w:val="24"/>
        </w:rPr>
        <w:t>stypendium socjalne ustala R</w:t>
      </w:r>
      <w:r w:rsidRPr="00501596">
        <w:rPr>
          <w:rFonts w:ascii="Calibri" w:hAnsi="Calibri"/>
          <w:sz w:val="24"/>
          <w:szCs w:val="24"/>
        </w:rPr>
        <w:t>ektor w porozumieniu z samorząd</w:t>
      </w:r>
      <w:r w:rsidR="00957AC4" w:rsidRPr="00501596">
        <w:rPr>
          <w:rFonts w:ascii="Calibri" w:hAnsi="Calibri"/>
          <w:sz w:val="24"/>
          <w:szCs w:val="24"/>
        </w:rPr>
        <w:t>em doktorantów, z</w:t>
      </w:r>
      <w:r w:rsidR="009565DD">
        <w:rPr>
          <w:rFonts w:ascii="Calibri" w:hAnsi="Calibri"/>
          <w:sz w:val="24"/>
          <w:szCs w:val="24"/>
        </w:rPr>
        <w:t> </w:t>
      </w:r>
      <w:proofErr w:type="gramStart"/>
      <w:r w:rsidR="00957AC4" w:rsidRPr="00501596">
        <w:rPr>
          <w:rFonts w:ascii="Calibri" w:hAnsi="Calibri"/>
          <w:sz w:val="24"/>
          <w:szCs w:val="24"/>
        </w:rPr>
        <w:t>zastrzeżeniem</w:t>
      </w:r>
      <w:proofErr w:type="gramEnd"/>
      <w:r w:rsidRPr="00501596">
        <w:rPr>
          <w:rFonts w:ascii="Calibri" w:hAnsi="Calibri"/>
          <w:sz w:val="24"/>
          <w:szCs w:val="24"/>
        </w:rPr>
        <w:t xml:space="preserve"> że miesięczna wysokość tego dochodu na osobę w rodzinie doktoranta nie</w:t>
      </w:r>
      <w:r w:rsidR="009565DD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może być niższa niż 1,30 kwoty, o której mowa w art. 8 ust. 1 pkt 2 ustawy o pomocy społecznej, oraz większa niż 1,30 sumy kwot określonych w art. 5 ust. 1 i art. 6 ust. 2 pkt 3 ustawy o świadczeniach rodzinnych.</w:t>
      </w:r>
    </w:p>
    <w:p w14:paraId="7A5A2822" w14:textId="77777777" w:rsidR="00246F8B" w:rsidRPr="00501596" w:rsidRDefault="00246F8B" w:rsidP="00A1039F">
      <w:pPr>
        <w:numPr>
          <w:ilvl w:val="0"/>
          <w:numId w:val="31"/>
        </w:numPr>
        <w:spacing w:after="60" w:line="276" w:lineRule="auto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Wysokość miesięcznego dochodu na osobę w rodzinie doktoranta, pozostającego we wspólnym gospodarstwie domowym, ustala się na podstawie zaświadczeń lub oświadczeń członków rodziny doktoranta o źródłach i wysokości dochodów uzyskanych w roku kalendarzowym poprzedzającym okres ubiegania się o stypendium, o których mowa w ust. 14, oraz na podstawie oświadczenia doktoranta o liczbie osób w najbliższej rodzinie, pozostających we wspólnym gospodarstwie domowym. Liczbę osób w rodzinie doktoranta ustala się według stanu na dzień złożenia wniosku.</w:t>
      </w:r>
    </w:p>
    <w:p w14:paraId="6FC28C3F" w14:textId="7BEBCF2C" w:rsidR="00246F8B" w:rsidRPr="00501596" w:rsidRDefault="00246F8B" w:rsidP="00A1039F">
      <w:pPr>
        <w:numPr>
          <w:ilvl w:val="0"/>
          <w:numId w:val="31"/>
        </w:numPr>
        <w:spacing w:after="60" w:line="276" w:lineRule="auto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Miesięczną wysokość dochodu na osobę w rodzinie doktoranta uprawniającego do ubiegania się o stypendium socjalne ustala się na zasadach określonych w ustawie o świadczeniach rodzinnych. Tekst ustawy o świadczeniach rodzi</w:t>
      </w:r>
      <w:r w:rsidR="00957AC4" w:rsidRPr="00501596">
        <w:rPr>
          <w:rFonts w:ascii="Calibri" w:hAnsi="Calibri"/>
          <w:sz w:val="24"/>
          <w:szCs w:val="24"/>
        </w:rPr>
        <w:t>nnych znajduje się do wglądu w D</w:t>
      </w:r>
      <w:r w:rsidRPr="00501596">
        <w:rPr>
          <w:rFonts w:ascii="Calibri" w:hAnsi="Calibri"/>
          <w:sz w:val="24"/>
          <w:szCs w:val="24"/>
        </w:rPr>
        <w:t>ziale ds. </w:t>
      </w:r>
      <w:r w:rsidR="00957AC4" w:rsidRPr="00501596">
        <w:rPr>
          <w:rFonts w:ascii="Calibri" w:hAnsi="Calibri"/>
          <w:sz w:val="24"/>
          <w:szCs w:val="24"/>
        </w:rPr>
        <w:t>K</w:t>
      </w:r>
      <w:r w:rsidRPr="00501596">
        <w:rPr>
          <w:rFonts w:ascii="Calibri" w:hAnsi="Calibri"/>
          <w:sz w:val="24"/>
          <w:szCs w:val="24"/>
        </w:rPr>
        <w:t xml:space="preserve">ształcenia </w:t>
      </w:r>
      <w:r w:rsidR="00957AC4" w:rsidRPr="00501596">
        <w:rPr>
          <w:rFonts w:ascii="Calibri" w:hAnsi="Calibri"/>
          <w:sz w:val="24"/>
          <w:szCs w:val="24"/>
        </w:rPr>
        <w:t>oraz na stronie internetowej U</w:t>
      </w:r>
      <w:r w:rsidRPr="00501596">
        <w:rPr>
          <w:rFonts w:ascii="Calibri" w:hAnsi="Calibri"/>
          <w:sz w:val="24"/>
          <w:szCs w:val="24"/>
        </w:rPr>
        <w:t>czelni (</w:t>
      </w:r>
      <w:hyperlink r:id="rId8" w:history="1">
        <w:r w:rsidRPr="00501596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www.zut.edu.pl</w:t>
        </w:r>
      </w:hyperlink>
      <w:r w:rsidRPr="00501596">
        <w:rPr>
          <w:rFonts w:ascii="Calibri" w:hAnsi="Calibri"/>
          <w:sz w:val="24"/>
          <w:szCs w:val="24"/>
        </w:rPr>
        <w:t>) dotyczącej stypendiów.</w:t>
      </w:r>
    </w:p>
    <w:p w14:paraId="158B3C4F" w14:textId="77777777" w:rsidR="00246F8B" w:rsidRPr="00501596" w:rsidRDefault="00246F8B" w:rsidP="00A1039F">
      <w:pPr>
        <w:numPr>
          <w:ilvl w:val="0"/>
          <w:numId w:val="31"/>
        </w:numPr>
        <w:tabs>
          <w:tab w:val="clear" w:pos="360"/>
        </w:tabs>
        <w:spacing w:line="276" w:lineRule="auto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>Przy ustalaniu sytuacji materialnej doktoranta w celu przyznania mu stypendium socjalnego za dochód poszczególnych członków rodziny uważa się dochody wymienione w art. 3 ust. 1 lit. a, b, c ustawy o świadczeniach rodzinnych. Do dochodu nie wlicza się:</w:t>
      </w:r>
    </w:p>
    <w:p w14:paraId="19955A13" w14:textId="2B635188" w:rsidR="00246F8B" w:rsidRPr="00501596" w:rsidRDefault="00246F8B" w:rsidP="00A1039F">
      <w:pPr>
        <w:numPr>
          <w:ilvl w:val="1"/>
          <w:numId w:val="28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świadczeń, o których mowa w art. 86 ust. 1, art. 359 ust. 1 i art. 420 ust. 1, ustawy Prawo </w:t>
      </w:r>
      <w:r w:rsidR="00957AC4" w:rsidRPr="00501596">
        <w:rPr>
          <w:rFonts w:ascii="Calibri" w:hAnsi="Calibri"/>
          <w:sz w:val="24"/>
          <w:szCs w:val="24"/>
        </w:rPr>
        <w:t>o </w:t>
      </w:r>
      <w:r w:rsidRPr="00501596">
        <w:rPr>
          <w:rFonts w:ascii="Calibri" w:hAnsi="Calibri"/>
          <w:sz w:val="24"/>
          <w:szCs w:val="24"/>
        </w:rPr>
        <w:t>szkolnictwie wyższym i nauce;</w:t>
      </w:r>
    </w:p>
    <w:p w14:paraId="11AD474C" w14:textId="662F2061" w:rsidR="00246F8B" w:rsidRPr="00501596" w:rsidRDefault="00246F8B" w:rsidP="009565DD">
      <w:pPr>
        <w:numPr>
          <w:ilvl w:val="1"/>
          <w:numId w:val="28"/>
        </w:numPr>
        <w:spacing w:line="276" w:lineRule="auto"/>
        <w:ind w:left="568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stypendiów otrzymywanych przez uczniów, studentów i doktorantów w ramach:</w:t>
      </w:r>
    </w:p>
    <w:p w14:paraId="3F94F185" w14:textId="228F27EB" w:rsidR="00246F8B" w:rsidRPr="00501596" w:rsidRDefault="00246F8B" w:rsidP="00A1039F">
      <w:pPr>
        <w:numPr>
          <w:ilvl w:val="2"/>
          <w:numId w:val="29"/>
        </w:numP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funduszy s</w:t>
      </w:r>
      <w:r w:rsidR="00957AC4" w:rsidRPr="00501596">
        <w:rPr>
          <w:rFonts w:ascii="Calibri" w:hAnsi="Calibri"/>
          <w:sz w:val="24"/>
          <w:szCs w:val="24"/>
        </w:rPr>
        <w:t>trukturalnych Unii Europejskiej,</w:t>
      </w:r>
    </w:p>
    <w:p w14:paraId="50025D06" w14:textId="0747CC0E" w:rsidR="00246F8B" w:rsidRPr="00501596" w:rsidRDefault="00246F8B" w:rsidP="00A1039F">
      <w:pPr>
        <w:numPr>
          <w:ilvl w:val="2"/>
          <w:numId w:val="29"/>
        </w:numP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niepodlegających zwrotowi środków pochodzących z pomocy udzielanej przez państwa członkowskie Europejskiego Poro</w:t>
      </w:r>
      <w:r w:rsidR="00957AC4" w:rsidRPr="00501596">
        <w:rPr>
          <w:rFonts w:ascii="Calibri" w:hAnsi="Calibri"/>
          <w:sz w:val="24"/>
          <w:szCs w:val="24"/>
        </w:rPr>
        <w:t>zumienia o Wolnym Handlu (EFTA),</w:t>
      </w:r>
    </w:p>
    <w:p w14:paraId="05B783A1" w14:textId="77777777" w:rsidR="00246F8B" w:rsidRPr="00501596" w:rsidRDefault="00246F8B" w:rsidP="00A1039F">
      <w:pPr>
        <w:numPr>
          <w:ilvl w:val="2"/>
          <w:numId w:val="29"/>
        </w:numP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umów międzynarodowych lub programów wykonawczych, sporządzanych do tych umów albo międzynarodowych programów stypendialnych;</w:t>
      </w:r>
    </w:p>
    <w:p w14:paraId="6C415FCC" w14:textId="7FFEE5F0" w:rsidR="00246F8B" w:rsidRPr="00501596" w:rsidRDefault="00246F8B" w:rsidP="00A1039F">
      <w:pPr>
        <w:pStyle w:val="Akapitzlist"/>
        <w:numPr>
          <w:ilvl w:val="1"/>
          <w:numId w:val="28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świadczeń pomocy materialnej otrzymywanych przez uczniów, na podstawie ustawy z dnia 7 września 1991 r. o systemie oświaty (tekst jedn. Dz. U. z 2019 r., poz. 1481, z </w:t>
      </w:r>
      <w:proofErr w:type="spellStart"/>
      <w:r w:rsidRPr="00501596">
        <w:rPr>
          <w:rFonts w:ascii="Calibri" w:hAnsi="Calibri"/>
          <w:sz w:val="24"/>
          <w:szCs w:val="24"/>
        </w:rPr>
        <w:t>późn</w:t>
      </w:r>
      <w:proofErr w:type="spellEnd"/>
      <w:r w:rsidRPr="00501596">
        <w:rPr>
          <w:rFonts w:ascii="Calibri" w:hAnsi="Calibri"/>
          <w:sz w:val="24"/>
          <w:szCs w:val="24"/>
        </w:rPr>
        <w:t>. zm.);</w:t>
      </w:r>
    </w:p>
    <w:p w14:paraId="23050AAD" w14:textId="2D846042" w:rsidR="00246F8B" w:rsidRPr="00501596" w:rsidRDefault="00246F8B" w:rsidP="00A1039F">
      <w:pPr>
        <w:pStyle w:val="Akapitzlist"/>
        <w:numPr>
          <w:ilvl w:val="1"/>
          <w:numId w:val="28"/>
        </w:numP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stypendiów o charakterze socjalnym przyznawanych przez podmioty, o których mowa w art. 21 ust. 1 pkt 40b ustawy z dnia 26 lipca 1991 r. o podatku dochodowym od osób fizycznych (tekst jedn. Dz. U. z 2019 r., poz. 1387).</w:t>
      </w:r>
    </w:p>
    <w:p w14:paraId="1377422D" w14:textId="2CC3CA37" w:rsidR="00246F8B" w:rsidRPr="00501596" w:rsidRDefault="00246F8B" w:rsidP="00A1039F">
      <w:pPr>
        <w:numPr>
          <w:ilvl w:val="0"/>
          <w:numId w:val="31"/>
        </w:numPr>
        <w:tabs>
          <w:tab w:val="clear" w:pos="360"/>
        </w:tabs>
        <w:spacing w:before="60" w:after="60"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przypadku ustalania dochodu z gospodarstwa rolnego, przyjmuje się, że z 1 ha przeliczeniowego uzyskuje się dochód miesięczny w wysokości 1/12 dochodu ogłaszanego corocznie w drodze obwieszczenia przez Prezesa Głównego Urzędu Statystycznego na</w:t>
      </w:r>
      <w:r w:rsidR="0072419D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podstawie </w:t>
      </w:r>
      <w:hyperlink w:anchor="/document/16791718?unitId=art(18)&amp;cm=DOCUMENT" w:history="1">
        <w:r w:rsidRPr="00501596">
          <w:rPr>
            <w:rStyle w:val="Hipercze"/>
            <w:rFonts w:ascii="Calibri" w:hAnsi="Calibri"/>
            <w:color w:val="00000A"/>
            <w:sz w:val="24"/>
            <w:szCs w:val="24"/>
            <w:u w:val="none"/>
          </w:rPr>
          <w:t>art. 18</w:t>
        </w:r>
      </w:hyperlink>
      <w:r w:rsidRPr="00501596">
        <w:rPr>
          <w:rFonts w:ascii="Calibri" w:hAnsi="Calibri"/>
          <w:sz w:val="24"/>
          <w:szCs w:val="24"/>
        </w:rPr>
        <w:t xml:space="preserve"> ustawy z dnia 15 listopada 1984 r. o podatku rolnym. W przypadku uzyskiwania dochodów z gospodarstwa rolnego oraz dochodów pozarolniczych, dochody te sumuje się.</w:t>
      </w:r>
    </w:p>
    <w:p w14:paraId="66A2CA07" w14:textId="5C17E641" w:rsidR="0087443B" w:rsidRPr="00501596" w:rsidRDefault="00246F8B" w:rsidP="00A1039F">
      <w:pPr>
        <w:numPr>
          <w:ilvl w:val="0"/>
          <w:numId w:val="31"/>
        </w:numPr>
        <w:spacing w:before="60" w:after="60"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W przypadku ustalania dochodu z działalności podlegającej opodatkowaniu na podstawie </w:t>
      </w:r>
      <w:hyperlink w:anchor="/search-hypertext/17066846_art(5)_5?pit=2019-09-06" w:history="1">
        <w:r w:rsidRPr="00501596">
          <w:rPr>
            <w:rStyle w:val="Hipercze"/>
            <w:rFonts w:ascii="Calibri" w:hAnsi="Calibri"/>
            <w:color w:val="00000A"/>
            <w:sz w:val="24"/>
            <w:szCs w:val="24"/>
            <w:u w:val="none"/>
          </w:rPr>
          <w:t>przepisów</w:t>
        </w:r>
      </w:hyperlink>
      <w:r w:rsidRPr="00501596">
        <w:rPr>
          <w:rFonts w:ascii="Calibri" w:hAnsi="Calibri"/>
          <w:sz w:val="24"/>
          <w:szCs w:val="24"/>
        </w:rPr>
        <w:t xml:space="preserve"> o zryczałtowanym podatku dochodowym od niektórych przychodów osiąganych przez osoby fizyczne w roku kalendarzowym poprzedzającym okres zasiłkowy przyjmuje się dochód miesięczny w wysokości 1/12 dochodu ogłaszanego corocznie, w drodze obwieszczenia, przez ministra właściwego do spraw rodziny w Dzienniku Urzędowym Rzeczypospolitej Polskiej "Monitor Polski" w terminie do dnia 1 sierpnia każdego roku. </w:t>
      </w:r>
    </w:p>
    <w:p w14:paraId="68CF1342" w14:textId="0C94DFFC" w:rsidR="00246F8B" w:rsidRPr="00501596" w:rsidRDefault="00246F8B" w:rsidP="00A1039F">
      <w:pPr>
        <w:keepLines/>
        <w:numPr>
          <w:ilvl w:val="0"/>
          <w:numId w:val="31"/>
        </w:numPr>
        <w:tabs>
          <w:tab w:val="clear" w:pos="360"/>
        </w:tabs>
        <w:spacing w:before="60" w:line="276" w:lineRule="auto"/>
        <w:ind w:left="284" w:hanging="142"/>
        <w:rPr>
          <w:rStyle w:val="alb"/>
          <w:rFonts w:ascii="Calibri" w:hAnsi="Calibri"/>
          <w:szCs w:val="24"/>
        </w:rPr>
      </w:pPr>
      <w:r w:rsidRPr="00501596">
        <w:rPr>
          <w:rFonts w:ascii="Calibri" w:hAnsi="Calibri"/>
          <w:sz w:val="24"/>
          <w:szCs w:val="24"/>
        </w:rPr>
        <w:t>Doktorant, który nie prowadzi wspólnego gospodarstwa domowego z żadnym z rodziców, opiekunów prawnych lub faktycznych, może ubiegać się o stypendium socjalne bez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wykazywania dochodów osiąganych przez te osoby oraz będące na ich utrzymaniu dzieci niepełnoletnie, dzieci pobierające naukę do 26. roku życia, a jeżeli 26. rok życia przypada w</w:t>
      </w:r>
      <w:r w:rsidR="004B2AF1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ostatnim roku studiów, do ich ukończenia, oraz dzieci niepełnosprawne bez względu </w:t>
      </w:r>
      <w:r w:rsidR="00957AC4" w:rsidRPr="00501596">
        <w:rPr>
          <w:rFonts w:ascii="Calibri" w:hAnsi="Calibri"/>
          <w:sz w:val="24"/>
          <w:szCs w:val="24"/>
        </w:rPr>
        <w:t>na wiek, jeżeli spełnia jeden z </w:t>
      </w:r>
      <w:r w:rsidRPr="00501596">
        <w:rPr>
          <w:rFonts w:ascii="Calibri" w:hAnsi="Calibri"/>
          <w:sz w:val="24"/>
          <w:szCs w:val="24"/>
        </w:rPr>
        <w:t>następujących warunków:</w:t>
      </w:r>
    </w:p>
    <w:p w14:paraId="6B22BED0" w14:textId="4F39AF2C" w:rsidR="00246F8B" w:rsidRPr="00501596" w:rsidRDefault="00246F8B" w:rsidP="00A1039F">
      <w:pPr>
        <w:pStyle w:val="Akapitzlist1"/>
        <w:numPr>
          <w:ilvl w:val="1"/>
          <w:numId w:val="30"/>
        </w:numPr>
        <w:spacing w:line="276" w:lineRule="auto"/>
        <w:ind w:left="567" w:hanging="218"/>
        <w:rPr>
          <w:rStyle w:val="alb"/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ukończył 26. rok życia;</w:t>
      </w:r>
    </w:p>
    <w:p w14:paraId="2EFF2AB9" w14:textId="73020D36" w:rsidR="00246F8B" w:rsidRPr="00501596" w:rsidRDefault="00246F8B" w:rsidP="00A1039F">
      <w:pPr>
        <w:pStyle w:val="Akapitzlist1"/>
        <w:numPr>
          <w:ilvl w:val="1"/>
          <w:numId w:val="30"/>
        </w:numPr>
        <w:spacing w:line="276" w:lineRule="auto"/>
        <w:ind w:left="567" w:hanging="218"/>
        <w:rPr>
          <w:rStyle w:val="alb"/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pozostaje w związku małżeńskim;</w:t>
      </w:r>
    </w:p>
    <w:p w14:paraId="0E16CA1C" w14:textId="17C12602" w:rsidR="00246F8B" w:rsidRPr="00501596" w:rsidRDefault="00246F8B" w:rsidP="00A1039F">
      <w:pPr>
        <w:pStyle w:val="Akapitzlist1"/>
        <w:numPr>
          <w:ilvl w:val="1"/>
          <w:numId w:val="30"/>
        </w:numPr>
        <w:spacing w:line="276" w:lineRule="auto"/>
        <w:ind w:left="567" w:hanging="218"/>
        <w:rPr>
          <w:rStyle w:val="alb"/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ma na utrzymaniu dzieci, o </w:t>
      </w:r>
      <w:r w:rsidRPr="00501596">
        <w:rPr>
          <w:rFonts w:ascii="Calibri" w:hAnsi="Calibri"/>
          <w:color w:val="000000" w:themeColor="text1"/>
          <w:sz w:val="24"/>
          <w:szCs w:val="24"/>
        </w:rPr>
        <w:t>których mowa w § 1 ust. 2 pkt 19 lit. b;</w:t>
      </w:r>
    </w:p>
    <w:p w14:paraId="1B5451EA" w14:textId="17357173" w:rsidR="00246F8B" w:rsidRPr="00501596" w:rsidRDefault="00246F8B" w:rsidP="00A1039F">
      <w:pPr>
        <w:pStyle w:val="Akapitzlist1"/>
        <w:numPr>
          <w:ilvl w:val="1"/>
          <w:numId w:val="30"/>
        </w:numPr>
        <w:spacing w:line="276" w:lineRule="auto"/>
        <w:ind w:left="567" w:hanging="218"/>
        <w:rPr>
          <w:rStyle w:val="alb"/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color w:val="000000" w:themeColor="text1"/>
          <w:sz w:val="24"/>
          <w:szCs w:val="24"/>
        </w:rPr>
        <w:t>osiągnął pełnoletniość, przebywając w pieczy zastępczej;</w:t>
      </w:r>
    </w:p>
    <w:p w14:paraId="0CD74B43" w14:textId="0C5AD7C1" w:rsidR="00246F8B" w:rsidRPr="00501596" w:rsidRDefault="00246F8B" w:rsidP="00A1039F">
      <w:pPr>
        <w:pStyle w:val="Akapitzlist1"/>
        <w:numPr>
          <w:ilvl w:val="1"/>
          <w:numId w:val="30"/>
        </w:numPr>
        <w:spacing w:line="276" w:lineRule="auto"/>
        <w:ind w:left="567" w:hanging="218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color w:val="000000" w:themeColor="text1"/>
          <w:sz w:val="24"/>
          <w:szCs w:val="24"/>
        </w:rPr>
        <w:t xml:space="preserve">posiada stałe źródło dochodów i jego przeciętny miesięczny dochód w poprzednim roku podatkowym oraz w roku bieżącym w miesiącach poprzedzających miesiąc złożenia oświadczenia, o którym mowa w ust. 12, jest </w:t>
      </w:r>
      <w:r w:rsidRPr="00501596">
        <w:rPr>
          <w:rFonts w:ascii="Calibri" w:hAnsi="Calibri"/>
          <w:sz w:val="24"/>
          <w:szCs w:val="24"/>
        </w:rPr>
        <w:t>wyższy lub równy 1,15 sumy kwot określonych w</w:t>
      </w:r>
      <w:r w:rsidR="00B63C45" w:rsidRPr="00501596">
        <w:rPr>
          <w:rFonts w:ascii="Calibri" w:hAnsi="Calibri"/>
          <w:sz w:val="24"/>
          <w:szCs w:val="24"/>
        </w:rPr>
        <w:t> </w:t>
      </w:r>
      <w:hyperlink w:anchor="/document/17066846?unitId=art(5)ust(1)&amp;cm=DOCUMENT" w:history="1">
        <w:r w:rsidRPr="00501596">
          <w:rPr>
            <w:rStyle w:val="Hipercze"/>
            <w:rFonts w:ascii="Calibri" w:hAnsi="Calibri"/>
            <w:color w:val="00000A"/>
            <w:sz w:val="24"/>
            <w:szCs w:val="24"/>
            <w:u w:val="none"/>
          </w:rPr>
          <w:t>art. 5 ust. 1</w:t>
        </w:r>
      </w:hyperlink>
      <w:r w:rsidRPr="00501596">
        <w:rPr>
          <w:rFonts w:ascii="Calibri" w:hAnsi="Calibri"/>
          <w:sz w:val="24"/>
          <w:szCs w:val="24"/>
        </w:rPr>
        <w:t xml:space="preserve"> i </w:t>
      </w:r>
      <w:hyperlink w:anchor="/document/17066846?unitId=art(6)ust(2)pkt(3)&amp;cm=DOCUMENT" w:history="1">
        <w:r w:rsidRPr="00501596">
          <w:rPr>
            <w:rStyle w:val="Hipercze"/>
            <w:rFonts w:ascii="Calibri" w:hAnsi="Calibri"/>
            <w:color w:val="00000A"/>
            <w:sz w:val="24"/>
            <w:szCs w:val="24"/>
            <w:u w:val="none"/>
          </w:rPr>
          <w:t>art. 6 ust. 2 pkt 3</w:t>
        </w:r>
      </w:hyperlink>
      <w:r w:rsidRPr="00501596">
        <w:rPr>
          <w:rFonts w:ascii="Calibri" w:hAnsi="Calibri"/>
          <w:sz w:val="24"/>
          <w:szCs w:val="24"/>
        </w:rPr>
        <w:t xml:space="preserve"> ustawy z dnia 28 listopada 2003 r. o świadczeniach rodzinnych.</w:t>
      </w:r>
    </w:p>
    <w:p w14:paraId="3A6F073B" w14:textId="4B54B970" w:rsidR="00246F8B" w:rsidRPr="00501596" w:rsidRDefault="00246F8B" w:rsidP="00A1039F">
      <w:pPr>
        <w:numPr>
          <w:ilvl w:val="0"/>
          <w:numId w:val="31"/>
        </w:numPr>
        <w:tabs>
          <w:tab w:val="clear" w:pos="360"/>
        </w:tabs>
        <w:spacing w:before="60" w:after="60"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>Doktorant, o którym mowa w ust. 11, składa oświadczenie (załącznik nr 3), że nie prowadzi wspólnego gospodarstwa domowego z żadnym z rodziców, opiekunów prawnych lub</w:t>
      </w:r>
      <w:r w:rsidR="009565DD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faktycznych.</w:t>
      </w:r>
    </w:p>
    <w:p w14:paraId="50753D9F" w14:textId="77777777" w:rsidR="00246F8B" w:rsidRPr="00501596" w:rsidRDefault="00246F8B" w:rsidP="00A1039F">
      <w:pPr>
        <w:numPr>
          <w:ilvl w:val="0"/>
          <w:numId w:val="31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Przy ustalaniu dochodu rodziny nie uwzględnia się dochodów członka rodziny przebywającego w instytucji zapewniającej całodobowe utrzymanie, a jego osoby nie uwzględnia się w liczbie członków rodziny, niezależnie od tego czy jest ponoszona opłata za jego pobyt w tej instytucji. </w:t>
      </w:r>
    </w:p>
    <w:p w14:paraId="3CC9D8C6" w14:textId="77777777" w:rsidR="00246F8B" w:rsidRPr="00501596" w:rsidRDefault="00246F8B" w:rsidP="00A1039F">
      <w:pPr>
        <w:numPr>
          <w:ilvl w:val="0"/>
          <w:numId w:val="31"/>
        </w:numPr>
        <w:tabs>
          <w:tab w:val="clear" w:pos="360"/>
        </w:tabs>
        <w:spacing w:after="60"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przypadku gdy członek rodziny osiąga dochody poza granicami Rzeczypospolitej Polskiej dokonuje się ich przeliczenia na podstawie średniego kursu walut ogłaszanego przez Prezesa NBP z ostatniego dnia roboczego roku kalendarzowego, z którego dochód członków rodziny stanowi podstawę ustalenia prawa do świadczeń stypendialnych.</w:t>
      </w:r>
    </w:p>
    <w:p w14:paraId="268DFFDE" w14:textId="77777777" w:rsidR="00246F8B" w:rsidRPr="00501596" w:rsidRDefault="00246F8B" w:rsidP="00A1039F">
      <w:pPr>
        <w:numPr>
          <w:ilvl w:val="0"/>
          <w:numId w:val="31"/>
        </w:numPr>
        <w:tabs>
          <w:tab w:val="clear" w:pos="360"/>
        </w:tabs>
        <w:spacing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Dokumentami stanowiącymi podstawę do ustalenia dochodu w rodzinie doktoranta są:</w:t>
      </w:r>
    </w:p>
    <w:p w14:paraId="309DBC9E" w14:textId="77777777" w:rsidR="00246F8B" w:rsidRPr="00501596" w:rsidRDefault="00246F8B" w:rsidP="00A1039F">
      <w:pPr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oświadczenie o liczbie osób w rodzinie doktoranta, zawarte we wniosku o przyznanie stypendium socjalnego (załącznik nr 5);</w:t>
      </w:r>
    </w:p>
    <w:p w14:paraId="2E59D27D" w14:textId="77777777" w:rsidR="00246F8B" w:rsidRPr="00501596" w:rsidRDefault="00246F8B" w:rsidP="00A1039F">
      <w:pPr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oświadczenie o nieprowadzeniu wspólnego gospodarstwa domowego z żadnym z rodziców, opiekunów prawnych lub faktycznych (załącznik nr 3);</w:t>
      </w:r>
    </w:p>
    <w:p w14:paraId="46ECDE20" w14:textId="77777777" w:rsidR="00246F8B" w:rsidRPr="00501596" w:rsidRDefault="00246F8B" w:rsidP="00A1039F">
      <w:pPr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zaświadczenie o dochodzie uzyskanym przez członków rodziny w roku kalendarzowym poprzedzającym okres ubiegania się o stypendium, podlegającym opodatkowaniu podatkiem dochodowym od osób fizycznych, na zasadach określonych w art. 27, 30b, </w:t>
      </w:r>
      <w:proofErr w:type="gramStart"/>
      <w:r w:rsidRPr="00501596">
        <w:rPr>
          <w:rFonts w:ascii="Calibri" w:hAnsi="Calibri"/>
          <w:sz w:val="24"/>
          <w:szCs w:val="24"/>
        </w:rPr>
        <w:t>30c,</w:t>
      </w:r>
      <w:proofErr w:type="gramEnd"/>
      <w:r w:rsidRPr="00501596">
        <w:rPr>
          <w:rFonts w:ascii="Calibri" w:hAnsi="Calibri"/>
          <w:sz w:val="24"/>
          <w:szCs w:val="24"/>
        </w:rPr>
        <w:t xml:space="preserve"> i 30e i 30f ustawy z dnia 26 lipca 1991 r. o podatku dochodowym od osób fizycznych (Dz.U. z 2019 r., poz. 1387), wydane przez naczelnika właściwego urzędu skarbowego, zawierające informacje o:</w:t>
      </w:r>
    </w:p>
    <w:p w14:paraId="08124DDE" w14:textId="77777777" w:rsidR="00246F8B" w:rsidRPr="00501596" w:rsidRDefault="00246F8B" w:rsidP="00A1039F">
      <w:pPr>
        <w:numPr>
          <w:ilvl w:val="2"/>
          <w:numId w:val="33"/>
        </w:numP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wysokości dochodu,</w:t>
      </w:r>
    </w:p>
    <w:p w14:paraId="4141E1C4" w14:textId="77777777" w:rsidR="00246F8B" w:rsidRPr="00501596" w:rsidRDefault="00246F8B" w:rsidP="00A1039F">
      <w:pPr>
        <w:numPr>
          <w:ilvl w:val="2"/>
          <w:numId w:val="33"/>
        </w:numP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wysokości składek na ubezpieczenie społeczne odliczonych od dochodu,</w:t>
      </w:r>
    </w:p>
    <w:p w14:paraId="177EE4D0" w14:textId="77777777" w:rsidR="00246F8B" w:rsidRPr="00501596" w:rsidRDefault="00246F8B" w:rsidP="00A1039F">
      <w:pPr>
        <w:numPr>
          <w:ilvl w:val="2"/>
          <w:numId w:val="33"/>
        </w:numP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wysokości należnego podatku;</w:t>
      </w:r>
    </w:p>
    <w:p w14:paraId="7A1CB369" w14:textId="77777777" w:rsidR="00246F8B" w:rsidRPr="00501596" w:rsidRDefault="00246F8B" w:rsidP="00A1039F">
      <w:pPr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zaświadczenie zawierające informacje o wysokości składek na ubezpieczenie zdrowotne w roku kalendarzowym poprzedzającym okres ubiegania się o stypendium;</w:t>
      </w:r>
    </w:p>
    <w:p w14:paraId="3A1BB7A9" w14:textId="77777777" w:rsidR="00246F8B" w:rsidRPr="00501596" w:rsidRDefault="00246F8B" w:rsidP="00A1039F">
      <w:pPr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oświadczenia członków rodziny o dochodzie niepodlegającym opodatkowaniu podatkiem dochodowym od osób fizycznych osiągniętym w roku kalendarzowym poprzedzającym okres ubiegania się o stypendium;</w:t>
      </w:r>
    </w:p>
    <w:p w14:paraId="54619341" w14:textId="36BB1F09" w:rsidR="00246F8B" w:rsidRPr="00501596" w:rsidRDefault="00246F8B" w:rsidP="00A1039F">
      <w:pPr>
        <w:keepLines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zaświadczenia naczelnika urzędu skarbowego, dotyczące członków rodziny doktoranta i</w:t>
      </w:r>
      <w:r w:rsidR="00BD0FEA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dokto</w:t>
      </w:r>
      <w:r w:rsidR="00957AC4" w:rsidRPr="00501596">
        <w:rPr>
          <w:rFonts w:ascii="Calibri" w:hAnsi="Calibri"/>
          <w:sz w:val="24"/>
          <w:szCs w:val="24"/>
        </w:rPr>
        <w:t>ranta</w:t>
      </w:r>
      <w:r w:rsidRPr="00501596">
        <w:rPr>
          <w:rFonts w:ascii="Calibri" w:hAnsi="Calibri"/>
          <w:sz w:val="24"/>
          <w:szCs w:val="24"/>
        </w:rPr>
        <w:t xml:space="preserve"> rozliczających się na podstawie przepisów o zryczałtowanym podatku dochodowym od niektórych przychodów osiąganych przez osoby fizyczne, zawierające informacje o roku podatkowym, którego dotyczy zaświadczenie, danych podatnika, którego dotyczy zaświadczenie, w tym: imię, nazwisko, numer PESEL, oraz formie opłacanego podatku. W</w:t>
      </w:r>
      <w:r w:rsidR="00BD0FEA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przypadku opłacania podatku w formie karty podatkowej zaświadczenie to zawiera ponadto informację o wysokości opłaconego podatku, w przypadku opłacania podatku w</w:t>
      </w:r>
      <w:r w:rsidR="00BD0FEA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formie ryczałtu ewidencjonowanego informacje o wysokości przychodu i stawce podatku;</w:t>
      </w:r>
    </w:p>
    <w:p w14:paraId="3E5AFBAE" w14:textId="30B7A363" w:rsidR="00246F8B" w:rsidRPr="00501596" w:rsidRDefault="00246F8B" w:rsidP="00A1039F">
      <w:pPr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zaświadczenie z ośrodka pomocy społecznej o sytuacji dochodowej </w:t>
      </w:r>
      <w:r w:rsidR="00957AC4" w:rsidRPr="00501596">
        <w:rPr>
          <w:rFonts w:ascii="Calibri" w:hAnsi="Calibri"/>
          <w:sz w:val="24"/>
          <w:szCs w:val="24"/>
        </w:rPr>
        <w:t>i majątkowej swojej i </w:t>
      </w:r>
      <w:r w:rsidRPr="00501596">
        <w:rPr>
          <w:rFonts w:ascii="Calibri" w:hAnsi="Calibri"/>
          <w:sz w:val="24"/>
          <w:szCs w:val="24"/>
        </w:rPr>
        <w:t>rodziny, jeżeli dochód na osobę w rodzinie doktoranta ni</w:t>
      </w:r>
      <w:r w:rsidR="00957AC4" w:rsidRPr="00501596">
        <w:rPr>
          <w:rFonts w:ascii="Calibri" w:hAnsi="Calibri"/>
          <w:sz w:val="24"/>
          <w:szCs w:val="24"/>
        </w:rPr>
        <w:t>e przekracza kwoty określonej w </w:t>
      </w:r>
      <w:r w:rsidRPr="00501596">
        <w:rPr>
          <w:rFonts w:ascii="Calibri" w:hAnsi="Calibri"/>
          <w:sz w:val="24"/>
          <w:szCs w:val="24"/>
        </w:rPr>
        <w:t>art. 8 ust. 1 pkt 2 ustawy o pomocy społecznej.</w:t>
      </w:r>
    </w:p>
    <w:p w14:paraId="43761E99" w14:textId="77777777" w:rsidR="00246F8B" w:rsidRPr="00501596" w:rsidRDefault="00246F8B" w:rsidP="00A1039F">
      <w:pPr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zaświadczenie właściwego organu gminy lub nakaz płatniczy o wielkości gospodarstwa rolnego, wyrażonej w hektarach przeliczeniowych ogólnej powierzchni w roku kalendarzowym poprzedzającym ubieganie się o stypendium za ten rok;</w:t>
      </w:r>
    </w:p>
    <w:p w14:paraId="2580AC00" w14:textId="77777777" w:rsidR="00246F8B" w:rsidRPr="00501596" w:rsidRDefault="00246F8B" w:rsidP="00A1039F">
      <w:pPr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>umowę dzierżawy, w przypadku oddania części lub całości znajdującego się w posiadaniu rodziny gospodarstwa rolnego w dzierżawę, na podstawie umowy zawartej stosownie do przepisów o ubezpieczeniu społecznym rolników (jest to umowa pisemna zawarta na co najmniej 10 lat i zgłoszona do ewidencji gruntów i budynków, z wyjątkiem umów zawartych z osobami najbliższymi, o których mowa w art. 28 ustawy o ubezpieczeniu społecznym rolników), albo oddania gospodarstwa rolnego w dzierżawę w związku z pobieraniem renty określonej w przepisach o wspieraniu rozwoju obszarów wiejskich ze środków pochodzących z Sekcji Gwarancji Europejskiego Funduszu Orientacji i Gwarancji Rolnej;</w:t>
      </w:r>
    </w:p>
    <w:p w14:paraId="54533C5D" w14:textId="6A1D0AD8" w:rsidR="00246F8B" w:rsidRPr="00501596" w:rsidRDefault="00246F8B" w:rsidP="00A1039F">
      <w:pPr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umowę zawartą w formie aktu notarialnego, w przypadku wniesienia gospodarstwa rolnego do użytkowania przez rolniczą spółdzielnię produkcyjną; </w:t>
      </w:r>
    </w:p>
    <w:p w14:paraId="183F96C0" w14:textId="7011F0BF" w:rsidR="00246F8B" w:rsidRPr="00501596" w:rsidRDefault="00246F8B" w:rsidP="00A1039F">
      <w:pPr>
        <w:pStyle w:val="Akapitzlist"/>
        <w:keepNext/>
        <w:keepLines/>
        <w:numPr>
          <w:ilvl w:val="1"/>
          <w:numId w:val="32"/>
        </w:numP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kopię odpisu podlegającego wykonaniu orzeczenia sądu zasądzającego alimenty na rzecz osób w rodzinie lub poza rodziną lub kopię odpisu protokołu posiedzenia zawierającego treść ugody sądowej lub kopię odpisu zatwierdzonej przez sąd ugody zawartej przed mediatorem, zobowiązującej do alimentów na rzecz osób w rodzinie lub poza rodziną a także:</w:t>
      </w:r>
    </w:p>
    <w:p w14:paraId="5A870ADB" w14:textId="26E60F15" w:rsidR="00246F8B" w:rsidRPr="00501596" w:rsidRDefault="00246F8B" w:rsidP="00A1039F">
      <w:pPr>
        <w:pStyle w:val="Akapitzlist"/>
        <w:numPr>
          <w:ilvl w:val="2"/>
          <w:numId w:val="34"/>
        </w:numPr>
        <w:spacing w:line="276" w:lineRule="auto"/>
        <w:ind w:left="851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przekazy lub przelewy pieniężne dokumentujące wysokość zapłaconych alimentów, jeżeli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członkowie rodziny są zobowiązani orzeczeniem sądu, ugodą sądową lub ugodą zawartą przed mediatorem do ich płacenia na rzecz osoby spoza rodziny,</w:t>
      </w:r>
    </w:p>
    <w:p w14:paraId="09B85BDD" w14:textId="631027B0" w:rsidR="00246F8B" w:rsidRPr="00501596" w:rsidRDefault="00246F8B" w:rsidP="00A1039F">
      <w:pPr>
        <w:pStyle w:val="Akapitzlist"/>
        <w:numPr>
          <w:ilvl w:val="2"/>
          <w:numId w:val="34"/>
        </w:numPr>
        <w:spacing w:line="276" w:lineRule="auto"/>
        <w:ind w:left="851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zaświadczenie organu prowadzącego postępowanie egzekucyjne o całkowitej lub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 xml:space="preserve">częściowej bezskuteczności egzekucji alimentów, a także o wysokości wyegzekwowanych alimentów, </w:t>
      </w:r>
    </w:p>
    <w:p w14:paraId="00A8DAC5" w14:textId="55F23BCB" w:rsidR="00246F8B" w:rsidRPr="00501596" w:rsidRDefault="00246F8B" w:rsidP="00A1039F">
      <w:pPr>
        <w:pStyle w:val="Akapitzlist"/>
        <w:numPr>
          <w:ilvl w:val="2"/>
          <w:numId w:val="34"/>
        </w:numPr>
        <w:spacing w:line="276" w:lineRule="auto"/>
        <w:ind w:left="851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granicą;</w:t>
      </w:r>
    </w:p>
    <w:p w14:paraId="68DD74DB" w14:textId="31E49F0D" w:rsidR="00246F8B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zaświadczenie z sądu rodzinnego lub ośrodka adopcyjno-opiekuńczego o prowadzonym postępowaniu sądowym w sprawie przysposobienia dziecka;</w:t>
      </w:r>
    </w:p>
    <w:p w14:paraId="12D8E5BB" w14:textId="2C191D6F" w:rsidR="00246F8B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orzeczenie sądu rodzinnego o ustaleniu opiekuna prawnego dziecka;</w:t>
      </w:r>
    </w:p>
    <w:p w14:paraId="25F1F2A7" w14:textId="0B9D08F3" w:rsidR="00246F8B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skrócony odpis aktu urodzenia rodzeństwa lub dzieci doktoranta, lub zupełny akt urodzenia rodzeństwa, lub dzieci doktoranta, w </w:t>
      </w:r>
      <w:proofErr w:type="gramStart"/>
      <w:r w:rsidRPr="00501596">
        <w:rPr>
          <w:rFonts w:ascii="Calibri" w:hAnsi="Calibri"/>
          <w:sz w:val="24"/>
          <w:szCs w:val="24"/>
        </w:rPr>
        <w:t>przypadku</w:t>
      </w:r>
      <w:proofErr w:type="gramEnd"/>
      <w:r w:rsidRPr="00501596">
        <w:rPr>
          <w:rFonts w:ascii="Calibri" w:hAnsi="Calibri"/>
          <w:sz w:val="24"/>
          <w:szCs w:val="24"/>
        </w:rPr>
        <w:t xml:space="preserve"> gdy ojciec dziecka jest nieznany;</w:t>
      </w:r>
    </w:p>
    <w:p w14:paraId="4DF6C197" w14:textId="2789A20E" w:rsidR="00246F8B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odpis skrócony aktu małżeństwa doktoranta;</w:t>
      </w:r>
    </w:p>
    <w:p w14:paraId="0E6D9E4B" w14:textId="561264A7" w:rsidR="00246F8B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orzeczenie o niepełnosprawności doktoranta lub orzeczenie równorzędne, dotyczy również członków rodziny doktoranta (w </w:t>
      </w:r>
      <w:proofErr w:type="gramStart"/>
      <w:r w:rsidRPr="00501596">
        <w:rPr>
          <w:rFonts w:ascii="Calibri" w:hAnsi="Calibri"/>
          <w:sz w:val="24"/>
          <w:szCs w:val="24"/>
        </w:rPr>
        <w:t>przypadku</w:t>
      </w:r>
      <w:proofErr w:type="gramEnd"/>
      <w:r w:rsidRPr="00501596">
        <w:rPr>
          <w:rFonts w:ascii="Calibri" w:hAnsi="Calibri"/>
          <w:sz w:val="24"/>
          <w:szCs w:val="24"/>
        </w:rPr>
        <w:t xml:space="preserve"> gdy w rodzinie doktoranta wychowuje się dziecko niepełnosprawne);</w:t>
      </w:r>
    </w:p>
    <w:p w14:paraId="1E5E4DF5" w14:textId="24135DBD" w:rsidR="00246F8B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zaświadczenie szkoły lub szkoły wyższej o kontynuowaniu nauki, w </w:t>
      </w:r>
      <w:proofErr w:type="gramStart"/>
      <w:r w:rsidRPr="00501596">
        <w:rPr>
          <w:rFonts w:ascii="Calibri" w:hAnsi="Calibri"/>
          <w:sz w:val="24"/>
          <w:szCs w:val="24"/>
        </w:rPr>
        <w:t>przypadku</w:t>
      </w:r>
      <w:proofErr w:type="gramEnd"/>
      <w:r w:rsidRPr="00501596">
        <w:rPr>
          <w:rFonts w:ascii="Calibri" w:hAnsi="Calibri"/>
          <w:sz w:val="24"/>
          <w:szCs w:val="24"/>
        </w:rPr>
        <w:t xml:space="preserve"> gdy rodzeństwo lub dzieci doktoranta ukończyły 18 rok życia;</w:t>
      </w:r>
    </w:p>
    <w:p w14:paraId="22E17803" w14:textId="23AD63A2" w:rsidR="00246F8B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kopię aktu zgonu członka rodziny doktoranta;</w:t>
      </w:r>
    </w:p>
    <w:p w14:paraId="3EC5D3EC" w14:textId="09A8F571" w:rsidR="00246F8B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dokument określający datę utraty dochodu oraz miesięczną wysokość utraconego dochodu;</w:t>
      </w:r>
    </w:p>
    <w:p w14:paraId="465FCD7D" w14:textId="2CAE0B94" w:rsidR="00246F8B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dokument określający wysokość dochodu uzyskanego przez członka rodziny oraz liczbę miesięcy, w których dochód był osiągany – w przypadku uzyskania dochodu w roku kalendarzowym poprzedzającym okres ubiegania się o stypendium;</w:t>
      </w:r>
    </w:p>
    <w:p w14:paraId="57FA9D42" w14:textId="79FD383F" w:rsidR="003B3021" w:rsidRPr="00501596" w:rsidRDefault="00246F8B" w:rsidP="00A1039F">
      <w:pPr>
        <w:pStyle w:val="Akapitzlist"/>
        <w:numPr>
          <w:ilvl w:val="1"/>
          <w:numId w:val="32"/>
        </w:numPr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okres ubiegania się o stypendium.</w:t>
      </w:r>
    </w:p>
    <w:p w14:paraId="645B1C8F" w14:textId="57725383" w:rsidR="00246F8B" w:rsidRPr="00501596" w:rsidRDefault="00246F8B" w:rsidP="00A1039F">
      <w:pPr>
        <w:pStyle w:val="Akapitzlist"/>
        <w:numPr>
          <w:ilvl w:val="0"/>
          <w:numId w:val="31"/>
        </w:numPr>
        <w:tabs>
          <w:tab w:val="clear" w:pos="360"/>
        </w:tabs>
        <w:spacing w:before="60"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>W celu udokumentowania utraty dochodu, doktorant zobowiązany jest dołączyć do wniosku dokumenty potwierdzające utratę dochodu, w szczególności:</w:t>
      </w:r>
    </w:p>
    <w:p w14:paraId="16638639" w14:textId="77777777" w:rsidR="00246F8B" w:rsidRPr="00501596" w:rsidRDefault="00246F8B" w:rsidP="008B5BB8">
      <w:pPr>
        <w:tabs>
          <w:tab w:val="left" w:pos="700"/>
        </w:tabs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1)</w:t>
      </w:r>
      <w:r w:rsidRPr="00501596">
        <w:rPr>
          <w:rFonts w:ascii="Calibri" w:hAnsi="Calibri"/>
          <w:sz w:val="24"/>
          <w:szCs w:val="24"/>
        </w:rPr>
        <w:tab/>
        <w:t>świadectwo pracy lub zaświadczenie płatnika dochodu lub inny dokument potwierdzający fakt utraty dochodu oraz wysokość utraconego dochodu wydany przez odpowiednie organy i instytucje (np. pracodawca, ZUS);</w:t>
      </w:r>
    </w:p>
    <w:p w14:paraId="0320FE3F" w14:textId="1BFA6E32" w:rsidR="00246F8B" w:rsidRPr="00501596" w:rsidRDefault="00246F8B" w:rsidP="008B5BB8">
      <w:pPr>
        <w:tabs>
          <w:tab w:val="left" w:pos="700"/>
        </w:tabs>
        <w:spacing w:after="60" w:line="276" w:lineRule="auto"/>
        <w:ind w:left="68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2)</w:t>
      </w:r>
      <w:r w:rsidRPr="00501596">
        <w:rPr>
          <w:rFonts w:ascii="Calibri" w:hAnsi="Calibri"/>
          <w:sz w:val="24"/>
          <w:szCs w:val="24"/>
        </w:rPr>
        <w:tab/>
        <w:t>w przypadku osiągania dochodów z pozarolniczej działalności gospodarczej – oświadczenie członka rodziny o wysokości utraconego dochodu oraz zaświadczenie o wykreśleniu lub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zawieszeniu działalności gospodarczej.</w:t>
      </w:r>
    </w:p>
    <w:p w14:paraId="23C65995" w14:textId="77777777" w:rsidR="00246F8B" w:rsidRPr="00501596" w:rsidRDefault="00246F8B" w:rsidP="00A1039F">
      <w:pPr>
        <w:pStyle w:val="Akapitzlist"/>
        <w:keepNext/>
        <w:numPr>
          <w:ilvl w:val="0"/>
          <w:numId w:val="31"/>
        </w:numPr>
        <w:tabs>
          <w:tab w:val="clear" w:pos="360"/>
        </w:tabs>
        <w:spacing w:before="60"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celu udokumentowania uzyskania dochodu doktorant zobowiązany jest dołączyć do wniosku dokumenty potwierdzające jego uzyskanie, w szczególności:</w:t>
      </w:r>
    </w:p>
    <w:p w14:paraId="0B67606F" w14:textId="77777777" w:rsidR="00246F8B" w:rsidRPr="00501596" w:rsidRDefault="00246F8B" w:rsidP="00A1039F">
      <w:pPr>
        <w:numPr>
          <w:ilvl w:val="1"/>
          <w:numId w:val="35"/>
        </w:numPr>
        <w:tabs>
          <w:tab w:val="clear" w:pos="0"/>
        </w:tabs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umowę o pracę lub zaświadczenie płatnika dochodu lub inny dokument potwierdzający fakt uzyskania dochodu wydany przez odpowiednie organy i instytucje (np. pracodawca, ZUS);</w:t>
      </w:r>
    </w:p>
    <w:p w14:paraId="17EB2864" w14:textId="77777777" w:rsidR="00246F8B" w:rsidRPr="00501596" w:rsidRDefault="00246F8B" w:rsidP="00A1039F">
      <w:pPr>
        <w:numPr>
          <w:ilvl w:val="1"/>
          <w:numId w:val="35"/>
        </w:numPr>
        <w:tabs>
          <w:tab w:val="clear" w:pos="0"/>
        </w:tabs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dokument określający wysokość dochodu uzyskanego przez członka rodziny oraz liczbę miesięcy, w których dochód był osiągany – w przypadku uzyskania dochodu w roku kalendarzowym poprzedzającym rok akademicki;</w:t>
      </w:r>
    </w:p>
    <w:p w14:paraId="3379424B" w14:textId="77777777" w:rsidR="00246F8B" w:rsidRPr="00501596" w:rsidRDefault="00246F8B" w:rsidP="00A1039F">
      <w:pPr>
        <w:numPr>
          <w:ilvl w:val="1"/>
          <w:numId w:val="35"/>
        </w:numPr>
        <w:tabs>
          <w:tab w:val="clear" w:pos="0"/>
        </w:tabs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rok akademicki;</w:t>
      </w:r>
    </w:p>
    <w:p w14:paraId="4DF11967" w14:textId="77777777" w:rsidR="00246F8B" w:rsidRPr="00501596" w:rsidRDefault="00246F8B" w:rsidP="00A1039F">
      <w:pPr>
        <w:numPr>
          <w:ilvl w:val="1"/>
          <w:numId w:val="35"/>
        </w:numPr>
        <w:tabs>
          <w:tab w:val="clear" w:pos="0"/>
        </w:tabs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przypadku uzyskania dochodów z pozarolniczej działalności gospodarczej:</w:t>
      </w:r>
    </w:p>
    <w:p w14:paraId="35685C4F" w14:textId="77777777" w:rsidR="00246F8B" w:rsidRPr="00501596" w:rsidRDefault="00246F8B" w:rsidP="00A1039F">
      <w:pPr>
        <w:numPr>
          <w:ilvl w:val="2"/>
          <w:numId w:val="36"/>
        </w:numPr>
        <w:tabs>
          <w:tab w:val="clear" w:pos="0"/>
        </w:tabs>
        <w:spacing w:line="276" w:lineRule="auto"/>
        <w:ind w:left="851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dokument potwierdzający fakt rozpoczęcia lub wznowienia pozarolniczej działalności gospodarczej;</w:t>
      </w:r>
    </w:p>
    <w:p w14:paraId="7FAA1F02" w14:textId="77777777" w:rsidR="00246F8B" w:rsidRPr="00501596" w:rsidRDefault="00246F8B" w:rsidP="00A1039F">
      <w:pPr>
        <w:numPr>
          <w:ilvl w:val="2"/>
          <w:numId w:val="36"/>
        </w:numPr>
        <w:tabs>
          <w:tab w:val="clear" w:pos="0"/>
        </w:tabs>
        <w:spacing w:line="276" w:lineRule="auto"/>
        <w:ind w:left="851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oświadczenie członka rodziny o wysokości uzyskanego dochodu oraz liczbie miesięcy, w których dochód był osiągany – w przypadku uzyskania dochodu w roku kalendarzowym poprzedzającym rok akademicki;</w:t>
      </w:r>
    </w:p>
    <w:p w14:paraId="3C74878A" w14:textId="716232E0" w:rsidR="00246F8B" w:rsidRPr="00501596" w:rsidRDefault="00246F8B" w:rsidP="00A1039F">
      <w:pPr>
        <w:numPr>
          <w:ilvl w:val="2"/>
          <w:numId w:val="36"/>
        </w:numPr>
        <w:tabs>
          <w:tab w:val="clear" w:pos="0"/>
        </w:tabs>
        <w:spacing w:line="276" w:lineRule="auto"/>
        <w:ind w:left="851" w:hanging="28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oświadczenie członka rodziny o wysokości uzyskanego dochodu z miesiąca następującego po miesiącu, w którym dochód został osiągnięty – w przypadku uzyskania dochodu po</w:t>
      </w:r>
      <w:r w:rsidR="00BD0FEA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roku kalendarzowym poprzedzający rok akademicki.</w:t>
      </w:r>
    </w:p>
    <w:p w14:paraId="5D807DB1" w14:textId="3E9E9A93" w:rsidR="00246F8B" w:rsidRPr="00501596" w:rsidRDefault="00246F8B" w:rsidP="00A1039F">
      <w:pPr>
        <w:pStyle w:val="Akapitzlist"/>
        <w:numPr>
          <w:ilvl w:val="0"/>
          <w:numId w:val="31"/>
        </w:numPr>
        <w:tabs>
          <w:tab w:val="clear" w:pos="360"/>
        </w:tabs>
        <w:spacing w:before="60" w:line="276" w:lineRule="auto"/>
        <w:ind w:left="284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przypadku gdy okoliczności sprawy mające wpływ na prawo do przyznania stypendium socjalnego wymagają potwierdzenia dokumentem albo oświadczeniem innym niż wymienione w niniejszym regulaminie, organ przyznający świadczenie może domagać się takiego dokumentu albo</w:t>
      </w:r>
      <w:r w:rsidR="0072419D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oświadczenia.</w:t>
      </w:r>
    </w:p>
    <w:p w14:paraId="2562D0DC" w14:textId="70DCBB98" w:rsidR="00246F8B" w:rsidRPr="00501596" w:rsidRDefault="00246F8B" w:rsidP="002E3CF6">
      <w:pPr>
        <w:spacing w:before="120" w:after="60" w:line="276" w:lineRule="auto"/>
        <w:ind w:left="340"/>
        <w:jc w:val="center"/>
        <w:outlineLvl w:val="2"/>
        <w:rPr>
          <w:rFonts w:ascii="Calibri" w:hAnsi="Calibri"/>
          <w:b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color w:val="000000" w:themeColor="text1"/>
          <w:sz w:val="24"/>
          <w:szCs w:val="24"/>
        </w:rPr>
        <w:t>§ 6</w:t>
      </w:r>
      <w:r w:rsidR="005B557F" w:rsidRPr="00501596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5AF34E6E" w14:textId="05FD31A5" w:rsidR="00246F8B" w:rsidRPr="00501596" w:rsidRDefault="00246F8B" w:rsidP="00A103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 zobowiązany jest niezwłocznie (tj. nie później niż w terminie 7 dni od daty wystąpienia zmiany) powiadomić dziekana/komisję stypendialną o zmianach dotyczących jego sytuacji materialnej i warunków wpływających na wysokość stypendium socjalnego.</w:t>
      </w:r>
    </w:p>
    <w:p w14:paraId="4314A8E1" w14:textId="77777777" w:rsidR="00246F8B" w:rsidRPr="00501596" w:rsidRDefault="00246F8B" w:rsidP="00A103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W przypadku utraty dochodu, prawo do stypendium socjalnego ustala się na wniosek doktoranta, na podstawie dochodu rodziny pomniejszonego o utracony dochód, a w przypadku uzyskania dochodu – na podstawie dochodu rodziny powiększonego o uzyskany dochód. </w:t>
      </w:r>
    </w:p>
    <w:p w14:paraId="0A9F8E31" w14:textId="77777777" w:rsidR="00246F8B" w:rsidRPr="00501596" w:rsidRDefault="00246F8B" w:rsidP="00A103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Zmiana wysokości stypendium socjalnego w trakcie danego roku akademickiego następuje, jeżeli zaistnieją okoliczności mające wpływ na wysokość stypendium, w </w:t>
      </w:r>
      <w:proofErr w:type="gramStart"/>
      <w:r w:rsidRPr="00501596">
        <w:rPr>
          <w:rFonts w:ascii="Calibri" w:hAnsi="Calibri"/>
          <w:sz w:val="24"/>
          <w:szCs w:val="24"/>
        </w:rPr>
        <w:t>szczególności</w:t>
      </w:r>
      <w:proofErr w:type="gramEnd"/>
      <w:r w:rsidRPr="00501596">
        <w:rPr>
          <w:rFonts w:ascii="Calibri" w:hAnsi="Calibri"/>
          <w:sz w:val="24"/>
          <w:szCs w:val="24"/>
        </w:rPr>
        <w:t xml:space="preserve"> gdy:</w:t>
      </w:r>
    </w:p>
    <w:p w14:paraId="261EA819" w14:textId="77777777" w:rsidR="00246F8B" w:rsidRPr="00501596" w:rsidRDefault="00246F8B" w:rsidP="00A1039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nastąpi utrata lub uzyskanie dochodu;</w:t>
      </w:r>
    </w:p>
    <w:p w14:paraId="012386B3" w14:textId="77777777" w:rsidR="00246F8B" w:rsidRPr="00501596" w:rsidRDefault="00246F8B" w:rsidP="00A1039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zwiększy lub zmniejszy się liczba osób zobowiązanych do utrzymania doktoranta lub liczba członków rodziny pozostających we wspólnym gospodarstwie domowym;</w:t>
      </w:r>
    </w:p>
    <w:p w14:paraId="4AF33CAC" w14:textId="77777777" w:rsidR="00246F8B" w:rsidRPr="00501596" w:rsidRDefault="00246F8B" w:rsidP="00A1039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68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 przejdzie na utrzymanie innych osób prawnie do tego zobowiązanych.</w:t>
      </w:r>
    </w:p>
    <w:p w14:paraId="61C624B4" w14:textId="01DE5109" w:rsidR="00246F8B" w:rsidRPr="00501596" w:rsidRDefault="00246F8B" w:rsidP="002E3CF6">
      <w:pPr>
        <w:spacing w:before="120" w:after="60" w:line="276" w:lineRule="auto"/>
        <w:ind w:left="340"/>
        <w:jc w:val="center"/>
        <w:outlineLvl w:val="2"/>
        <w:rPr>
          <w:rFonts w:ascii="Calibri" w:hAnsi="Calibri"/>
          <w:b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color w:val="000000" w:themeColor="text1"/>
          <w:sz w:val="24"/>
          <w:szCs w:val="24"/>
        </w:rPr>
        <w:lastRenderedPageBreak/>
        <w:t>§</w:t>
      </w:r>
      <w:r w:rsidR="00E2242F" w:rsidRPr="00501596">
        <w:rPr>
          <w:b/>
          <w:bCs/>
          <w:color w:val="000000" w:themeColor="text1"/>
          <w:sz w:val="24"/>
          <w:szCs w:val="24"/>
        </w:rPr>
        <w:t xml:space="preserve"> </w:t>
      </w:r>
      <w:r w:rsidRPr="00501596">
        <w:rPr>
          <w:rFonts w:ascii="Calibri" w:hAnsi="Calibri"/>
          <w:b/>
          <w:color w:val="000000" w:themeColor="text1"/>
          <w:sz w:val="24"/>
          <w:szCs w:val="24"/>
        </w:rPr>
        <w:t>7</w:t>
      </w:r>
      <w:r w:rsidR="005B557F" w:rsidRPr="00501596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097AFC83" w14:textId="77777777" w:rsidR="00246F8B" w:rsidRPr="00501596" w:rsidRDefault="00246F8B" w:rsidP="00A1039F">
      <w:pPr>
        <w:numPr>
          <w:ilvl w:val="0"/>
          <w:numId w:val="37"/>
        </w:numPr>
        <w:tabs>
          <w:tab w:val="clear" w:pos="0"/>
        </w:tabs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Doktorant może ubiegać się o zakwaterowanie w domu studenckim uczelni. </w:t>
      </w:r>
    </w:p>
    <w:p w14:paraId="4E35EF60" w14:textId="77777777" w:rsidR="00246F8B" w:rsidRPr="00501596" w:rsidRDefault="00246F8B" w:rsidP="00A1039F">
      <w:pPr>
        <w:numPr>
          <w:ilvl w:val="0"/>
          <w:numId w:val="37"/>
        </w:numPr>
        <w:tabs>
          <w:tab w:val="clear" w:pos="0"/>
          <w:tab w:val="left" w:pos="368"/>
        </w:tabs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 może ubiegać się o zakwaterowanie małżonka lub dziecka w domu studenckim uczelni.</w:t>
      </w:r>
    </w:p>
    <w:p w14:paraId="062D2226" w14:textId="0B1D5DBD" w:rsidR="00246F8B" w:rsidRPr="00501596" w:rsidRDefault="00246F8B" w:rsidP="00A1039F">
      <w:pPr>
        <w:numPr>
          <w:ilvl w:val="0"/>
          <w:numId w:val="37"/>
        </w:numPr>
        <w:tabs>
          <w:tab w:val="clear" w:pos="0"/>
          <w:tab w:val="left" w:pos="368"/>
        </w:tabs>
        <w:spacing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Szczegółowe kryteria i tryb przyznawania zakwaterowania określają Zasady przyznawania miejsc w domach studenckich Z</w:t>
      </w:r>
      <w:r w:rsidR="00793B2F" w:rsidRPr="00501596">
        <w:rPr>
          <w:rFonts w:ascii="Calibri" w:hAnsi="Calibri"/>
          <w:sz w:val="24"/>
          <w:szCs w:val="24"/>
        </w:rPr>
        <w:t>UT</w:t>
      </w:r>
      <w:r w:rsidRPr="00501596">
        <w:rPr>
          <w:rFonts w:ascii="Calibri" w:hAnsi="Calibri"/>
          <w:sz w:val="24"/>
          <w:szCs w:val="24"/>
        </w:rPr>
        <w:t>, które określają odrębne przepisy (załącznik nr 9).</w:t>
      </w:r>
    </w:p>
    <w:p w14:paraId="0C83D157" w14:textId="77777777" w:rsidR="00246F8B" w:rsidRPr="00501596" w:rsidRDefault="00246F8B" w:rsidP="00A1039F">
      <w:pPr>
        <w:numPr>
          <w:ilvl w:val="0"/>
          <w:numId w:val="37"/>
        </w:numPr>
        <w:tabs>
          <w:tab w:val="clear" w:pos="0"/>
          <w:tab w:val="left" w:pos="368"/>
        </w:tabs>
        <w:spacing w:before="60" w:line="276" w:lineRule="auto"/>
        <w:ind w:left="284" w:hanging="284"/>
        <w:rPr>
          <w:rFonts w:ascii="Calibri" w:hAnsi="Calibri"/>
          <w:szCs w:val="24"/>
        </w:rPr>
      </w:pPr>
      <w:r w:rsidRPr="00501596">
        <w:rPr>
          <w:rFonts w:ascii="Calibri" w:hAnsi="Calibri"/>
          <w:sz w:val="24"/>
          <w:szCs w:val="24"/>
        </w:rPr>
        <w:t>Doktorant otrzymujący stypendium socjalne, w szczególnie uzasadnionych przypadkach może otrzymać stypendium socjalne w zwiększonej wysokości. Za szczególnie uzasadnione przypadki uważa się:</w:t>
      </w:r>
    </w:p>
    <w:p w14:paraId="3802BFA9" w14:textId="5D662E5A" w:rsidR="00246F8B" w:rsidRPr="00501596" w:rsidRDefault="00246F8B" w:rsidP="00A1039F">
      <w:pPr>
        <w:pStyle w:val="Tekstpodstawowy"/>
        <w:numPr>
          <w:ilvl w:val="1"/>
          <w:numId w:val="39"/>
        </w:numPr>
        <w:spacing w:after="0" w:line="276" w:lineRule="auto"/>
        <w:ind w:left="567" w:hanging="283"/>
        <w:rPr>
          <w:rFonts w:ascii="Calibri" w:hAnsi="Calibri"/>
          <w:szCs w:val="24"/>
        </w:rPr>
      </w:pPr>
      <w:r w:rsidRPr="00501596">
        <w:rPr>
          <w:rFonts w:ascii="Calibri" w:hAnsi="Calibri"/>
          <w:szCs w:val="24"/>
        </w:rPr>
        <w:t xml:space="preserve">zamieszkania w domu studenckim lub w obiekcie innym niż dom studencki, jeżeli miejsce stałego zamieszkania znajduje się poza miastem studiowania, </w:t>
      </w:r>
    </w:p>
    <w:p w14:paraId="5C7F940E" w14:textId="0B459BA3" w:rsidR="00246F8B" w:rsidRPr="00501596" w:rsidRDefault="00246F8B" w:rsidP="00A1039F">
      <w:pPr>
        <w:pStyle w:val="Tekstpodstawowy"/>
        <w:numPr>
          <w:ilvl w:val="1"/>
          <w:numId w:val="39"/>
        </w:numPr>
        <w:spacing w:after="0" w:line="276" w:lineRule="auto"/>
        <w:ind w:left="567" w:hanging="283"/>
        <w:rPr>
          <w:rFonts w:ascii="Calibri" w:hAnsi="Calibri"/>
          <w:szCs w:val="24"/>
        </w:rPr>
      </w:pPr>
      <w:r w:rsidRPr="00501596">
        <w:rPr>
          <w:rFonts w:ascii="Calibri" w:hAnsi="Calibri"/>
          <w:szCs w:val="24"/>
        </w:rPr>
        <w:t xml:space="preserve">inne szczególnie uzasadnione, udokumentowane przypadki. </w:t>
      </w:r>
      <w:r w:rsidRPr="00501596">
        <w:rPr>
          <w:rFonts w:ascii="Calibri" w:hAnsi="Calibri"/>
        </w:rPr>
        <w:t>Doktorant ubiegający się o</w:t>
      </w:r>
      <w:r w:rsidR="00BD0FEA" w:rsidRPr="00501596">
        <w:rPr>
          <w:rFonts w:ascii="Calibri" w:hAnsi="Calibri"/>
        </w:rPr>
        <w:t> </w:t>
      </w:r>
      <w:r w:rsidRPr="00501596">
        <w:rPr>
          <w:rFonts w:ascii="Calibri" w:hAnsi="Calibri"/>
        </w:rPr>
        <w:t>przyznanie stypendium socjalnego w zwiększonej wysokości:</w:t>
      </w:r>
    </w:p>
    <w:p w14:paraId="255FB8E0" w14:textId="6BB29F0A" w:rsidR="00246F8B" w:rsidRPr="00501596" w:rsidRDefault="00246F8B" w:rsidP="00A1039F">
      <w:pPr>
        <w:pStyle w:val="Tekstpodstawowy"/>
        <w:numPr>
          <w:ilvl w:val="2"/>
          <w:numId w:val="40"/>
        </w:numPr>
        <w:spacing w:after="0" w:line="276" w:lineRule="auto"/>
        <w:ind w:left="851" w:hanging="314"/>
        <w:rPr>
          <w:rFonts w:ascii="Calibri" w:hAnsi="Calibri"/>
          <w:szCs w:val="24"/>
        </w:rPr>
      </w:pPr>
      <w:r w:rsidRPr="00501596">
        <w:rPr>
          <w:rFonts w:ascii="Calibri" w:hAnsi="Calibri"/>
          <w:szCs w:val="24"/>
        </w:rPr>
        <w:t>z tytułu zamieszkania w domu studenckim – dołącza do wniosku zaświadczenie o zamieszkaniu w domu studenckim,</w:t>
      </w:r>
    </w:p>
    <w:p w14:paraId="64443068" w14:textId="0E19B51C" w:rsidR="00246F8B" w:rsidRPr="00501596" w:rsidRDefault="00246F8B" w:rsidP="00A1039F">
      <w:pPr>
        <w:pStyle w:val="Tekstpodstawowy"/>
        <w:numPr>
          <w:ilvl w:val="2"/>
          <w:numId w:val="40"/>
        </w:numPr>
        <w:spacing w:after="60" w:line="276" w:lineRule="auto"/>
        <w:ind w:left="851" w:hanging="314"/>
        <w:rPr>
          <w:rFonts w:ascii="Calibri" w:hAnsi="Calibri"/>
        </w:rPr>
      </w:pPr>
      <w:r w:rsidRPr="00501596">
        <w:rPr>
          <w:rFonts w:ascii="Calibri" w:hAnsi="Calibri"/>
          <w:szCs w:val="24"/>
        </w:rPr>
        <w:t>z tytułu zamieszkania w obiekcie innym niż dom studencki – dołącza do wniosku oświadczenie o braku możliwości codziennego dojazdu z miejsca stałego zamieszkania do</w:t>
      </w:r>
      <w:r w:rsidR="00BD0FEA" w:rsidRPr="00501596">
        <w:rPr>
          <w:rFonts w:ascii="Calibri" w:hAnsi="Calibri"/>
          <w:szCs w:val="24"/>
        </w:rPr>
        <w:t> </w:t>
      </w:r>
      <w:r w:rsidRPr="00501596">
        <w:rPr>
          <w:rFonts w:ascii="Calibri" w:hAnsi="Calibri"/>
          <w:szCs w:val="24"/>
        </w:rPr>
        <w:t>uczelni i kosztach ponoszonych z tego tytułu,</w:t>
      </w:r>
    </w:p>
    <w:p w14:paraId="2701E71D" w14:textId="77777777" w:rsidR="00246F8B" w:rsidRPr="00501596" w:rsidRDefault="00246F8B" w:rsidP="00A1039F">
      <w:pPr>
        <w:pStyle w:val="Tekstpodstawowy"/>
        <w:numPr>
          <w:ilvl w:val="0"/>
          <w:numId w:val="37"/>
        </w:numPr>
        <w:tabs>
          <w:tab w:val="clear" w:pos="0"/>
        </w:tabs>
        <w:spacing w:after="0" w:line="276" w:lineRule="auto"/>
        <w:ind w:left="284" w:hanging="284"/>
        <w:rPr>
          <w:rFonts w:ascii="Calibri" w:hAnsi="Calibri"/>
          <w:szCs w:val="24"/>
        </w:rPr>
      </w:pPr>
      <w:r w:rsidRPr="00501596">
        <w:rPr>
          <w:rFonts w:ascii="Calibri" w:hAnsi="Calibri"/>
        </w:rPr>
        <w:t>Doktorant ma obowiązek w ciągu 7 dni pisemnie powiadomić dziekana /komisję stypendialną o:</w:t>
      </w:r>
    </w:p>
    <w:p w14:paraId="0F0C1B81" w14:textId="77777777" w:rsidR="00246F8B" w:rsidRPr="00501596" w:rsidRDefault="00246F8B" w:rsidP="00A1039F">
      <w:pPr>
        <w:pStyle w:val="Tekstpodstawowy"/>
        <w:numPr>
          <w:ilvl w:val="1"/>
          <w:numId w:val="38"/>
        </w:numPr>
        <w:tabs>
          <w:tab w:val="clear" w:pos="0"/>
        </w:tabs>
        <w:spacing w:after="60" w:line="276" w:lineRule="auto"/>
        <w:ind w:left="567" w:hanging="283"/>
        <w:rPr>
          <w:rFonts w:ascii="Calibri" w:hAnsi="Calibri"/>
          <w:szCs w:val="24"/>
        </w:rPr>
      </w:pPr>
      <w:r w:rsidRPr="00501596">
        <w:rPr>
          <w:rFonts w:ascii="Calibri" w:hAnsi="Calibri"/>
          <w:szCs w:val="24"/>
        </w:rPr>
        <w:t>rezygnacji z zakwaterowania w domu studenckim lub obiekcie innym niż dom studencki (swojej lub swojego małżonka);</w:t>
      </w:r>
    </w:p>
    <w:p w14:paraId="5E87E0C7" w14:textId="6110FF66" w:rsidR="00246F8B" w:rsidRPr="00501596" w:rsidRDefault="00246F8B" w:rsidP="00A1039F">
      <w:pPr>
        <w:pStyle w:val="Tekstpodstawowy"/>
        <w:numPr>
          <w:ilvl w:val="1"/>
          <w:numId w:val="38"/>
        </w:numPr>
        <w:tabs>
          <w:tab w:val="clear" w:pos="0"/>
        </w:tabs>
        <w:spacing w:after="60" w:line="276" w:lineRule="auto"/>
        <w:ind w:left="567" w:hanging="283"/>
        <w:rPr>
          <w:rFonts w:ascii="Calibri" w:hAnsi="Calibri"/>
          <w:szCs w:val="24"/>
        </w:rPr>
      </w:pPr>
      <w:r w:rsidRPr="00501596">
        <w:rPr>
          <w:rFonts w:ascii="Calibri" w:hAnsi="Calibri"/>
          <w:szCs w:val="24"/>
        </w:rPr>
        <w:t>podjęciu pracy przez małżonka, jeśli doktorant pobiera świadczenie na podstawie ust. 4 tiret drugi.</w:t>
      </w:r>
    </w:p>
    <w:p w14:paraId="1DC725FC" w14:textId="600BED92" w:rsidR="00246F8B" w:rsidRPr="00501596" w:rsidRDefault="00246F8B" w:rsidP="00A1039F">
      <w:pPr>
        <w:pStyle w:val="Tekstpodstawowy"/>
        <w:numPr>
          <w:ilvl w:val="0"/>
          <w:numId w:val="37"/>
        </w:numPr>
        <w:tabs>
          <w:tab w:val="clear" w:pos="0"/>
        </w:tabs>
        <w:spacing w:after="60" w:line="276" w:lineRule="auto"/>
        <w:ind w:left="284" w:hanging="284"/>
        <w:rPr>
          <w:rFonts w:ascii="Calibri" w:hAnsi="Calibri"/>
          <w:szCs w:val="24"/>
        </w:rPr>
      </w:pPr>
      <w:r w:rsidRPr="00501596">
        <w:rPr>
          <w:rFonts w:ascii="Calibri" w:hAnsi="Calibri"/>
          <w:szCs w:val="24"/>
        </w:rPr>
        <w:t xml:space="preserve">Doktorant ma obowiązek w ciągu 7 dni pisemnie powiadomić dziekana/komisję stypendialną </w:t>
      </w:r>
      <w:proofErr w:type="gramStart"/>
      <w:r w:rsidRPr="00501596">
        <w:rPr>
          <w:rFonts w:ascii="Calibri" w:hAnsi="Calibri"/>
          <w:szCs w:val="24"/>
        </w:rPr>
        <w:t>o</w:t>
      </w:r>
      <w:r w:rsidR="00BD0FEA" w:rsidRPr="00501596">
        <w:rPr>
          <w:rFonts w:ascii="Calibri" w:hAnsi="Calibri"/>
          <w:szCs w:val="24"/>
        </w:rPr>
        <w:t> </w:t>
      </w:r>
      <w:r w:rsidRPr="00501596">
        <w:rPr>
          <w:rFonts w:ascii="Calibri" w:hAnsi="Calibri"/>
          <w:szCs w:val="24"/>
        </w:rPr>
        <w:t xml:space="preserve"> rezygnacji</w:t>
      </w:r>
      <w:proofErr w:type="gramEnd"/>
      <w:r w:rsidRPr="00501596">
        <w:rPr>
          <w:rFonts w:ascii="Calibri" w:hAnsi="Calibri"/>
          <w:szCs w:val="24"/>
        </w:rPr>
        <w:t xml:space="preserve"> z zakwaterowania w domu studenckim lub obiekcie innym niż dom studencki. W</w:t>
      </w:r>
      <w:r w:rsidR="00BD0FEA" w:rsidRPr="00501596">
        <w:rPr>
          <w:rFonts w:ascii="Calibri" w:hAnsi="Calibri"/>
          <w:szCs w:val="24"/>
        </w:rPr>
        <w:t> </w:t>
      </w:r>
      <w:r w:rsidRPr="00501596">
        <w:rPr>
          <w:rFonts w:ascii="Calibri" w:hAnsi="Calibri"/>
          <w:szCs w:val="24"/>
        </w:rPr>
        <w:t>wyżej wymienionym przypadku doktorant traci prawo do stypendium socjalnego w zwiększonej wysokości z tytułu zamieszkania w domu studenckim lub obiekcie innym niż dom studencki.</w:t>
      </w:r>
    </w:p>
    <w:p w14:paraId="7C08F967" w14:textId="540EC057" w:rsidR="00246F8B" w:rsidRPr="00501596" w:rsidRDefault="003B3021" w:rsidP="002E3CF6">
      <w:pPr>
        <w:pStyle w:val="Tekstpodstawowy"/>
        <w:spacing w:before="240" w:line="276" w:lineRule="auto"/>
        <w:jc w:val="center"/>
        <w:outlineLvl w:val="1"/>
        <w:rPr>
          <w:rFonts w:ascii="Calibri" w:hAnsi="Calibri"/>
        </w:rPr>
      </w:pPr>
      <w:r w:rsidRPr="00501596">
        <w:rPr>
          <w:rFonts w:ascii="Calibri" w:hAnsi="Calibri"/>
          <w:b/>
          <w:szCs w:val="24"/>
        </w:rPr>
        <w:t>III</w:t>
      </w:r>
      <w:r w:rsidR="00103993" w:rsidRPr="00501596">
        <w:rPr>
          <w:rFonts w:ascii="Calibri" w:hAnsi="Calibri"/>
          <w:b/>
          <w:szCs w:val="24"/>
        </w:rPr>
        <w:t xml:space="preserve"> </w:t>
      </w:r>
      <w:r w:rsidR="00246F8B" w:rsidRPr="00501596">
        <w:rPr>
          <w:rFonts w:ascii="Calibri" w:hAnsi="Calibri"/>
          <w:b/>
          <w:szCs w:val="24"/>
        </w:rPr>
        <w:t>Stypendium dla osób niepełnosprawnych</w:t>
      </w:r>
    </w:p>
    <w:p w14:paraId="7F54E1D8" w14:textId="1C5E1302" w:rsidR="00246F8B" w:rsidRPr="00501596" w:rsidRDefault="00246F8B" w:rsidP="0072419D">
      <w:pPr>
        <w:spacing w:after="240"/>
        <w:jc w:val="center"/>
        <w:outlineLvl w:val="2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bCs/>
          <w:color w:val="000000" w:themeColor="text1"/>
          <w:sz w:val="24"/>
          <w:szCs w:val="24"/>
        </w:rPr>
        <w:t>§</w:t>
      </w:r>
      <w:r w:rsidR="00E2242F" w:rsidRPr="00501596">
        <w:rPr>
          <w:b/>
          <w:bCs/>
          <w:color w:val="000000" w:themeColor="text1"/>
          <w:sz w:val="24"/>
          <w:szCs w:val="24"/>
        </w:rPr>
        <w:t xml:space="preserve"> </w:t>
      </w:r>
      <w:r w:rsidRPr="00501596">
        <w:rPr>
          <w:rFonts w:ascii="Calibri" w:hAnsi="Calibri"/>
          <w:b/>
          <w:bCs/>
          <w:color w:val="000000" w:themeColor="text1"/>
          <w:sz w:val="24"/>
          <w:szCs w:val="24"/>
        </w:rPr>
        <w:t>8.</w:t>
      </w:r>
    </w:p>
    <w:p w14:paraId="3D780FD2" w14:textId="37C7CC3D" w:rsidR="006C0907" w:rsidRPr="00501596" w:rsidRDefault="006C0907" w:rsidP="00A10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Stypendium dla osób niepełnosprawnych może otrzymać doktorant z tytułu niepełnosprawności potwierdzonej orzeczeniem, o którym mowa w art. 89 ustawy Prawo o</w:t>
      </w:r>
      <w:r w:rsidR="0074216B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szkolnictwie wyższym i</w:t>
      </w:r>
      <w:r w:rsidR="00070F3E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nauce.</w:t>
      </w:r>
    </w:p>
    <w:p w14:paraId="4203BFBC" w14:textId="2A0BA169" w:rsidR="006C0907" w:rsidRPr="00501596" w:rsidRDefault="006C0907" w:rsidP="00A10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Stypendium dla osób niepełnosprawnych jest przyznawane na wniosek doktoranta (załącznik</w:t>
      </w:r>
      <w:r w:rsidR="00764BE6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nr</w:t>
      </w:r>
      <w:r w:rsidR="00070F3E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7).</w:t>
      </w:r>
    </w:p>
    <w:p w14:paraId="24DF5DF9" w14:textId="4DC2534A" w:rsidR="006C0907" w:rsidRPr="00501596" w:rsidRDefault="006C0907" w:rsidP="00A10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Ubiegając się o stypendium dla osób niepełnosprawnych, doktorant dołącza do wniosku orzeczenie o stopniu niepełnosprawności lub orzeczenie w świetle prawa traktowane na równi z tym orzeczeniem oraz oświadczenie o niepobieraniu świadczeń pomocy stypendialnej na</w:t>
      </w:r>
      <w:r w:rsidR="0072419D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więcej niż jednej dyscyplinie studiów doktoranckich (załącznik nr 1).</w:t>
      </w:r>
    </w:p>
    <w:p w14:paraId="2824E8A8" w14:textId="77777777" w:rsidR="006C0907" w:rsidRPr="00501596" w:rsidRDefault="006C0907" w:rsidP="00A10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Stypendium dla osób niepełnosprawnych przyznawane jest na czas trwania ważności orzeczenia, o którym mowa w ust. 3, od miesiąca złożenia wniosku, nie dłużej niż do końca czerwca bieżącego roku akademickiego.</w:t>
      </w:r>
    </w:p>
    <w:p w14:paraId="2AFE4EA6" w14:textId="710A54C0" w:rsidR="006C0907" w:rsidRPr="00501596" w:rsidRDefault="006C0907" w:rsidP="00A10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lastRenderedPageBreak/>
        <w:t>Stypendium dla osób niepełnosprawnych może być przyznane w trakcie trwania roku akademickiego. Stypendium jest przyznane wówczas od miesiąca, w którym złożono wniosek, bez</w:t>
      </w:r>
      <w:r w:rsidR="0072419D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możliwości wyrównania za poprzednie miesiące.</w:t>
      </w:r>
    </w:p>
    <w:p w14:paraId="791BF312" w14:textId="77777777" w:rsidR="006C0907" w:rsidRPr="00501596" w:rsidRDefault="006C0907" w:rsidP="00A10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przypadku gdy ważność orzeczenia o stopniu niepełnosprawności wygaśnie w trakcie roku akademickiego, stypendium to przestaje być wypłacane od następnego miesiąca po wygaśnięciu ważności orzeczenia.</w:t>
      </w:r>
    </w:p>
    <w:p w14:paraId="4048DF4B" w14:textId="08C8EDC5" w:rsidR="006C0907" w:rsidRPr="00501596" w:rsidRDefault="006C0907" w:rsidP="00A1039F">
      <w:pPr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przypadku utraty ważności orzeczenia o niepełnosprawności lub stopniu niepełnosprawności i ponownego ustalenia niepełnosprawności lub stopnia niepełnosprawności stanowiącego kontynuację poprzedniego orzeczenia, prawo do stypendium ustala się od pierwszego dnia miesiąca następującego po miesiącu, w którym upłynął termin ważności poprzedniego orzeczenia, jeżeli doktorant spełnia warunki uprawniające do nabycia tego świadczenia oraz złożył wniosek o przyznanie stypendium dla osób niepełnosprawnych w terminie trzech miesięcy od utraty ważności poprzedniego orzeczenia.</w:t>
      </w:r>
    </w:p>
    <w:p w14:paraId="46AB0D7F" w14:textId="2AA6929F" w:rsidR="006C0907" w:rsidRPr="00501596" w:rsidRDefault="006C0907" w:rsidP="00A10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przypadku gdy niepełnosprawność powstała w trakcie studiów doktoranckich doktorant może otrzymać świadczenie</w:t>
      </w:r>
      <w:r w:rsidRPr="00501596">
        <w:rPr>
          <w:rFonts w:ascii="Calibri" w:hAnsi="Calibri"/>
          <w:strike/>
          <w:sz w:val="24"/>
          <w:szCs w:val="24"/>
        </w:rPr>
        <w:t>,</w:t>
      </w:r>
      <w:r w:rsidRPr="00501596">
        <w:rPr>
          <w:rFonts w:ascii="Calibri" w:hAnsi="Calibri"/>
          <w:sz w:val="24"/>
          <w:szCs w:val="24"/>
        </w:rPr>
        <w:t xml:space="preserve"> jednak nie dłużej niż przez okres 6 lat. </w:t>
      </w:r>
    </w:p>
    <w:p w14:paraId="0D6D6FAA" w14:textId="30E084A3" w:rsidR="00246F8B" w:rsidRPr="00501596" w:rsidRDefault="003B3021" w:rsidP="00522D25">
      <w:pPr>
        <w:pStyle w:val="Tekstpodstawowy"/>
        <w:spacing w:before="240" w:line="276" w:lineRule="auto"/>
        <w:jc w:val="center"/>
        <w:outlineLvl w:val="1"/>
        <w:rPr>
          <w:rFonts w:ascii="Calibri" w:hAnsi="Calibri"/>
        </w:rPr>
      </w:pPr>
      <w:r w:rsidRPr="00501596">
        <w:rPr>
          <w:rFonts w:ascii="Calibri" w:hAnsi="Calibri"/>
          <w:b/>
          <w:szCs w:val="24"/>
        </w:rPr>
        <w:t>IV</w:t>
      </w:r>
      <w:r w:rsidR="00103993" w:rsidRPr="00501596">
        <w:rPr>
          <w:rFonts w:ascii="Calibri" w:hAnsi="Calibri"/>
          <w:b/>
          <w:szCs w:val="24"/>
        </w:rPr>
        <w:t xml:space="preserve"> </w:t>
      </w:r>
      <w:r w:rsidR="007656B8" w:rsidRPr="00501596">
        <w:rPr>
          <w:rFonts w:ascii="Calibri" w:hAnsi="Calibri"/>
          <w:b/>
          <w:szCs w:val="24"/>
        </w:rPr>
        <w:t>Stypendium R</w:t>
      </w:r>
      <w:r w:rsidR="00246F8B" w:rsidRPr="00501596">
        <w:rPr>
          <w:rFonts w:ascii="Calibri" w:hAnsi="Calibri"/>
          <w:b/>
          <w:szCs w:val="24"/>
        </w:rPr>
        <w:t>ektora</w:t>
      </w:r>
    </w:p>
    <w:p w14:paraId="3A617B37" w14:textId="04E808B1" w:rsidR="00246F8B" w:rsidRPr="00501596" w:rsidRDefault="00246F8B" w:rsidP="0072419D">
      <w:pPr>
        <w:spacing w:after="240"/>
        <w:jc w:val="center"/>
        <w:outlineLvl w:val="2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bCs/>
          <w:color w:val="000000" w:themeColor="text1"/>
          <w:sz w:val="24"/>
          <w:szCs w:val="24"/>
        </w:rPr>
        <w:t>§ 9.</w:t>
      </w:r>
    </w:p>
    <w:p w14:paraId="48C0B822" w14:textId="618566EF" w:rsidR="00246F8B" w:rsidRPr="00501596" w:rsidRDefault="007656B8" w:rsidP="00A1039F">
      <w:pPr>
        <w:numPr>
          <w:ilvl w:val="0"/>
          <w:numId w:val="42"/>
        </w:numPr>
        <w:tabs>
          <w:tab w:val="clear" w:pos="340"/>
        </w:tabs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Stypendium R</w:t>
      </w:r>
      <w:r w:rsidR="00246F8B" w:rsidRPr="00501596">
        <w:rPr>
          <w:rFonts w:ascii="Calibri" w:hAnsi="Calibri"/>
          <w:sz w:val="24"/>
          <w:szCs w:val="24"/>
        </w:rPr>
        <w:t xml:space="preserve">ektora przyznaje się nie więcej niż 10% doktorantów </w:t>
      </w:r>
      <w:r w:rsidR="007E57DE" w:rsidRPr="00501596">
        <w:rPr>
          <w:rFonts w:ascii="Calibri" w:hAnsi="Calibri"/>
          <w:sz w:val="24"/>
          <w:szCs w:val="24"/>
        </w:rPr>
        <w:t xml:space="preserve">z </w:t>
      </w:r>
      <w:r w:rsidR="00246F8B" w:rsidRPr="00501596">
        <w:rPr>
          <w:rFonts w:ascii="Calibri" w:hAnsi="Calibri"/>
          <w:sz w:val="24"/>
          <w:szCs w:val="24"/>
        </w:rPr>
        <w:t>każdej dyscypliny studiów doktoranckich. Jeżeli liczba doktorantów na dyscyplinie jest mni</w:t>
      </w:r>
      <w:r w:rsidRPr="00501596">
        <w:rPr>
          <w:rFonts w:ascii="Calibri" w:hAnsi="Calibri"/>
          <w:sz w:val="24"/>
          <w:szCs w:val="24"/>
        </w:rPr>
        <w:t>ejsza niż dziesięć, stypendium R</w:t>
      </w:r>
      <w:r w:rsidR="00246F8B" w:rsidRPr="00501596">
        <w:rPr>
          <w:rFonts w:ascii="Calibri" w:hAnsi="Calibri"/>
          <w:sz w:val="24"/>
          <w:szCs w:val="24"/>
        </w:rPr>
        <w:t xml:space="preserve">ektora może być przyznane jednemu doktorantowi. </w:t>
      </w:r>
    </w:p>
    <w:p w14:paraId="2464D150" w14:textId="77777777" w:rsidR="00246F8B" w:rsidRPr="00501596" w:rsidRDefault="00246F8B" w:rsidP="00A1039F">
      <w:pPr>
        <w:numPr>
          <w:ilvl w:val="0"/>
          <w:numId w:val="42"/>
        </w:numPr>
        <w:tabs>
          <w:tab w:val="clear" w:pos="340"/>
        </w:tabs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każdej dyscyplinie studiów doktoranckich tworzy się listę rankingową. O miejscu doktoranta na liście rankingowej decyduje liczba uzyskanych punktów.</w:t>
      </w:r>
    </w:p>
    <w:p w14:paraId="4ABE9F30" w14:textId="77777777" w:rsidR="00246F8B" w:rsidRPr="00501596" w:rsidRDefault="00246F8B" w:rsidP="00A1039F">
      <w:pPr>
        <w:numPr>
          <w:ilvl w:val="0"/>
          <w:numId w:val="42"/>
        </w:numPr>
        <w:tabs>
          <w:tab w:val="clear" w:pos="340"/>
        </w:tabs>
        <w:spacing w:after="60" w:line="276" w:lineRule="auto"/>
        <w:ind w:left="284" w:hanging="284"/>
        <w:rPr>
          <w:rFonts w:ascii="Calibri" w:hAnsi="Calibri"/>
        </w:rPr>
      </w:pPr>
      <w:r w:rsidRPr="00501596">
        <w:rPr>
          <w:rFonts w:ascii="Calibri" w:hAnsi="Calibri"/>
          <w:sz w:val="24"/>
          <w:szCs w:val="24"/>
        </w:rPr>
        <w:t>W przypadku gdy przekroczony zostanie limit procentowy, o którym mowa w ust. 1, ze względu na uzyskanie jednakowej liczby punktów przez doktorantów, listę rankingową pomniejsza się o osoby z końca listy o najmniejszej, tej samej liczbie punktów.</w:t>
      </w:r>
    </w:p>
    <w:p w14:paraId="0DEDC5F6" w14:textId="32319926" w:rsidR="00246F8B" w:rsidRPr="00501596" w:rsidRDefault="00246F8B" w:rsidP="00A1039F">
      <w:pPr>
        <w:pStyle w:val="Tekstpodstawowy"/>
        <w:numPr>
          <w:ilvl w:val="0"/>
          <w:numId w:val="42"/>
        </w:numPr>
        <w:tabs>
          <w:tab w:val="clear" w:pos="340"/>
        </w:tabs>
        <w:spacing w:after="0" w:line="276" w:lineRule="auto"/>
        <w:ind w:left="284" w:hanging="284"/>
        <w:rPr>
          <w:rFonts w:ascii="Calibri" w:hAnsi="Calibri"/>
        </w:rPr>
      </w:pPr>
      <w:r w:rsidRPr="00501596">
        <w:rPr>
          <w:rFonts w:ascii="Calibri" w:hAnsi="Calibri"/>
        </w:rPr>
        <w:t>Stypendium</w:t>
      </w:r>
      <w:r w:rsidR="007656B8" w:rsidRPr="00501596">
        <w:rPr>
          <w:rFonts w:ascii="Calibri" w:hAnsi="Calibri"/>
          <w:szCs w:val="24"/>
        </w:rPr>
        <w:t xml:space="preserve"> R</w:t>
      </w:r>
      <w:r w:rsidRPr="00501596">
        <w:rPr>
          <w:rFonts w:ascii="Calibri" w:hAnsi="Calibri"/>
          <w:szCs w:val="24"/>
        </w:rPr>
        <w:t>ektora</w:t>
      </w:r>
      <w:r w:rsidRPr="00501596">
        <w:rPr>
          <w:rFonts w:ascii="Calibri" w:hAnsi="Calibri"/>
        </w:rPr>
        <w:t xml:space="preserve"> może być przyznane doktorantowi, który w roku akademickim poprzedzającym przyznanie stypendium spełnił </w:t>
      </w:r>
      <w:r w:rsidR="00C20EF2" w:rsidRPr="00501596">
        <w:rPr>
          <w:rFonts w:ascii="Calibri" w:hAnsi="Calibri"/>
        </w:rPr>
        <w:t>poniższe</w:t>
      </w:r>
      <w:r w:rsidRPr="00501596">
        <w:rPr>
          <w:rFonts w:ascii="Calibri" w:hAnsi="Calibri"/>
        </w:rPr>
        <w:t xml:space="preserve"> warunki:</w:t>
      </w:r>
      <w:r w:rsidR="00BC29F9" w:rsidRPr="00501596">
        <w:rPr>
          <w:rFonts w:ascii="Calibri" w:hAnsi="Calibri"/>
        </w:rPr>
        <w:t xml:space="preserve"> </w:t>
      </w:r>
    </w:p>
    <w:p w14:paraId="504703C1" w14:textId="04B0E690" w:rsidR="00246F8B" w:rsidRPr="00501596" w:rsidRDefault="00246F8B" w:rsidP="00A1039F">
      <w:pPr>
        <w:pStyle w:val="Tekstpodstawowy"/>
        <w:numPr>
          <w:ilvl w:val="1"/>
          <w:numId w:val="43"/>
        </w:numPr>
        <w:tabs>
          <w:tab w:val="clear" w:pos="1080"/>
        </w:tabs>
        <w:spacing w:after="0" w:line="276" w:lineRule="auto"/>
        <w:ind w:left="567" w:hanging="283"/>
        <w:rPr>
          <w:rFonts w:ascii="Calibri" w:hAnsi="Calibri"/>
          <w:strike/>
        </w:rPr>
      </w:pPr>
      <w:r w:rsidRPr="00501596">
        <w:rPr>
          <w:rFonts w:ascii="Calibri" w:hAnsi="Calibri"/>
        </w:rPr>
        <w:t xml:space="preserve">posiada średnią ocen nie niższą niż 4,00 </w:t>
      </w:r>
      <w:r w:rsidR="008F6E46" w:rsidRPr="00501596">
        <w:rPr>
          <w:rFonts w:ascii="Calibri" w:hAnsi="Calibri"/>
        </w:rPr>
        <w:t>i</w:t>
      </w:r>
      <w:r w:rsidR="00C20EF2" w:rsidRPr="00501596">
        <w:rPr>
          <w:rFonts w:ascii="Calibri" w:hAnsi="Calibri"/>
        </w:rPr>
        <w:t xml:space="preserve"> </w:t>
      </w:r>
      <w:r w:rsidRPr="00501596">
        <w:rPr>
          <w:rFonts w:ascii="Calibri" w:hAnsi="Calibri"/>
        </w:rPr>
        <w:t>wykazał się postępami w pracy naukowej i</w:t>
      </w:r>
      <w:r w:rsidR="005E55DA" w:rsidRPr="00501596">
        <w:rPr>
          <w:rFonts w:ascii="Calibri" w:hAnsi="Calibri"/>
        </w:rPr>
        <w:t> </w:t>
      </w:r>
      <w:r w:rsidRPr="00501596">
        <w:rPr>
          <w:rFonts w:ascii="Calibri" w:hAnsi="Calibri"/>
        </w:rPr>
        <w:t>przygotowaniu rozprawy doktorskiej,</w:t>
      </w:r>
    </w:p>
    <w:p w14:paraId="52B90CEA" w14:textId="54A219FC" w:rsidR="00D2682F" w:rsidRPr="00501596" w:rsidRDefault="00C20EF2" w:rsidP="00A1039F">
      <w:pPr>
        <w:pStyle w:val="Tekstpodstawowy"/>
        <w:numPr>
          <w:ilvl w:val="1"/>
          <w:numId w:val="43"/>
        </w:numPr>
        <w:tabs>
          <w:tab w:val="clear" w:pos="1080"/>
        </w:tabs>
        <w:spacing w:after="0" w:line="276" w:lineRule="auto"/>
        <w:ind w:left="567" w:hanging="283"/>
        <w:rPr>
          <w:rFonts w:ascii="Calibri" w:hAnsi="Calibri"/>
          <w:szCs w:val="24"/>
        </w:rPr>
      </w:pPr>
      <w:r w:rsidRPr="00501596">
        <w:rPr>
          <w:rFonts w:ascii="Calibri" w:hAnsi="Calibri"/>
          <w:szCs w:val="24"/>
        </w:rPr>
        <w:t>zaliczył wszystkie zajęcia/moduły zajęć przewidziane programem studiów doktoranckich i</w:t>
      </w:r>
      <w:r w:rsidR="005E55DA" w:rsidRPr="00501596">
        <w:rPr>
          <w:rFonts w:ascii="Calibri" w:hAnsi="Calibri"/>
          <w:szCs w:val="24"/>
        </w:rPr>
        <w:t> </w:t>
      </w:r>
      <w:r w:rsidR="00246F8B" w:rsidRPr="00501596">
        <w:rPr>
          <w:rFonts w:ascii="Calibri" w:hAnsi="Calibri"/>
        </w:rPr>
        <w:t>wykazał się szczególnym zaangażowaniem w pracy dydaktycznej.</w:t>
      </w:r>
    </w:p>
    <w:p w14:paraId="6220A572" w14:textId="77777777" w:rsidR="00246F8B" w:rsidRPr="00501596" w:rsidRDefault="00246F8B" w:rsidP="00A1039F">
      <w:pPr>
        <w:numPr>
          <w:ilvl w:val="0"/>
          <w:numId w:val="42"/>
        </w:numPr>
        <w:tabs>
          <w:tab w:val="clear" w:pos="340"/>
        </w:tabs>
        <w:spacing w:before="60" w:after="60" w:line="276" w:lineRule="auto"/>
        <w:ind w:left="284" w:hanging="284"/>
        <w:rPr>
          <w:rFonts w:ascii="Calibri" w:hAnsi="Calibri"/>
          <w:bCs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Kwantyfikacja postępów w pracy naukowej i przygotowaniu rozprawy doktorskiej obejmuje:</w:t>
      </w:r>
    </w:p>
    <w:p w14:paraId="1977E1E7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73"/>
        <w:rPr>
          <w:rFonts w:ascii="Calibri" w:hAnsi="Calibri"/>
          <w:bCs/>
          <w:sz w:val="24"/>
          <w:szCs w:val="24"/>
        </w:rPr>
      </w:pPr>
      <w:r w:rsidRPr="00501596">
        <w:rPr>
          <w:rFonts w:ascii="Calibri" w:hAnsi="Calibri"/>
          <w:bCs/>
          <w:sz w:val="24"/>
          <w:szCs w:val="24"/>
        </w:rPr>
        <w:t xml:space="preserve">punktację z wykazu czasopism punktowanych przez </w:t>
      </w:r>
      <w:proofErr w:type="spellStart"/>
      <w:r w:rsidRPr="00501596">
        <w:rPr>
          <w:rFonts w:ascii="Calibri" w:hAnsi="Calibri"/>
          <w:bCs/>
          <w:sz w:val="24"/>
          <w:szCs w:val="24"/>
        </w:rPr>
        <w:t>MNiSW</w:t>
      </w:r>
      <w:proofErr w:type="spellEnd"/>
      <w:r w:rsidRPr="00501596">
        <w:rPr>
          <w:rFonts w:ascii="Calibri" w:hAnsi="Calibri"/>
          <w:bCs/>
          <w:sz w:val="24"/>
          <w:szCs w:val="24"/>
        </w:rPr>
        <w:t>;</w:t>
      </w:r>
    </w:p>
    <w:p w14:paraId="27222C71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73"/>
        <w:rPr>
          <w:rFonts w:ascii="Calibri" w:hAnsi="Calibri"/>
          <w:bCs/>
          <w:sz w:val="24"/>
          <w:szCs w:val="24"/>
        </w:rPr>
      </w:pPr>
      <w:r w:rsidRPr="00501596">
        <w:rPr>
          <w:rFonts w:ascii="Calibri" w:hAnsi="Calibri"/>
          <w:bCs/>
          <w:sz w:val="24"/>
          <w:szCs w:val="24"/>
        </w:rPr>
        <w:t>monografie naukowe;</w:t>
      </w:r>
    </w:p>
    <w:p w14:paraId="650FB680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7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bCs/>
          <w:sz w:val="24"/>
          <w:szCs w:val="24"/>
        </w:rPr>
        <w:t>publikacje w recenzowanych materiałach z konferencji międzynarodowych, uwzględnionych w Web of Science;</w:t>
      </w:r>
    </w:p>
    <w:p w14:paraId="26D94955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7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inne publikacje nie określone w pkt. 1;</w:t>
      </w:r>
    </w:p>
    <w:p w14:paraId="78DF0CE1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7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streszczenia w tomikach streszczeń i innych materiałach konferencyjnych oznaczonych symbolem ISBN lub ISSN:</w:t>
      </w:r>
    </w:p>
    <w:p w14:paraId="1FFE0D20" w14:textId="6AE7D93E" w:rsidR="00246F8B" w:rsidRPr="00501596" w:rsidRDefault="00246F8B" w:rsidP="00A1039F">
      <w:pPr>
        <w:pStyle w:val="Akapitzlist"/>
        <w:numPr>
          <w:ilvl w:val="2"/>
          <w:numId w:val="45"/>
        </w:numP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języku obcym,</w:t>
      </w:r>
    </w:p>
    <w:p w14:paraId="704A41FD" w14:textId="3FC47F0D" w:rsidR="00246F8B" w:rsidRPr="00501596" w:rsidRDefault="00246F8B" w:rsidP="00A1039F">
      <w:pPr>
        <w:pStyle w:val="Akapitzlist"/>
        <w:numPr>
          <w:ilvl w:val="2"/>
          <w:numId w:val="45"/>
        </w:numPr>
        <w:spacing w:line="276" w:lineRule="auto"/>
        <w:ind w:left="851" w:hanging="284"/>
        <w:rPr>
          <w:rFonts w:ascii="Calibri" w:hAnsi="Calibri"/>
          <w:bCs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w języku polskim;</w:t>
      </w:r>
    </w:p>
    <w:p w14:paraId="6BD27E0B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73"/>
        <w:rPr>
          <w:rFonts w:ascii="Calibri" w:hAnsi="Calibri"/>
          <w:bCs/>
          <w:sz w:val="24"/>
          <w:szCs w:val="24"/>
        </w:rPr>
      </w:pPr>
      <w:r w:rsidRPr="00501596">
        <w:rPr>
          <w:rFonts w:ascii="Calibri" w:hAnsi="Calibri"/>
          <w:bCs/>
          <w:sz w:val="24"/>
          <w:szCs w:val="24"/>
        </w:rPr>
        <w:lastRenderedPageBreak/>
        <w:t xml:space="preserve">udział w jednym projekcie badawczym, związanym z tematem rozprawy doktorskiej, finansowanym ze źródeł zewnętrznych (nie wlicza się grantów i stypendiów samorządowych); </w:t>
      </w:r>
    </w:p>
    <w:p w14:paraId="053A6502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73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bCs/>
          <w:sz w:val="24"/>
          <w:szCs w:val="24"/>
        </w:rPr>
        <w:t>uzyskanie grantu dla młodych naukowców NCN, NCBR lub równorzędny;</w:t>
      </w:r>
    </w:p>
    <w:p w14:paraId="2C41BEB1" w14:textId="77777777" w:rsidR="00246F8B" w:rsidRPr="00501596" w:rsidRDefault="00246F8B" w:rsidP="009565DD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7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czynny udział w </w:t>
      </w:r>
      <w:r w:rsidRPr="00501596">
        <w:rPr>
          <w:rFonts w:ascii="Calibri" w:hAnsi="Calibri"/>
          <w:bCs/>
          <w:sz w:val="24"/>
          <w:szCs w:val="24"/>
        </w:rPr>
        <w:t>konferencji</w:t>
      </w:r>
      <w:r w:rsidRPr="00501596">
        <w:rPr>
          <w:rFonts w:ascii="Calibri" w:hAnsi="Calibri"/>
          <w:sz w:val="24"/>
          <w:szCs w:val="24"/>
        </w:rPr>
        <w:t xml:space="preserve">: </w:t>
      </w:r>
    </w:p>
    <w:p w14:paraId="713D5248" w14:textId="77777777" w:rsidR="00246F8B" w:rsidRPr="00501596" w:rsidRDefault="00246F8B" w:rsidP="00A1039F">
      <w:pPr>
        <w:numPr>
          <w:ilvl w:val="2"/>
          <w:numId w:val="46"/>
        </w:numPr>
        <w:tabs>
          <w:tab w:val="clear" w:pos="0"/>
        </w:tabs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referat wygłoszony przez doktoranta w języku obcym,</w:t>
      </w:r>
    </w:p>
    <w:p w14:paraId="588A8705" w14:textId="77777777" w:rsidR="00246F8B" w:rsidRPr="00501596" w:rsidRDefault="00246F8B" w:rsidP="00A1039F">
      <w:pPr>
        <w:numPr>
          <w:ilvl w:val="2"/>
          <w:numId w:val="46"/>
        </w:numPr>
        <w:tabs>
          <w:tab w:val="clear" w:pos="0"/>
        </w:tabs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referat wygłoszony przez doktoranta w języku polskim,</w:t>
      </w:r>
    </w:p>
    <w:p w14:paraId="556AB630" w14:textId="77777777" w:rsidR="00246F8B" w:rsidRPr="00501596" w:rsidRDefault="00246F8B" w:rsidP="00A1039F">
      <w:pPr>
        <w:numPr>
          <w:ilvl w:val="2"/>
          <w:numId w:val="46"/>
        </w:numPr>
        <w:tabs>
          <w:tab w:val="clear" w:pos="0"/>
        </w:tabs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doniesienie i poster w języku obcym,</w:t>
      </w:r>
    </w:p>
    <w:p w14:paraId="79DC3470" w14:textId="77777777" w:rsidR="00246F8B" w:rsidRPr="00501596" w:rsidRDefault="00246F8B" w:rsidP="00A1039F">
      <w:pPr>
        <w:numPr>
          <w:ilvl w:val="2"/>
          <w:numId w:val="46"/>
        </w:numPr>
        <w:tabs>
          <w:tab w:val="clear" w:pos="0"/>
        </w:tabs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doniesienie i poster w języku polskim,</w:t>
      </w:r>
    </w:p>
    <w:p w14:paraId="0FD4A733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141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staż naukowy </w:t>
      </w:r>
      <w:r w:rsidRPr="00501596">
        <w:rPr>
          <w:rFonts w:ascii="Calibri" w:hAnsi="Calibri"/>
          <w:bCs/>
          <w:sz w:val="24"/>
          <w:szCs w:val="24"/>
        </w:rPr>
        <w:t>związany</w:t>
      </w:r>
      <w:r w:rsidRPr="00501596">
        <w:rPr>
          <w:rFonts w:ascii="Calibri" w:hAnsi="Calibri"/>
          <w:sz w:val="24"/>
          <w:szCs w:val="24"/>
        </w:rPr>
        <w:t xml:space="preserve"> z rozprawą doktorską:</w:t>
      </w:r>
    </w:p>
    <w:p w14:paraId="6C1F0267" w14:textId="71931A38" w:rsidR="00246F8B" w:rsidRPr="00501596" w:rsidRDefault="00246F8B" w:rsidP="00A1039F">
      <w:pPr>
        <w:pStyle w:val="Akapitzlist"/>
        <w:numPr>
          <w:ilvl w:val="2"/>
          <w:numId w:val="47"/>
        </w:numP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zagraniczny (pobyt nie krótszy niż 1 miesiąc),</w:t>
      </w:r>
    </w:p>
    <w:p w14:paraId="7CAC1011" w14:textId="487C8C8B" w:rsidR="00246F8B" w:rsidRPr="00501596" w:rsidRDefault="00246F8B" w:rsidP="00A1039F">
      <w:pPr>
        <w:pStyle w:val="Akapitzlist"/>
        <w:numPr>
          <w:ilvl w:val="2"/>
          <w:numId w:val="47"/>
        </w:numP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krajowy (pobyt nie krótszy niż 1 miesiąc),</w:t>
      </w:r>
    </w:p>
    <w:p w14:paraId="6FF156AE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autorstwo zgłoszenia patentu;</w:t>
      </w:r>
    </w:p>
    <w:p w14:paraId="189750D1" w14:textId="77777777" w:rsidR="00246F8B" w:rsidRPr="00501596" w:rsidRDefault="00246F8B" w:rsidP="00A1039F">
      <w:pPr>
        <w:numPr>
          <w:ilvl w:val="1"/>
          <w:numId w:val="44"/>
        </w:numPr>
        <w:tabs>
          <w:tab w:val="clear" w:pos="357"/>
        </w:tabs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szczególne zaangażowanie w pracy dydaktycznej – uzyskanie pozytywnej opinii kierownika katedry/zakładu, w której doktorant realizował zajęcia dydaktyczne.</w:t>
      </w:r>
    </w:p>
    <w:p w14:paraId="0004224B" w14:textId="20D3E61C" w:rsidR="00246F8B" w:rsidRPr="00501596" w:rsidRDefault="00246F8B" w:rsidP="00A1039F">
      <w:pPr>
        <w:pStyle w:val="Akapitzlist"/>
        <w:numPr>
          <w:ilvl w:val="0"/>
          <w:numId w:val="42"/>
        </w:numPr>
        <w:tabs>
          <w:tab w:val="clear" w:pos="340"/>
        </w:tabs>
        <w:spacing w:before="60" w:line="276" w:lineRule="auto"/>
        <w:ind w:left="284" w:hanging="284"/>
        <w:rPr>
          <w:rFonts w:ascii="Calibri" w:hAnsi="Calibri"/>
          <w:b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Doktorant składa w</w:t>
      </w:r>
      <w:r w:rsidR="007656B8" w:rsidRPr="00501596">
        <w:rPr>
          <w:rFonts w:ascii="Calibri" w:hAnsi="Calibri"/>
          <w:sz w:val="24"/>
          <w:szCs w:val="24"/>
        </w:rPr>
        <w:t>niosek o przyznanie stypendium R</w:t>
      </w:r>
      <w:r w:rsidRPr="00501596">
        <w:rPr>
          <w:rFonts w:ascii="Calibri" w:hAnsi="Calibri"/>
          <w:sz w:val="24"/>
          <w:szCs w:val="24"/>
        </w:rPr>
        <w:t xml:space="preserve">ektora (załącznik nr 6) za pośrednictwem dziekana/komisji stypendialnej, w terminie określonym </w:t>
      </w:r>
      <w:r w:rsidR="007656B8" w:rsidRPr="00501596">
        <w:rPr>
          <w:rFonts w:ascii="Calibri" w:hAnsi="Calibri"/>
          <w:sz w:val="24"/>
          <w:szCs w:val="24"/>
        </w:rPr>
        <w:t>w odrębnym zarządzeniu R</w:t>
      </w:r>
      <w:r w:rsidR="005C02FE" w:rsidRPr="00501596">
        <w:rPr>
          <w:rFonts w:ascii="Calibri" w:hAnsi="Calibri"/>
          <w:sz w:val="24"/>
          <w:szCs w:val="24"/>
        </w:rPr>
        <w:t>ektora</w:t>
      </w:r>
      <w:r w:rsidRPr="00501596">
        <w:rPr>
          <w:rFonts w:ascii="Calibri" w:hAnsi="Calibri"/>
          <w:sz w:val="24"/>
          <w:szCs w:val="24"/>
        </w:rPr>
        <w:t>, wraz</w:t>
      </w:r>
      <w:r w:rsidR="0072419D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z</w:t>
      </w:r>
      <w:r w:rsidR="00103993" w:rsidRPr="00501596">
        <w:rPr>
          <w:rFonts w:ascii="Calibri" w:hAnsi="Calibri"/>
          <w:sz w:val="24"/>
          <w:szCs w:val="24"/>
        </w:rPr>
        <w:t> </w:t>
      </w:r>
      <w:r w:rsidRPr="00501596">
        <w:rPr>
          <w:rFonts w:ascii="Calibri" w:hAnsi="Calibri"/>
          <w:sz w:val="24"/>
          <w:szCs w:val="24"/>
        </w:rPr>
        <w:t>oświadczeniem o niepobieraniu świadczeń stypendialnych na więcej niż jednej dyscyplinie studiów doktoranckich. (załącznik nr 1).</w:t>
      </w:r>
    </w:p>
    <w:p w14:paraId="6EFE8AF0" w14:textId="3F5369FF" w:rsidR="00246F8B" w:rsidRPr="00501596" w:rsidRDefault="003B3021" w:rsidP="00522D25">
      <w:pPr>
        <w:spacing w:before="240" w:after="120" w:line="276" w:lineRule="auto"/>
        <w:jc w:val="center"/>
        <w:outlineLvl w:val="1"/>
        <w:rPr>
          <w:rFonts w:ascii="Calibri" w:hAnsi="Calibri"/>
          <w:b/>
          <w:szCs w:val="24"/>
        </w:rPr>
      </w:pPr>
      <w:r w:rsidRPr="00501596">
        <w:rPr>
          <w:rFonts w:ascii="Calibri" w:hAnsi="Calibri"/>
          <w:b/>
          <w:sz w:val="24"/>
          <w:szCs w:val="24"/>
        </w:rPr>
        <w:t>V</w:t>
      </w:r>
      <w:r w:rsidR="00103993" w:rsidRPr="00501596">
        <w:rPr>
          <w:rFonts w:ascii="Calibri" w:hAnsi="Calibri"/>
          <w:b/>
          <w:sz w:val="24"/>
          <w:szCs w:val="24"/>
        </w:rPr>
        <w:t xml:space="preserve"> </w:t>
      </w:r>
      <w:r w:rsidR="00246F8B" w:rsidRPr="00501596">
        <w:rPr>
          <w:rFonts w:ascii="Calibri" w:hAnsi="Calibri"/>
          <w:b/>
          <w:sz w:val="24"/>
          <w:szCs w:val="24"/>
        </w:rPr>
        <w:t>Zapomogi</w:t>
      </w:r>
    </w:p>
    <w:p w14:paraId="36250F5A" w14:textId="37125707" w:rsidR="00246F8B" w:rsidRPr="00501596" w:rsidRDefault="00246F8B" w:rsidP="0072419D">
      <w:pPr>
        <w:spacing w:after="240" w:line="276" w:lineRule="auto"/>
        <w:jc w:val="center"/>
        <w:outlineLvl w:val="2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bCs/>
          <w:color w:val="000000" w:themeColor="text1"/>
          <w:sz w:val="24"/>
          <w:szCs w:val="24"/>
        </w:rPr>
        <w:t>§</w:t>
      </w:r>
      <w:r w:rsidR="00764BE6" w:rsidRPr="00501596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501596">
        <w:rPr>
          <w:rFonts w:ascii="Calibri" w:hAnsi="Calibri"/>
          <w:b/>
          <w:bCs/>
          <w:color w:val="000000" w:themeColor="text1"/>
          <w:sz w:val="24"/>
          <w:szCs w:val="24"/>
        </w:rPr>
        <w:t>10.</w:t>
      </w:r>
    </w:p>
    <w:p w14:paraId="46CAB468" w14:textId="77777777" w:rsidR="00246F8B" w:rsidRPr="00501596" w:rsidRDefault="00246F8B" w:rsidP="00A1039F">
      <w:pPr>
        <w:pStyle w:val="Tekstpodstawowy"/>
        <w:numPr>
          <w:ilvl w:val="0"/>
          <w:numId w:val="6"/>
        </w:numPr>
        <w:tabs>
          <w:tab w:val="clear" w:pos="360"/>
        </w:tabs>
        <w:spacing w:after="0" w:line="276" w:lineRule="auto"/>
        <w:ind w:left="284" w:hanging="284"/>
        <w:rPr>
          <w:rFonts w:ascii="Calibri" w:hAnsi="Calibri"/>
        </w:rPr>
      </w:pPr>
      <w:r w:rsidRPr="00501596">
        <w:rPr>
          <w:rFonts w:ascii="Calibri" w:hAnsi="Calibri"/>
        </w:rPr>
        <w:t xml:space="preserve">Zapomogę może otrzymać doktorant, który znalazł się przejściowo w trudnej sytuacji życiowej. </w:t>
      </w:r>
    </w:p>
    <w:p w14:paraId="6977C2E9" w14:textId="69CBAE6A" w:rsidR="00246F8B" w:rsidRPr="00501596" w:rsidRDefault="00246F8B" w:rsidP="00A1039F">
      <w:pPr>
        <w:pStyle w:val="Tekstpodstawowy"/>
        <w:numPr>
          <w:ilvl w:val="0"/>
          <w:numId w:val="6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/>
        </w:rPr>
      </w:pPr>
      <w:r w:rsidRPr="00501596">
        <w:rPr>
          <w:rFonts w:ascii="Calibri" w:hAnsi="Calibri"/>
        </w:rPr>
        <w:t>Do wniosku o przyznanie zapomogi (załącznik nr 8) doktorant zobowiązany jest do załączenia dokumentów potwierdzających okoliczności, które stały się przyczyną trudnej sytuacji życiowej oraz oświadczenie o</w:t>
      </w:r>
      <w:r w:rsidR="008A4007" w:rsidRPr="00501596">
        <w:rPr>
          <w:rFonts w:ascii="Calibri" w:hAnsi="Calibri"/>
        </w:rPr>
        <w:t> </w:t>
      </w:r>
      <w:r w:rsidRPr="00501596">
        <w:rPr>
          <w:rFonts w:ascii="Calibri" w:hAnsi="Calibri"/>
        </w:rPr>
        <w:t xml:space="preserve">niepobieraniu świadczeń stypendialnych na więcej niż jednej dyscyplinie (załącznik nr 1) </w:t>
      </w:r>
    </w:p>
    <w:p w14:paraId="327D4946" w14:textId="77777777" w:rsidR="00246F8B" w:rsidRPr="00501596" w:rsidRDefault="00246F8B" w:rsidP="00A1039F">
      <w:pPr>
        <w:pStyle w:val="Tekstpodstawowy"/>
        <w:numPr>
          <w:ilvl w:val="0"/>
          <w:numId w:val="6"/>
        </w:numPr>
        <w:tabs>
          <w:tab w:val="clear" w:pos="360"/>
        </w:tabs>
        <w:spacing w:after="0" w:line="276" w:lineRule="auto"/>
        <w:ind w:left="284" w:hanging="284"/>
        <w:rPr>
          <w:rFonts w:ascii="Calibri" w:hAnsi="Calibri"/>
        </w:rPr>
      </w:pPr>
      <w:r w:rsidRPr="00501596">
        <w:rPr>
          <w:rFonts w:ascii="Calibri" w:hAnsi="Calibri"/>
        </w:rPr>
        <w:t xml:space="preserve">Do zdarzeń, które uzasadniają wystąpienie doktoranta z wnioskiem o przyznanie zapomogi, zalicza się w szczególności: </w:t>
      </w:r>
    </w:p>
    <w:p w14:paraId="0B70DA19" w14:textId="0EACA8DC" w:rsidR="00246F8B" w:rsidRPr="00501596" w:rsidRDefault="00246F8B" w:rsidP="00A1039F">
      <w:pPr>
        <w:pStyle w:val="Tekstpodstawowy"/>
        <w:numPr>
          <w:ilvl w:val="1"/>
          <w:numId w:val="41"/>
        </w:numPr>
        <w:tabs>
          <w:tab w:val="clear" w:pos="340"/>
        </w:tabs>
        <w:spacing w:after="0" w:line="276" w:lineRule="auto"/>
        <w:ind w:left="567" w:hanging="283"/>
        <w:rPr>
          <w:rFonts w:ascii="Calibri" w:hAnsi="Calibri"/>
        </w:rPr>
      </w:pPr>
      <w:r w:rsidRPr="00501596">
        <w:rPr>
          <w:rFonts w:ascii="Calibri" w:hAnsi="Calibri"/>
        </w:rPr>
        <w:t xml:space="preserve">nieszczęśliwy wypadek doktoranta </w:t>
      </w:r>
      <w:r w:rsidRPr="00501596">
        <w:rPr>
          <w:rFonts w:ascii="Calibri" w:hAnsi="Calibri"/>
          <w:szCs w:val="24"/>
        </w:rPr>
        <w:t>(nagłe zdarzenie niezależne od woli doktoranta, którego</w:t>
      </w:r>
      <w:r w:rsidR="00501596">
        <w:rPr>
          <w:rFonts w:ascii="Calibri" w:hAnsi="Calibri"/>
          <w:szCs w:val="24"/>
        </w:rPr>
        <w:t> </w:t>
      </w:r>
      <w:r w:rsidRPr="00501596">
        <w:rPr>
          <w:rFonts w:ascii="Calibri" w:hAnsi="Calibri"/>
          <w:szCs w:val="24"/>
        </w:rPr>
        <w:t>nie było można przewidzieć, ani mu zapobiec);</w:t>
      </w:r>
    </w:p>
    <w:p w14:paraId="036BB87E" w14:textId="77777777" w:rsidR="00246F8B" w:rsidRPr="00501596" w:rsidRDefault="00246F8B" w:rsidP="00A1039F">
      <w:pPr>
        <w:pStyle w:val="Tekstpodstawowy"/>
        <w:numPr>
          <w:ilvl w:val="1"/>
          <w:numId w:val="41"/>
        </w:numPr>
        <w:tabs>
          <w:tab w:val="clear" w:pos="340"/>
        </w:tabs>
        <w:spacing w:after="0" w:line="276" w:lineRule="auto"/>
        <w:ind w:left="567" w:hanging="283"/>
        <w:rPr>
          <w:rFonts w:ascii="Calibri" w:hAnsi="Calibri"/>
        </w:rPr>
      </w:pPr>
      <w:r w:rsidRPr="00501596">
        <w:rPr>
          <w:rFonts w:ascii="Calibri" w:hAnsi="Calibri"/>
        </w:rPr>
        <w:t xml:space="preserve">śmierć najbliższego członka rodziny (rodziców, opiekunów prawnych lub faktycznych, dziecka, małżonka, rodzeństwa); </w:t>
      </w:r>
    </w:p>
    <w:p w14:paraId="56917138" w14:textId="77777777" w:rsidR="00246F8B" w:rsidRPr="00501596" w:rsidRDefault="00246F8B" w:rsidP="00A1039F">
      <w:pPr>
        <w:pStyle w:val="Tekstpodstawowy"/>
        <w:numPr>
          <w:ilvl w:val="1"/>
          <w:numId w:val="41"/>
        </w:numPr>
        <w:tabs>
          <w:tab w:val="clear" w:pos="340"/>
        </w:tabs>
        <w:spacing w:after="60" w:line="276" w:lineRule="auto"/>
        <w:ind w:left="567" w:hanging="283"/>
        <w:rPr>
          <w:rFonts w:ascii="Calibri" w:hAnsi="Calibri"/>
        </w:rPr>
      </w:pPr>
      <w:r w:rsidRPr="00501596">
        <w:rPr>
          <w:rFonts w:ascii="Calibri" w:hAnsi="Calibri"/>
        </w:rPr>
        <w:t>nagłą, ciężką chorobę doktoranta lub członka jego najbliższej rodziny (udokumentowana zaświadcze</w:t>
      </w:r>
      <w:r w:rsidRPr="00501596">
        <w:rPr>
          <w:rFonts w:ascii="Calibri" w:hAnsi="Calibri"/>
        </w:rPr>
        <w:softHyphen/>
        <w:t xml:space="preserve">niem lekarskim) wymagającą dodatkowych nakładów finansowych; </w:t>
      </w:r>
    </w:p>
    <w:p w14:paraId="24B15B12" w14:textId="77777777" w:rsidR="00246F8B" w:rsidRPr="00501596" w:rsidRDefault="00246F8B" w:rsidP="00A1039F">
      <w:pPr>
        <w:pStyle w:val="Tekstpodstawowy"/>
        <w:numPr>
          <w:ilvl w:val="1"/>
          <w:numId w:val="41"/>
        </w:numPr>
        <w:tabs>
          <w:tab w:val="clear" w:pos="340"/>
        </w:tabs>
        <w:spacing w:after="60" w:line="276" w:lineRule="auto"/>
        <w:ind w:left="567" w:hanging="283"/>
        <w:rPr>
          <w:rFonts w:ascii="Calibri" w:hAnsi="Calibri"/>
        </w:rPr>
      </w:pPr>
      <w:r w:rsidRPr="00501596">
        <w:rPr>
          <w:rFonts w:ascii="Calibri" w:hAnsi="Calibri"/>
        </w:rPr>
        <w:t>szkody spowodowane klęską żywiołową (np. pożar, powódź);</w:t>
      </w:r>
    </w:p>
    <w:p w14:paraId="42FF8054" w14:textId="77777777" w:rsidR="00246F8B" w:rsidRPr="00501596" w:rsidRDefault="00246F8B" w:rsidP="00A1039F">
      <w:pPr>
        <w:pStyle w:val="Tekstpodstawowy"/>
        <w:numPr>
          <w:ilvl w:val="1"/>
          <w:numId w:val="41"/>
        </w:numPr>
        <w:tabs>
          <w:tab w:val="clear" w:pos="340"/>
        </w:tabs>
        <w:spacing w:after="60" w:line="276" w:lineRule="auto"/>
        <w:ind w:left="567" w:hanging="283"/>
        <w:rPr>
          <w:rFonts w:ascii="Calibri" w:hAnsi="Calibri"/>
        </w:rPr>
      </w:pPr>
      <w:r w:rsidRPr="00501596">
        <w:rPr>
          <w:rFonts w:ascii="Calibri" w:hAnsi="Calibri"/>
        </w:rPr>
        <w:t>kradzież (potwierdzona protokołem policji).</w:t>
      </w:r>
    </w:p>
    <w:p w14:paraId="5EEAF898" w14:textId="77777777" w:rsidR="00246F8B" w:rsidRPr="00501596" w:rsidRDefault="00246F8B" w:rsidP="00A1039F">
      <w:pPr>
        <w:pStyle w:val="Tekstpodstawowy"/>
        <w:numPr>
          <w:ilvl w:val="0"/>
          <w:numId w:val="6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/>
        </w:rPr>
      </w:pPr>
      <w:r w:rsidRPr="00501596">
        <w:rPr>
          <w:rFonts w:ascii="Calibri" w:hAnsi="Calibri"/>
        </w:rPr>
        <w:t>Zapomoga nie może być wypłacana kilkakrotnie z jednej i tej samej przyczyny.</w:t>
      </w:r>
    </w:p>
    <w:p w14:paraId="774FD680" w14:textId="77777777" w:rsidR="00246F8B" w:rsidRPr="00501596" w:rsidRDefault="00246F8B" w:rsidP="00A1039F">
      <w:pPr>
        <w:pStyle w:val="Tekstpodstawowy"/>
        <w:numPr>
          <w:ilvl w:val="0"/>
          <w:numId w:val="6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/>
        </w:rPr>
      </w:pPr>
      <w:r w:rsidRPr="00501596">
        <w:rPr>
          <w:rFonts w:ascii="Calibri" w:hAnsi="Calibri"/>
        </w:rPr>
        <w:t>Zapomoga może być przyznana nie częściej niż dwa razy w danym roku akademickim.</w:t>
      </w:r>
    </w:p>
    <w:p w14:paraId="4CE4F34C" w14:textId="77777777" w:rsidR="00246F8B" w:rsidRPr="00501596" w:rsidRDefault="00246F8B" w:rsidP="00A1039F">
      <w:pPr>
        <w:pStyle w:val="Tekstpodstawowy"/>
        <w:numPr>
          <w:ilvl w:val="0"/>
          <w:numId w:val="6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/>
        </w:rPr>
      </w:pPr>
      <w:r w:rsidRPr="00501596">
        <w:rPr>
          <w:rFonts w:ascii="Calibri" w:hAnsi="Calibri"/>
        </w:rPr>
        <w:t>Udokumentowany wniosek o zapomogę powinien być złożony nie później niż w okresie dwóch miesięcy, w szczególnie uzasadnionych przypadkach w dłuższym terminie, od momentu wystąpienia przyczyny powodującej trudną sytuację życiową uzasadniającą przyznanie zapomogi.</w:t>
      </w:r>
    </w:p>
    <w:p w14:paraId="06567BC3" w14:textId="77777777" w:rsidR="00246F8B" w:rsidRPr="00501596" w:rsidRDefault="00246F8B" w:rsidP="00A1039F">
      <w:pPr>
        <w:pStyle w:val="Tekstpodstawowy"/>
        <w:numPr>
          <w:ilvl w:val="0"/>
          <w:numId w:val="6"/>
        </w:numPr>
        <w:tabs>
          <w:tab w:val="clear" w:pos="360"/>
        </w:tabs>
        <w:spacing w:after="0" w:line="276" w:lineRule="auto"/>
        <w:ind w:left="284" w:hanging="284"/>
        <w:rPr>
          <w:rFonts w:ascii="Calibri" w:hAnsi="Calibri"/>
          <w:b/>
          <w:szCs w:val="24"/>
        </w:rPr>
      </w:pPr>
      <w:r w:rsidRPr="00501596">
        <w:rPr>
          <w:rFonts w:ascii="Calibri" w:hAnsi="Calibri"/>
        </w:rPr>
        <w:lastRenderedPageBreak/>
        <w:t>Zapomogi są wypłacane w ramach posiadanych środków przeznaczonych na ten cel.</w:t>
      </w:r>
    </w:p>
    <w:p w14:paraId="3ED69074" w14:textId="7E163DB7" w:rsidR="00246F8B" w:rsidRPr="00501596" w:rsidRDefault="00246F8B" w:rsidP="002E3CF6">
      <w:pPr>
        <w:keepNext/>
        <w:keepLines/>
        <w:spacing w:before="240" w:line="276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501596">
        <w:rPr>
          <w:rFonts w:ascii="Calibri" w:hAnsi="Calibri"/>
          <w:b/>
          <w:sz w:val="24"/>
          <w:szCs w:val="24"/>
        </w:rPr>
        <w:t>VI Postanowienia końcowe</w:t>
      </w:r>
    </w:p>
    <w:p w14:paraId="487076DA" w14:textId="7014BA27" w:rsidR="00246F8B" w:rsidRPr="00501596" w:rsidRDefault="00246F8B" w:rsidP="00E2242F">
      <w:pPr>
        <w:keepNext/>
        <w:spacing w:before="120" w:after="60" w:line="276" w:lineRule="auto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E2242F" w:rsidRPr="00501596">
        <w:rPr>
          <w:b/>
          <w:bCs/>
          <w:color w:val="000000" w:themeColor="text1"/>
          <w:sz w:val="24"/>
          <w:szCs w:val="24"/>
        </w:rPr>
        <w:t xml:space="preserve"> </w:t>
      </w:r>
      <w:r w:rsidRPr="00501596">
        <w:rPr>
          <w:rFonts w:ascii="Calibri" w:hAnsi="Calibri"/>
          <w:b/>
          <w:color w:val="000000" w:themeColor="text1"/>
          <w:sz w:val="24"/>
          <w:szCs w:val="24"/>
        </w:rPr>
        <w:t>11.</w:t>
      </w:r>
    </w:p>
    <w:p w14:paraId="1D8C5254" w14:textId="5ED0FDFE" w:rsidR="00246F8B" w:rsidRPr="00501596" w:rsidRDefault="00246F8B" w:rsidP="008B5BB8">
      <w:pPr>
        <w:pStyle w:val="Tekstpodstawowy"/>
        <w:keepLines/>
        <w:spacing w:line="276" w:lineRule="auto"/>
        <w:rPr>
          <w:rFonts w:ascii="Calibri" w:hAnsi="Calibri"/>
          <w:b/>
          <w:szCs w:val="24"/>
        </w:rPr>
      </w:pPr>
      <w:r w:rsidRPr="00501596">
        <w:rPr>
          <w:rFonts w:ascii="Calibri" w:hAnsi="Calibri"/>
        </w:rPr>
        <w:t>W sprawach nieuregulowanych przepisami niniejszego regulaminu stosuje się przepisy ustawy Prawo o</w:t>
      </w:r>
      <w:r w:rsidR="0072419D" w:rsidRPr="00501596">
        <w:rPr>
          <w:rFonts w:ascii="Calibri" w:hAnsi="Calibri"/>
        </w:rPr>
        <w:t> </w:t>
      </w:r>
      <w:r w:rsidRPr="00501596">
        <w:rPr>
          <w:rFonts w:ascii="Calibri" w:hAnsi="Calibri"/>
        </w:rPr>
        <w:t xml:space="preserve">szkolnictwie wyższym i </w:t>
      </w:r>
      <w:proofErr w:type="gramStart"/>
      <w:r w:rsidRPr="00501596">
        <w:rPr>
          <w:rFonts w:ascii="Calibri" w:hAnsi="Calibri"/>
        </w:rPr>
        <w:t>nauce</w:t>
      </w:r>
      <w:proofErr w:type="gramEnd"/>
      <w:r w:rsidRPr="00501596">
        <w:rPr>
          <w:rFonts w:ascii="Calibri" w:hAnsi="Calibri"/>
        </w:rPr>
        <w:t xml:space="preserve"> i przepisy Kodeks</w:t>
      </w:r>
      <w:r w:rsidR="001D0E83" w:rsidRPr="00501596">
        <w:rPr>
          <w:rFonts w:ascii="Calibri" w:hAnsi="Calibri"/>
        </w:rPr>
        <w:t>u</w:t>
      </w:r>
      <w:r w:rsidRPr="00501596">
        <w:rPr>
          <w:rFonts w:ascii="Calibri" w:hAnsi="Calibri"/>
        </w:rPr>
        <w:t xml:space="preserve"> postępowania administracyjnego oraz</w:t>
      </w:r>
      <w:r w:rsidR="00501596">
        <w:rPr>
          <w:rFonts w:ascii="Calibri" w:hAnsi="Calibri"/>
        </w:rPr>
        <w:t> </w:t>
      </w:r>
      <w:r w:rsidRPr="00501596">
        <w:rPr>
          <w:rFonts w:ascii="Calibri" w:hAnsi="Calibri"/>
        </w:rPr>
        <w:t>ustawy o</w:t>
      </w:r>
      <w:r w:rsidR="008A4007" w:rsidRPr="00501596">
        <w:rPr>
          <w:rFonts w:ascii="Calibri" w:hAnsi="Calibri"/>
        </w:rPr>
        <w:t> </w:t>
      </w:r>
      <w:r w:rsidRPr="00501596">
        <w:rPr>
          <w:rFonts w:ascii="Calibri" w:hAnsi="Calibri"/>
        </w:rPr>
        <w:t>świadczeniach rodzinnych</w:t>
      </w:r>
      <w:r w:rsidR="001D0E83" w:rsidRPr="00501596">
        <w:rPr>
          <w:rFonts w:ascii="Calibri" w:hAnsi="Calibri"/>
        </w:rPr>
        <w:t>.</w:t>
      </w:r>
      <w:r w:rsidRPr="00501596">
        <w:rPr>
          <w:rFonts w:ascii="Calibri" w:hAnsi="Calibri"/>
          <w:b/>
          <w:strike/>
          <w:szCs w:val="24"/>
        </w:rPr>
        <w:t xml:space="preserve"> </w:t>
      </w:r>
    </w:p>
    <w:p w14:paraId="2B3F1EC8" w14:textId="6CBE7CCE" w:rsidR="00246F8B" w:rsidRPr="00501596" w:rsidRDefault="00246F8B" w:rsidP="0072419D">
      <w:pPr>
        <w:spacing w:before="120" w:after="60" w:line="276" w:lineRule="auto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501596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E2242F" w:rsidRPr="00501596">
        <w:rPr>
          <w:b/>
          <w:bCs/>
          <w:color w:val="000000" w:themeColor="text1"/>
          <w:sz w:val="24"/>
          <w:szCs w:val="24"/>
        </w:rPr>
        <w:t xml:space="preserve"> </w:t>
      </w:r>
      <w:r w:rsidRPr="00501596">
        <w:rPr>
          <w:rFonts w:ascii="Calibri" w:hAnsi="Calibri"/>
          <w:b/>
          <w:color w:val="000000" w:themeColor="text1"/>
          <w:sz w:val="24"/>
          <w:szCs w:val="24"/>
        </w:rPr>
        <w:t>12.</w:t>
      </w:r>
    </w:p>
    <w:p w14:paraId="2F8CB653" w14:textId="77777777" w:rsidR="00246F8B" w:rsidRPr="00501596" w:rsidRDefault="00246F8B" w:rsidP="008B5BB8">
      <w:pPr>
        <w:spacing w:after="120" w:line="276" w:lineRule="auto"/>
        <w:rPr>
          <w:rFonts w:ascii="Calibri" w:hAnsi="Calibri"/>
          <w:sz w:val="22"/>
          <w:szCs w:val="22"/>
        </w:rPr>
      </w:pPr>
      <w:r w:rsidRPr="00501596">
        <w:rPr>
          <w:rFonts w:ascii="Calibri" w:hAnsi="Calibri"/>
          <w:sz w:val="24"/>
          <w:szCs w:val="24"/>
        </w:rPr>
        <w:t>Integralną część niniejszego regulaminu stanowią następujące wzory wniosków:</w:t>
      </w:r>
    </w:p>
    <w:p w14:paraId="443B558F" w14:textId="00A1C1F8" w:rsidR="00246F8B" w:rsidRPr="00501596" w:rsidRDefault="00246F8B" w:rsidP="008B5BB8">
      <w:pPr>
        <w:tabs>
          <w:tab w:val="left" w:pos="1559"/>
        </w:tabs>
        <w:spacing w:after="60" w:line="276" w:lineRule="auto"/>
        <w:ind w:left="1559" w:right="-113" w:hanging="1559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załącznik nr 1 – Oświadczenie doktoranta o niepobieraniu świadczeń stypendialnych na więcej niż jednej dyscyplinie naukowej</w:t>
      </w:r>
    </w:p>
    <w:p w14:paraId="334E2CC3" w14:textId="65071BA2" w:rsidR="00246F8B" w:rsidRPr="00501596" w:rsidRDefault="00246F8B" w:rsidP="008B5BB8">
      <w:pPr>
        <w:tabs>
          <w:tab w:val="left" w:pos="1559"/>
        </w:tabs>
        <w:spacing w:after="60" w:line="276" w:lineRule="auto"/>
        <w:ind w:left="1559" w:right="-115" w:hanging="1559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załącznik nr 2 – Oświadczenie doktoranta o zrzeczeniu się prawa do wniesienia odwołania/wniosku o ponowne rozpatrzenie sprawy</w:t>
      </w:r>
    </w:p>
    <w:p w14:paraId="5917F833" w14:textId="5CBC0D49" w:rsidR="00246F8B" w:rsidRPr="00501596" w:rsidRDefault="00246F8B" w:rsidP="008B5BB8">
      <w:pP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załącznik nr 3 – Oświadczenie doktoranta o nieprowadzeniu wspólnego gospodarstwa domowego</w:t>
      </w:r>
    </w:p>
    <w:p w14:paraId="0799A1AF" w14:textId="355697E4" w:rsidR="00246F8B" w:rsidRPr="00501596" w:rsidRDefault="00246F8B" w:rsidP="008B5BB8">
      <w:pP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załącznik nr 4 – Oświadczenie do celów stypendialnych o dochodzie niepodlegającym opodatkowaniu podatkiem dochodowym</w:t>
      </w:r>
    </w:p>
    <w:p w14:paraId="2BDC724B" w14:textId="4A17A065" w:rsidR="00246F8B" w:rsidRPr="00501596" w:rsidRDefault="00246F8B" w:rsidP="008B5BB8">
      <w:pP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załącznik nr 5 </w:t>
      </w:r>
      <w:r w:rsidR="008A4007" w:rsidRPr="00501596">
        <w:rPr>
          <w:rFonts w:ascii="Calibri" w:hAnsi="Calibri"/>
          <w:sz w:val="24"/>
          <w:szCs w:val="24"/>
        </w:rPr>
        <w:t xml:space="preserve">– </w:t>
      </w:r>
      <w:r w:rsidRPr="00501596">
        <w:rPr>
          <w:rFonts w:ascii="Calibri" w:hAnsi="Calibri"/>
          <w:sz w:val="24"/>
          <w:szCs w:val="24"/>
        </w:rPr>
        <w:t>Wniosek doktoranta o przyznanie stypendium so</w:t>
      </w:r>
      <w:r w:rsidR="001A467F" w:rsidRPr="00501596">
        <w:rPr>
          <w:rFonts w:ascii="Calibri" w:hAnsi="Calibri"/>
          <w:sz w:val="24"/>
          <w:szCs w:val="24"/>
        </w:rPr>
        <w:t>cjalnego</w:t>
      </w:r>
      <w:r w:rsidRPr="00501596">
        <w:rPr>
          <w:rFonts w:ascii="Calibri" w:hAnsi="Calibri"/>
          <w:sz w:val="24"/>
          <w:szCs w:val="24"/>
        </w:rPr>
        <w:t xml:space="preserve"> </w:t>
      </w:r>
    </w:p>
    <w:p w14:paraId="4319782B" w14:textId="427DA386" w:rsidR="00246F8B" w:rsidRPr="00501596" w:rsidRDefault="00246F8B" w:rsidP="008B5BB8">
      <w:pP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załącznik nr 6 – Wniosek doktoranta o przyznanie stypendium </w:t>
      </w:r>
      <w:r w:rsidR="007656B8" w:rsidRPr="00501596">
        <w:rPr>
          <w:rFonts w:ascii="Calibri" w:hAnsi="Calibri"/>
          <w:sz w:val="24"/>
          <w:szCs w:val="24"/>
        </w:rPr>
        <w:t>R</w:t>
      </w:r>
      <w:r w:rsidRPr="00501596">
        <w:rPr>
          <w:rFonts w:ascii="Calibri" w:hAnsi="Calibri"/>
          <w:sz w:val="24"/>
          <w:szCs w:val="24"/>
        </w:rPr>
        <w:t>ektora</w:t>
      </w:r>
    </w:p>
    <w:p w14:paraId="4323EA0E" w14:textId="5D3A11BF" w:rsidR="00246F8B" w:rsidRPr="00501596" w:rsidRDefault="00246F8B" w:rsidP="008B5BB8">
      <w:pP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załącznik nr 7 – Wniosek doktoranta o przyznanie stypendium dla osób niepełnosprawnych</w:t>
      </w:r>
    </w:p>
    <w:p w14:paraId="53D6EC28" w14:textId="4C7613E9" w:rsidR="00246F8B" w:rsidRPr="00501596" w:rsidRDefault="00246F8B" w:rsidP="008B5BB8">
      <w:pP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>załącznik nr 8 – Wniosek doktoranta o przyznanie zapomogi</w:t>
      </w:r>
    </w:p>
    <w:p w14:paraId="772EA8E6" w14:textId="67762871" w:rsidR="00246F8B" w:rsidRPr="00501596" w:rsidRDefault="00246F8B" w:rsidP="008B5BB8">
      <w:pPr>
        <w:tabs>
          <w:tab w:val="left" w:pos="1588"/>
        </w:tabs>
        <w:spacing w:after="60" w:line="276" w:lineRule="auto"/>
        <w:ind w:left="1588" w:hanging="1588"/>
        <w:rPr>
          <w:rFonts w:ascii="Calibri" w:hAnsi="Calibri"/>
          <w:sz w:val="24"/>
          <w:szCs w:val="24"/>
        </w:rPr>
      </w:pPr>
      <w:r w:rsidRPr="00501596">
        <w:rPr>
          <w:rFonts w:ascii="Calibri" w:hAnsi="Calibri"/>
          <w:sz w:val="24"/>
          <w:szCs w:val="24"/>
        </w:rPr>
        <w:t xml:space="preserve">załącznik nr 9 – Zasady przyznawania miejsc w domach studenckich </w:t>
      </w:r>
      <w:r w:rsidR="008937A7" w:rsidRPr="00501596">
        <w:rPr>
          <w:rFonts w:ascii="Calibri" w:hAnsi="Calibri"/>
          <w:sz w:val="24"/>
          <w:szCs w:val="24"/>
        </w:rPr>
        <w:t>uczestnikom studiów doktoranckich</w:t>
      </w:r>
    </w:p>
    <w:p w14:paraId="01DAECCF" w14:textId="13038C34" w:rsidR="00FE0A01" w:rsidRPr="00501596" w:rsidRDefault="00246F8B" w:rsidP="0072419D">
      <w:pPr>
        <w:pStyle w:val="Tekstpodstawowy"/>
        <w:spacing w:after="0" w:line="276" w:lineRule="auto"/>
        <w:ind w:left="1560" w:hanging="1560"/>
        <w:rPr>
          <w:b/>
        </w:rPr>
      </w:pPr>
      <w:r w:rsidRPr="00501596">
        <w:rPr>
          <w:rFonts w:ascii="Calibri" w:hAnsi="Calibri"/>
          <w:szCs w:val="24"/>
        </w:rPr>
        <w:t>załącznik nr 10 –</w:t>
      </w:r>
      <w:r w:rsidR="003B1CC4" w:rsidRPr="00501596">
        <w:rPr>
          <w:rFonts w:ascii="Calibri" w:hAnsi="Calibri"/>
          <w:szCs w:val="24"/>
        </w:rPr>
        <w:t xml:space="preserve"> </w:t>
      </w:r>
      <w:r w:rsidRPr="00501596">
        <w:rPr>
          <w:rFonts w:ascii="Calibri" w:hAnsi="Calibri"/>
          <w:szCs w:val="24"/>
        </w:rPr>
        <w:t>Klauzula informacyjna o przetwarzaniu danych osobowych</w:t>
      </w:r>
    </w:p>
    <w:p w14:paraId="66942C5C" w14:textId="77777777" w:rsidR="00246F8B" w:rsidRPr="003D0E7C" w:rsidRDefault="00246F8B" w:rsidP="00246F8B">
      <w:pPr>
        <w:pStyle w:val="Tekstpodstawowy"/>
        <w:sectPr w:rsidR="00246F8B" w:rsidRPr="003D0E7C" w:rsidSect="007656B8">
          <w:type w:val="continuous"/>
          <w:pgSz w:w="11906" w:h="16838"/>
          <w:pgMar w:top="851" w:right="851" w:bottom="567" w:left="1418" w:header="567" w:footer="567" w:gutter="0"/>
          <w:cols w:space="708"/>
          <w:docGrid w:linePitch="272" w:charSpace="2047"/>
        </w:sectPr>
      </w:pPr>
    </w:p>
    <w:p w14:paraId="2D7D5FD8" w14:textId="0EA063F5" w:rsidR="00246F8B" w:rsidRPr="008A4007" w:rsidRDefault="00246F8B" w:rsidP="006B77E1">
      <w:pPr>
        <w:pageBreakBefore/>
        <w:ind w:right="-2"/>
        <w:jc w:val="right"/>
      </w:pPr>
      <w:r w:rsidRPr="00B56453">
        <w:lastRenderedPageBreak/>
        <w:t xml:space="preserve">Załącznik nr 1 </w:t>
      </w:r>
      <w:r w:rsidR="006B77E1">
        <w:br/>
      </w:r>
      <w:r w:rsidRPr="008A4007">
        <w:rPr>
          <w:sz w:val="18"/>
          <w:szCs w:val="18"/>
        </w:rPr>
        <w:t>do Regulaminu świadczeń stypendialnych dla uczestników studiów doktoranckich ZUT</w:t>
      </w:r>
    </w:p>
    <w:p w14:paraId="378B0953" w14:textId="5176F21E" w:rsidR="00246F8B" w:rsidRDefault="00246F8B" w:rsidP="006B77E1">
      <w:pPr>
        <w:tabs>
          <w:tab w:val="left" w:pos="0"/>
        </w:tabs>
        <w:spacing w:before="320" w:after="60"/>
        <w:jc w:val="center"/>
        <w:outlineLvl w:val="0"/>
      </w:pPr>
      <w:r>
        <w:rPr>
          <w:b/>
          <w:sz w:val="28"/>
          <w:szCs w:val="28"/>
        </w:rPr>
        <w:t>OŚWIADCZENIE</w:t>
      </w:r>
      <w:r w:rsidR="006B77E1">
        <w:rPr>
          <w:b/>
          <w:sz w:val="28"/>
          <w:szCs w:val="28"/>
        </w:rPr>
        <w:br/>
      </w:r>
      <w:r>
        <w:rPr>
          <w:b/>
          <w:sz w:val="28"/>
          <w:szCs w:val="28"/>
        </w:rPr>
        <w:t>doktoranta</w:t>
      </w:r>
      <w:r w:rsidR="006B77E1">
        <w:rPr>
          <w:b/>
          <w:sz w:val="28"/>
          <w:szCs w:val="28"/>
        </w:rPr>
        <w:br/>
      </w:r>
      <w:r>
        <w:rPr>
          <w:b/>
          <w:sz w:val="22"/>
          <w:szCs w:val="22"/>
        </w:rPr>
        <w:t>o niepobieraniu świadczeń stypendialnych na więcej niż jednej dyscyplinie naukowej</w:t>
      </w:r>
    </w:p>
    <w:p w14:paraId="2E26EB04" w14:textId="5EFD5C8B" w:rsidR="00246F8B" w:rsidRDefault="00246F8B" w:rsidP="00246F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imię/imiona..................................................................</w:t>
      </w:r>
    </w:p>
    <w:p w14:paraId="2612B586" w14:textId="77777777" w:rsidR="00246F8B" w:rsidRDefault="00246F8B" w:rsidP="00246F8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6CA8A94" w14:textId="77777777" w:rsidR="00246F8B" w:rsidRDefault="00246F8B" w:rsidP="00246F8B">
      <w:pPr>
        <w:spacing w:before="240" w:line="360" w:lineRule="auto"/>
      </w:pPr>
      <w:r>
        <w:rPr>
          <w:sz w:val="22"/>
          <w:szCs w:val="22"/>
        </w:rPr>
        <w:t xml:space="preserve">Studia </w:t>
      </w:r>
      <w:proofErr w:type="gramStart"/>
      <w:r>
        <w:rPr>
          <w:sz w:val="22"/>
          <w:szCs w:val="22"/>
        </w:rPr>
        <w:t>doktoranckie,  rok</w:t>
      </w:r>
      <w:proofErr w:type="gramEnd"/>
      <w:r>
        <w:rPr>
          <w:sz w:val="22"/>
          <w:szCs w:val="22"/>
        </w:rPr>
        <w:t xml:space="preserve"> studiów …..............., semestr studiów ..................., studia stacjonarne/niestacjonarne*</w:t>
      </w:r>
    </w:p>
    <w:p w14:paraId="2E2EA134" w14:textId="77777777" w:rsidR="00246F8B" w:rsidRDefault="00246F8B" w:rsidP="00246F8B">
      <w:pPr>
        <w:tabs>
          <w:tab w:val="left" w:pos="8505"/>
        </w:tabs>
        <w:spacing w:after="60" w:line="276" w:lineRule="auto"/>
        <w:jc w:val="both"/>
        <w:rPr>
          <w:rFonts w:ascii="Symbol" w:eastAsia="Symbol" w:hAnsi="Symbol" w:cs="Symbol"/>
          <w:b/>
          <w:sz w:val="32"/>
          <w:szCs w:val="32"/>
        </w:rPr>
      </w:pPr>
      <w:r>
        <w:rPr>
          <w:b/>
          <w:sz w:val="24"/>
          <w:szCs w:val="24"/>
        </w:rPr>
        <w:t>Oświadczam, że nie pobieram i nie ubiegam się o przyznanie świadczenia w innej dyscyplinie naukowej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14:paraId="4DEB1D3C" w14:textId="77777777" w:rsidR="00246F8B" w:rsidRDefault="00246F8B" w:rsidP="00246F8B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socjalnego</w:t>
      </w:r>
    </w:p>
    <w:p w14:paraId="4FCD5C5D" w14:textId="77777777" w:rsidR="00246F8B" w:rsidRDefault="00246F8B" w:rsidP="00246F8B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dla osób niepełnosprawnych</w:t>
      </w:r>
    </w:p>
    <w:p w14:paraId="145D4643" w14:textId="1F11CBCF" w:rsidR="00246F8B" w:rsidRDefault="00246F8B" w:rsidP="00246F8B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 w:rsidR="007656B8">
        <w:rPr>
          <w:b/>
          <w:sz w:val="24"/>
          <w:szCs w:val="24"/>
        </w:rPr>
        <w:tab/>
        <w:t>stypendium R</w:t>
      </w:r>
      <w:r>
        <w:rPr>
          <w:b/>
          <w:sz w:val="24"/>
          <w:szCs w:val="24"/>
        </w:rPr>
        <w:t xml:space="preserve">ektora </w:t>
      </w:r>
    </w:p>
    <w:p w14:paraId="595D3016" w14:textId="77777777" w:rsidR="00246F8B" w:rsidRDefault="00246F8B" w:rsidP="00246F8B">
      <w:pPr>
        <w:ind w:left="340" w:hanging="340"/>
        <w:rPr>
          <w:sz w:val="16"/>
          <w:szCs w:val="16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zapomogi</w:t>
      </w:r>
    </w:p>
    <w:p w14:paraId="670A9B39" w14:textId="77777777" w:rsidR="00246F8B" w:rsidRDefault="00246F8B" w:rsidP="00246F8B">
      <w:pPr>
        <w:tabs>
          <w:tab w:val="left" w:pos="8505"/>
        </w:tabs>
        <w:jc w:val="both"/>
        <w:rPr>
          <w:sz w:val="16"/>
          <w:szCs w:val="16"/>
        </w:rPr>
      </w:pPr>
    </w:p>
    <w:p w14:paraId="1CF1D4BE" w14:textId="77777777" w:rsidR="00246F8B" w:rsidRDefault="00246F8B" w:rsidP="00246F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Wskazanie przez doktoranta dyscypliny naukowej:  </w:t>
      </w:r>
    </w:p>
    <w:p w14:paraId="047B3A3E" w14:textId="77777777" w:rsidR="00246F8B" w:rsidRDefault="00246F8B" w:rsidP="00246F8B">
      <w:pPr>
        <w:tabs>
          <w:tab w:val="lef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wyżej wymienione świadczenie/świadczenia deklaruję się pobierać na dyscyplinie naukowej ………………………………………………………………………………………………………… </w:t>
      </w:r>
    </w:p>
    <w:p w14:paraId="06761F5D" w14:textId="77777777" w:rsidR="00246F8B" w:rsidRDefault="00246F8B" w:rsidP="00246F8B">
      <w:pPr>
        <w:tabs>
          <w:tab w:val="left" w:pos="9637"/>
        </w:tabs>
        <w:spacing w:after="120" w:line="360" w:lineRule="auto"/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Wydziale  …</w:t>
      </w:r>
      <w:proofErr w:type="gramEnd"/>
      <w:r>
        <w:rPr>
          <w:sz w:val="24"/>
          <w:szCs w:val="24"/>
        </w:rPr>
        <w:t>………………………………………………………………………………………..</w:t>
      </w:r>
      <w:r>
        <w:rPr>
          <w:sz w:val="24"/>
          <w:szCs w:val="24"/>
        </w:rPr>
        <w:tab/>
      </w:r>
    </w:p>
    <w:p w14:paraId="7C9DE728" w14:textId="77777777" w:rsidR="00246F8B" w:rsidRDefault="00246F8B" w:rsidP="00246F8B">
      <w:pPr>
        <w:spacing w:after="120"/>
      </w:pPr>
      <w:r>
        <w:t>Oświadczam, iż jest mi wiadome, że:</w:t>
      </w:r>
    </w:p>
    <w:p w14:paraId="50B9E876" w14:textId="7407BB54" w:rsidR="00246F8B" w:rsidRDefault="00246F8B" w:rsidP="00A1039F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Na </w:t>
      </w:r>
      <w:proofErr w:type="gramStart"/>
      <w:r>
        <w:t>podstawie  art.</w:t>
      </w:r>
      <w:proofErr w:type="gramEnd"/>
      <w:r>
        <w:t xml:space="preserve"> 281 ust. 2 ustawy  z dnia 3 lipca 2018 r. Przepisy wprowadzające ustawę – Prawo o szkolnictwie wyższym i nauce w związku z art. 95 ustawy z dnia 20 lipca 2018 r.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 2018 r. poz. 1668, z </w:t>
      </w:r>
      <w:proofErr w:type="spellStart"/>
      <w:r>
        <w:t>późn</w:t>
      </w:r>
      <w:proofErr w:type="spellEnd"/>
      <w:r>
        <w:t>. zm.)</w:t>
      </w:r>
      <w:r>
        <w:rPr>
          <w:sz w:val="24"/>
          <w:szCs w:val="24"/>
        </w:rPr>
        <w:t xml:space="preserve"> </w:t>
      </w:r>
      <w:r>
        <w:t xml:space="preserve">doktorant kształcący się równocześnie w kilku dyscyplinach naukowych może </w:t>
      </w:r>
      <w:r>
        <w:rPr>
          <w:spacing w:val="-4"/>
        </w:rPr>
        <w:t>otrzymywać stypendium socjalne, stypendium dla osób niepełnosprawnych, zapomogę, stypendium</w:t>
      </w:r>
      <w:r>
        <w:t xml:space="preserve"> </w:t>
      </w:r>
      <w:r w:rsidR="007656B8">
        <w:rPr>
          <w:spacing w:val="-4"/>
        </w:rPr>
        <w:t>R</w:t>
      </w:r>
      <w:r>
        <w:rPr>
          <w:spacing w:val="-4"/>
        </w:rPr>
        <w:t xml:space="preserve">ektora i stypendium ministra za wybitne osiągnięcia tylko w jednej, wskazanej </w:t>
      </w:r>
      <w:r>
        <w:t>przez doktoranta dyscyplinie naukowej;</w:t>
      </w:r>
    </w:p>
    <w:p w14:paraId="0717C552" w14:textId="10ED5738" w:rsidR="00246F8B" w:rsidRDefault="00246F8B" w:rsidP="00A1039F">
      <w:pPr>
        <w:numPr>
          <w:ilvl w:val="0"/>
          <w:numId w:val="2"/>
        </w:numPr>
        <w:spacing w:before="60" w:after="60"/>
        <w:ind w:left="284" w:hanging="284"/>
        <w:jc w:val="both"/>
      </w:pPr>
      <w:r>
        <w:t xml:space="preserve">Na </w:t>
      </w:r>
      <w:proofErr w:type="gramStart"/>
      <w:r>
        <w:t>podstawie  art.</w:t>
      </w:r>
      <w:proofErr w:type="gramEnd"/>
      <w:r>
        <w:t xml:space="preserve"> 281 ust. 2 ustawy  z dnia 3 lipca 2018 r. Przepisy wprowadzające ustawę – Prawo o szkolnictwie wyższym i nauce w związku z art. 95 ustawy z dnia 20 lipca 2018 r.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 2018 r. poz. 1668, z </w:t>
      </w:r>
      <w:proofErr w:type="spellStart"/>
      <w:r>
        <w:t>późn</w:t>
      </w:r>
      <w:proofErr w:type="spellEnd"/>
      <w:r>
        <w:t>. zm.)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pacing w:val="-4"/>
        </w:rPr>
        <w:t>stypendium socjalne, stypendium dla osób niepełnosprawnych, zapomoga, stypendium</w:t>
      </w:r>
      <w:r>
        <w:t xml:space="preserve"> </w:t>
      </w:r>
      <w:r w:rsidR="007656B8">
        <w:rPr>
          <w:spacing w:val="-4"/>
        </w:rPr>
        <w:t>R</w:t>
      </w:r>
      <w:r>
        <w:rPr>
          <w:spacing w:val="-4"/>
        </w:rPr>
        <w:t xml:space="preserve">ektora i stypendium ministra za wybitne osiągnięcia przysługują na studiach trzeciego stopnia, jednak </w:t>
      </w:r>
      <w:r w:rsidRPr="00B56453">
        <w:rPr>
          <w:spacing w:val="-4"/>
        </w:rPr>
        <w:t>nie dłużej niż przez okres 6 lat</w:t>
      </w:r>
      <w:r w:rsidRPr="00C047DC">
        <w:rPr>
          <w:spacing w:val="-4"/>
        </w:rPr>
        <w:t>.</w:t>
      </w:r>
      <w:r>
        <w:rPr>
          <w:spacing w:val="-4"/>
        </w:rPr>
        <w:t xml:space="preserve"> Wyżej wymienione świadczenia nie przysługują doktorantowi posiadającemu stopień naukowy doktor, jeżeli ponownie podejmuje studia doktoranckie. Dotyczy to również tytułów zawodowych uzyskanych za granicą. </w:t>
      </w:r>
      <w:r>
        <w:rPr>
          <w:vertAlign w:val="superscript"/>
        </w:rPr>
        <w:t xml:space="preserve"> </w:t>
      </w:r>
    </w:p>
    <w:p w14:paraId="35F99516" w14:textId="77777777" w:rsidR="00246F8B" w:rsidRDefault="00246F8B" w:rsidP="00A1039F">
      <w:pPr>
        <w:numPr>
          <w:ilvl w:val="0"/>
          <w:numId w:val="2"/>
        </w:numPr>
        <w:ind w:left="284" w:hanging="284"/>
        <w:jc w:val="both"/>
        <w:rPr>
          <w:sz w:val="18"/>
          <w:szCs w:val="18"/>
          <w:vertAlign w:val="superscript"/>
        </w:rPr>
      </w:pPr>
      <w:r>
        <w:t xml:space="preserve">Na </w:t>
      </w:r>
      <w:proofErr w:type="gramStart"/>
      <w:r>
        <w:t>podstawie  art.</w:t>
      </w:r>
      <w:proofErr w:type="gramEnd"/>
      <w:r>
        <w:t xml:space="preserve"> 281 ust. 2 ustawy  z dnia 3 lipca 2018 r. Przepisy wprowadzające ustawę – Prawo o szkolnictwie wyższym i nauce w związku z art. 95 ustawy z dnia 20 lipca 2018 r.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 2018 r. poz. 1668, z </w:t>
      </w:r>
      <w:proofErr w:type="spellStart"/>
      <w:r>
        <w:t>późn</w:t>
      </w:r>
      <w:proofErr w:type="spellEnd"/>
      <w:r>
        <w:t>. zm.)</w:t>
      </w:r>
      <w:r>
        <w:rPr>
          <w:sz w:val="24"/>
          <w:szCs w:val="24"/>
        </w:rPr>
        <w:t xml:space="preserve"> </w:t>
      </w:r>
      <w:r>
        <w:t xml:space="preserve"> w </w:t>
      </w:r>
      <w:r w:rsidRPr="00C047DC">
        <w:t xml:space="preserve">przypadku gdy niepełnosprawność powstała w trakcie studiów lub po uzyskaniu stopnia naukowego doktor doktorant może otrzymywać stypendium dla osób niepełnosprawnych tylko na jednej kolejnej dyscyplinie naukowej, jednak </w:t>
      </w:r>
      <w:r w:rsidRPr="00B56453">
        <w:t>nie dłużej niż przez okres 6 lat</w:t>
      </w:r>
      <w:r w:rsidRPr="00C047DC">
        <w:t>.</w:t>
      </w:r>
    </w:p>
    <w:p w14:paraId="42D92C9B" w14:textId="77777777" w:rsidR="00246F8B" w:rsidRDefault="00246F8B" w:rsidP="00246F8B">
      <w:pPr>
        <w:jc w:val="both"/>
        <w:rPr>
          <w:sz w:val="18"/>
          <w:szCs w:val="18"/>
          <w:vertAlign w:val="superscript"/>
        </w:rPr>
      </w:pPr>
    </w:p>
    <w:p w14:paraId="20911851" w14:textId="77777777" w:rsidR="00246F8B" w:rsidRDefault="00246F8B" w:rsidP="00246F8B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……………................................................</w:t>
      </w:r>
    </w:p>
    <w:p w14:paraId="795EA560" w14:textId="4D8C2EB6" w:rsidR="00246F8B" w:rsidRDefault="00246F8B" w:rsidP="004447AE">
      <w:pPr>
        <w:ind w:left="5670"/>
        <w:jc w:val="center"/>
        <w:rPr>
          <w:sz w:val="18"/>
          <w:szCs w:val="18"/>
          <w:vertAlign w:val="superscript"/>
        </w:rPr>
      </w:pPr>
      <w:r>
        <w:rPr>
          <w:sz w:val="16"/>
          <w:szCs w:val="16"/>
        </w:rPr>
        <w:t>podpis doktoranta</w:t>
      </w:r>
    </w:p>
    <w:p w14:paraId="3EFB5ECB" w14:textId="77777777" w:rsidR="00246F8B" w:rsidRDefault="00246F8B" w:rsidP="00246F8B">
      <w:pPr>
        <w:tabs>
          <w:tab w:val="left" w:pos="1560"/>
        </w:tabs>
        <w:spacing w:after="60"/>
        <w:rPr>
          <w:b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właściwe zaznaczyć</w:t>
      </w:r>
    </w:p>
    <w:p w14:paraId="5B6F20C4" w14:textId="1CA403EF" w:rsidR="00246F8B" w:rsidRDefault="00246F8B" w:rsidP="006B77E1">
      <w:pPr>
        <w:pageBreakBefore/>
        <w:widowControl w:val="0"/>
        <w:spacing w:line="276" w:lineRule="auto"/>
        <w:ind w:firstLine="720"/>
        <w:jc w:val="right"/>
      </w:pPr>
      <w:r w:rsidRPr="00B56453">
        <w:lastRenderedPageBreak/>
        <w:t xml:space="preserve">Załącznik nr 2 </w:t>
      </w:r>
      <w:r w:rsidR="006B77E1">
        <w:br/>
      </w:r>
      <w:r>
        <w:rPr>
          <w:sz w:val="18"/>
          <w:szCs w:val="18"/>
        </w:rPr>
        <w:t>do Regulaminu świadczeń stypendialnych dla uczestników studiów doktoranckich ZUT</w:t>
      </w:r>
    </w:p>
    <w:p w14:paraId="75C089E0" w14:textId="77777777" w:rsidR="00246F8B" w:rsidRDefault="00246F8B" w:rsidP="004447AE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Szczecin, dnia …………....................................</w:t>
      </w:r>
    </w:p>
    <w:p w14:paraId="356B5783" w14:textId="77777777" w:rsidR="00246F8B" w:rsidRDefault="00246F8B" w:rsidP="004447AE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CAD1E51" w14:textId="6A60E03C" w:rsidR="00246F8B" w:rsidRDefault="00246F8B" w:rsidP="004447AE">
      <w:pPr>
        <w:tabs>
          <w:tab w:val="left" w:pos="9639"/>
        </w:tabs>
        <w:spacing w:before="240" w:line="360" w:lineRule="auto"/>
      </w:pPr>
      <w:r>
        <w:rPr>
          <w:sz w:val="24"/>
          <w:szCs w:val="24"/>
        </w:rPr>
        <w:t>……………………………………………...</w:t>
      </w:r>
      <w:r>
        <w:rPr>
          <w:b/>
          <w:sz w:val="24"/>
          <w:szCs w:val="24"/>
        </w:rPr>
        <w:t xml:space="preserve"> </w:t>
      </w:r>
    </w:p>
    <w:p w14:paraId="647C10BD" w14:textId="313C4D2B" w:rsidR="00246F8B" w:rsidRDefault="00246F8B" w:rsidP="006B77E1">
      <w:pPr>
        <w:tabs>
          <w:tab w:val="left" w:pos="0"/>
        </w:tabs>
        <w:spacing w:before="960"/>
        <w:jc w:val="center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OŚWIADCZENIE </w:t>
      </w:r>
      <w:r w:rsidR="006B77E1">
        <w:rPr>
          <w:b/>
          <w:sz w:val="28"/>
          <w:szCs w:val="28"/>
        </w:rPr>
        <w:br/>
      </w:r>
      <w:r>
        <w:rPr>
          <w:b/>
          <w:sz w:val="28"/>
          <w:szCs w:val="28"/>
        </w:rPr>
        <w:t>doktoranta</w:t>
      </w:r>
      <w:r w:rsidR="006B77E1">
        <w:rPr>
          <w:b/>
          <w:sz w:val="28"/>
          <w:szCs w:val="28"/>
        </w:rPr>
        <w:br/>
      </w:r>
      <w:r w:rsidR="00D873F6">
        <w:rPr>
          <w:b/>
          <w:sz w:val="24"/>
          <w:szCs w:val="24"/>
        </w:rPr>
        <w:t>o zrzeczeniu się prawa do wniesienia</w:t>
      </w:r>
      <w:r w:rsidR="006B77E1">
        <w:rPr>
          <w:b/>
          <w:sz w:val="24"/>
          <w:szCs w:val="24"/>
        </w:rPr>
        <w:br/>
      </w:r>
      <w:r w:rsidR="00D873F6">
        <w:rPr>
          <w:b/>
          <w:sz w:val="24"/>
          <w:szCs w:val="24"/>
        </w:rPr>
        <w:t>odwołania/wniosku o ponowne rozpatrzenie sprawy</w:t>
      </w:r>
      <w:r>
        <w:rPr>
          <w:b/>
          <w:sz w:val="24"/>
          <w:szCs w:val="24"/>
        </w:rPr>
        <w:t>*</w:t>
      </w:r>
    </w:p>
    <w:p w14:paraId="03E69FE4" w14:textId="77777777" w:rsidR="00246F8B" w:rsidRDefault="00246F8B" w:rsidP="004447AE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imię/imiona. .......................................................</w:t>
      </w:r>
      <w:r>
        <w:rPr>
          <w:sz w:val="22"/>
          <w:szCs w:val="22"/>
        </w:rPr>
        <w:tab/>
      </w:r>
    </w:p>
    <w:p w14:paraId="419098FD" w14:textId="77777777" w:rsidR="00246F8B" w:rsidRDefault="00246F8B" w:rsidP="00246F8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349ED5C" w14:textId="77777777" w:rsidR="00246F8B" w:rsidRDefault="00246F8B" w:rsidP="00246F8B">
      <w:pPr>
        <w:spacing w:before="240" w:line="360" w:lineRule="auto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Studia </w:t>
      </w:r>
      <w:proofErr w:type="gramStart"/>
      <w:r>
        <w:rPr>
          <w:sz w:val="22"/>
          <w:szCs w:val="22"/>
        </w:rPr>
        <w:t>doktoranckie,  rok</w:t>
      </w:r>
      <w:proofErr w:type="gramEnd"/>
      <w:r>
        <w:rPr>
          <w:sz w:val="22"/>
          <w:szCs w:val="22"/>
        </w:rPr>
        <w:t xml:space="preserve"> studiów …..............., semestr studiów ..................., studia stacjonarne/niestacjonarne*</w:t>
      </w:r>
    </w:p>
    <w:p w14:paraId="2623DF41" w14:textId="77777777" w:rsidR="00246F8B" w:rsidRDefault="00246F8B" w:rsidP="00246F8B">
      <w:pPr>
        <w:tabs>
          <w:tab w:val="left" w:pos="8505"/>
        </w:tabs>
        <w:spacing w:line="276" w:lineRule="auto"/>
        <w:rPr>
          <w:rFonts w:eastAsia="Symbol"/>
          <w:b/>
          <w:sz w:val="24"/>
          <w:szCs w:val="24"/>
        </w:rPr>
      </w:pPr>
      <w:r>
        <w:rPr>
          <w:spacing w:val="-4"/>
          <w:sz w:val="22"/>
          <w:szCs w:val="22"/>
        </w:rPr>
        <w:t>Na podstawie art. 127a § 1 ustawy z dnia 14 czerwca 1960 r. Kodeks postępowania administracyjnego</w:t>
      </w:r>
      <w:r>
        <w:rPr>
          <w:sz w:val="22"/>
          <w:szCs w:val="22"/>
        </w:rPr>
        <w:t xml:space="preserve"> (tekst jedn. Dz. U. z 2017 r., poz. 1257,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oświadczam, że zrzekam się**:</w:t>
      </w:r>
    </w:p>
    <w:p w14:paraId="49388B9E" w14:textId="77777777" w:rsidR="00246F8B" w:rsidRDefault="00246F8B" w:rsidP="00246F8B">
      <w:pPr>
        <w:tabs>
          <w:tab w:val="left" w:pos="8505"/>
        </w:tabs>
        <w:spacing w:before="120"/>
        <w:ind w:left="34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prawa do wniesienia odwołania od decyzji wydanej przez Komisję Stypendialną, dotyczącej przyznania/nieprzyznania*:</w:t>
      </w:r>
    </w:p>
    <w:p w14:paraId="1950FF6C" w14:textId="77777777" w:rsidR="00246F8B" w:rsidRDefault="00246F8B" w:rsidP="00246F8B">
      <w:pPr>
        <w:spacing w:before="120"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socjalnego</w:t>
      </w:r>
    </w:p>
    <w:p w14:paraId="53638F9A" w14:textId="77777777" w:rsidR="00246F8B" w:rsidRDefault="00246F8B" w:rsidP="00246F8B">
      <w:pPr>
        <w:spacing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dla osób niepełnosprawnych</w:t>
      </w:r>
    </w:p>
    <w:p w14:paraId="2D88D7B8" w14:textId="77777777" w:rsidR="00246F8B" w:rsidRDefault="00246F8B" w:rsidP="00246F8B">
      <w:pPr>
        <w:spacing w:line="276" w:lineRule="auto"/>
        <w:ind w:left="680" w:hanging="340"/>
        <w:rPr>
          <w:sz w:val="22"/>
          <w:szCs w:val="22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zapomogi</w:t>
      </w:r>
    </w:p>
    <w:p w14:paraId="75C88056" w14:textId="77777777" w:rsidR="00246F8B" w:rsidRDefault="00246F8B" w:rsidP="00246F8B">
      <w:pPr>
        <w:tabs>
          <w:tab w:val="left" w:pos="8505"/>
        </w:tabs>
        <w:jc w:val="both"/>
        <w:rPr>
          <w:rFonts w:eastAsia="Symbol"/>
          <w:b/>
          <w:sz w:val="24"/>
          <w:szCs w:val="24"/>
        </w:rPr>
      </w:pPr>
      <w:r>
        <w:rPr>
          <w:sz w:val="22"/>
          <w:szCs w:val="22"/>
        </w:rPr>
        <w:t>lub</w:t>
      </w:r>
    </w:p>
    <w:p w14:paraId="27F062EC" w14:textId="77777777" w:rsidR="00246F8B" w:rsidRDefault="00246F8B" w:rsidP="00246F8B">
      <w:pPr>
        <w:tabs>
          <w:tab w:val="left" w:pos="8505"/>
        </w:tabs>
        <w:spacing w:before="120"/>
        <w:ind w:left="34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prawa do wniesienia wniosku o ponowne rozpatrzenie od decyzji wydanej przez Dziekana, dotyczącej przyznania/nieprzyznania*:</w:t>
      </w:r>
    </w:p>
    <w:p w14:paraId="4C0FBEFE" w14:textId="77777777" w:rsidR="00246F8B" w:rsidRDefault="00246F8B" w:rsidP="00246F8B">
      <w:pPr>
        <w:spacing w:before="120"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socjalnego</w:t>
      </w:r>
    </w:p>
    <w:p w14:paraId="131EE626" w14:textId="77777777" w:rsidR="00246F8B" w:rsidRDefault="00246F8B" w:rsidP="00246F8B">
      <w:pPr>
        <w:spacing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dla osób niepełnosprawnych</w:t>
      </w:r>
    </w:p>
    <w:p w14:paraId="23700B69" w14:textId="77777777" w:rsidR="00246F8B" w:rsidRDefault="00246F8B" w:rsidP="00246F8B">
      <w:pPr>
        <w:spacing w:line="276" w:lineRule="auto"/>
        <w:ind w:left="680" w:hanging="340"/>
        <w:rPr>
          <w:sz w:val="22"/>
          <w:szCs w:val="22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zapomogi</w:t>
      </w:r>
    </w:p>
    <w:p w14:paraId="1C727930" w14:textId="77777777" w:rsidR="00246F8B" w:rsidRDefault="00246F8B" w:rsidP="00246F8B">
      <w:pPr>
        <w:tabs>
          <w:tab w:val="left" w:pos="8505"/>
        </w:tabs>
        <w:jc w:val="both"/>
        <w:rPr>
          <w:rFonts w:eastAsia="Symbol"/>
          <w:b/>
          <w:sz w:val="24"/>
          <w:szCs w:val="24"/>
        </w:rPr>
      </w:pPr>
      <w:r>
        <w:rPr>
          <w:sz w:val="22"/>
          <w:szCs w:val="22"/>
        </w:rPr>
        <w:t>lub</w:t>
      </w:r>
    </w:p>
    <w:p w14:paraId="6E9FE932" w14:textId="794A1641" w:rsidR="00246F8B" w:rsidRDefault="00246F8B" w:rsidP="00246F8B">
      <w:pPr>
        <w:tabs>
          <w:tab w:val="left" w:pos="8505"/>
        </w:tabs>
        <w:spacing w:before="120" w:after="240"/>
        <w:ind w:left="340" w:hanging="340"/>
        <w:rPr>
          <w:sz w:val="22"/>
          <w:szCs w:val="22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prawa do wniesienia wniosku o ponowne rozpatrzenie sprawy od decyzji wydanej przez Prorektora ds. </w:t>
      </w:r>
      <w:r w:rsidR="006D1F94">
        <w:rPr>
          <w:sz w:val="22"/>
          <w:szCs w:val="22"/>
        </w:rPr>
        <w:t xml:space="preserve">kształcenia </w:t>
      </w:r>
      <w:r>
        <w:rPr>
          <w:sz w:val="22"/>
          <w:szCs w:val="22"/>
        </w:rPr>
        <w:t>przyznania/nieprzyzna</w:t>
      </w:r>
      <w:r w:rsidR="007656B8">
        <w:rPr>
          <w:sz w:val="22"/>
          <w:szCs w:val="22"/>
        </w:rPr>
        <w:t>nia* stypendium R</w:t>
      </w:r>
      <w:r>
        <w:rPr>
          <w:sz w:val="22"/>
          <w:szCs w:val="22"/>
        </w:rPr>
        <w:t>ektora.</w:t>
      </w:r>
    </w:p>
    <w:p w14:paraId="07C21D4D" w14:textId="0E3AA903" w:rsidR="00246F8B" w:rsidRDefault="00246F8B" w:rsidP="00246F8B">
      <w:pPr>
        <w:tabs>
          <w:tab w:val="left" w:pos="8505"/>
        </w:tabs>
        <w:jc w:val="both"/>
        <w:rPr>
          <w:sz w:val="18"/>
          <w:szCs w:val="18"/>
          <w:vertAlign w:val="superscript"/>
        </w:rPr>
      </w:pPr>
      <w:r>
        <w:rPr>
          <w:sz w:val="22"/>
          <w:szCs w:val="22"/>
        </w:rPr>
        <w:t>Decyzja, od której zrzekam się prawa do wniesienia odwołania/wniosku o ponowne rozpatrzenie sprawy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, staje się ostateczna i prawomocna. Rozumiem, że podlega ona natychmiastowemu wykonaniu i nie będzie przysługiwała mi możliwość zaskarżenia decyzji do Wojewódzkiego Sądu Administracyjnego</w:t>
      </w:r>
      <w:r w:rsidR="007656B8">
        <w:rPr>
          <w:sz w:val="22"/>
          <w:szCs w:val="22"/>
        </w:rPr>
        <w:t>,</w:t>
      </w:r>
      <w:r>
        <w:rPr>
          <w:sz w:val="22"/>
          <w:szCs w:val="22"/>
        </w:rPr>
        <w:t xml:space="preserve"> za pośrednictwem Rektora ZUT</w:t>
      </w:r>
      <w:r w:rsidR="007656B8">
        <w:rPr>
          <w:sz w:val="22"/>
          <w:szCs w:val="22"/>
        </w:rPr>
        <w:t>,</w:t>
      </w:r>
      <w:r>
        <w:rPr>
          <w:sz w:val="22"/>
          <w:szCs w:val="22"/>
        </w:rPr>
        <w:t xml:space="preserve"> ani do organu II instancji. Wiem również, że nie jest możliwe skutecznie cofnięcie niniejszego oświadczenia o zrzeczeniu się prawa do wniesienia odwołania/wniosku o ponowne rozpatrzenie sprawy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14:paraId="087ACFCC" w14:textId="2E2DF2E1" w:rsidR="00246F8B" w:rsidRDefault="00246F8B" w:rsidP="004447AE">
      <w:pPr>
        <w:spacing w:before="240"/>
        <w:jc w:val="right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..................................................................</w:t>
      </w:r>
    </w:p>
    <w:p w14:paraId="6A827BF4" w14:textId="4799C540" w:rsidR="00246F8B" w:rsidRDefault="00246F8B" w:rsidP="004447AE">
      <w:pPr>
        <w:ind w:left="5670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data </w:t>
      </w:r>
      <w:proofErr w:type="gramStart"/>
      <w:r>
        <w:rPr>
          <w:sz w:val="16"/>
          <w:szCs w:val="16"/>
        </w:rPr>
        <w:t>i  czytelny</w:t>
      </w:r>
      <w:proofErr w:type="gramEnd"/>
      <w:r>
        <w:rPr>
          <w:sz w:val="16"/>
          <w:szCs w:val="16"/>
        </w:rPr>
        <w:t xml:space="preserve"> podpis doktoranta</w:t>
      </w:r>
    </w:p>
    <w:p w14:paraId="2ADA3E59" w14:textId="77777777" w:rsidR="00246F8B" w:rsidRDefault="00246F8B" w:rsidP="00246F8B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14:paraId="119695BB" w14:textId="223C0CFD" w:rsidR="00246F8B" w:rsidRPr="00246F8B" w:rsidRDefault="00246F8B" w:rsidP="00246F8B">
      <w:pPr>
        <w:rPr>
          <w:strike/>
          <w:sz w:val="16"/>
          <w:szCs w:val="16"/>
        </w:rPr>
        <w:sectPr w:rsidR="00246F8B" w:rsidRPr="00246F8B" w:rsidSect="000F31EC">
          <w:pgSz w:w="11906" w:h="16838"/>
          <w:pgMar w:top="908" w:right="851" w:bottom="845" w:left="1418" w:header="851" w:footer="567" w:gutter="0"/>
          <w:cols w:space="708"/>
          <w:docGrid w:linePitch="240" w:charSpace="2047"/>
        </w:sectPr>
      </w:pPr>
      <w:r>
        <w:rPr>
          <w:sz w:val="18"/>
          <w:szCs w:val="18"/>
        </w:rPr>
        <w:t>** właściwe zaznaczyć</w:t>
      </w:r>
    </w:p>
    <w:p w14:paraId="2B62F6C4" w14:textId="782E1819" w:rsidR="00246F8B" w:rsidRPr="00D14198" w:rsidRDefault="00246F8B" w:rsidP="006B77E1">
      <w:pPr>
        <w:jc w:val="right"/>
        <w:rPr>
          <w:sz w:val="24"/>
          <w:szCs w:val="24"/>
          <w:u w:val="dotted"/>
        </w:rPr>
      </w:pPr>
      <w:r w:rsidRPr="00B56453">
        <w:lastRenderedPageBreak/>
        <w:t>Załącznik nr 3</w:t>
      </w:r>
      <w:r w:rsidR="006B77E1">
        <w:br/>
      </w:r>
      <w:r w:rsidRPr="00D14198">
        <w:rPr>
          <w:sz w:val="18"/>
          <w:szCs w:val="18"/>
        </w:rPr>
        <w:t xml:space="preserve">do Regulaminu świadczeń stypendialnych </w:t>
      </w:r>
      <w:proofErr w:type="gramStart"/>
      <w:r w:rsidRPr="00D14198">
        <w:rPr>
          <w:sz w:val="18"/>
          <w:szCs w:val="18"/>
        </w:rPr>
        <w:t>dla  uczestników</w:t>
      </w:r>
      <w:proofErr w:type="gramEnd"/>
      <w:r w:rsidRPr="00D14198">
        <w:rPr>
          <w:sz w:val="18"/>
          <w:szCs w:val="18"/>
        </w:rPr>
        <w:t xml:space="preserve"> studiów doktoranckich ZUT</w:t>
      </w:r>
    </w:p>
    <w:p w14:paraId="651E75D8" w14:textId="77777777" w:rsidR="00246F8B" w:rsidRDefault="00246F8B" w:rsidP="00D0361F">
      <w:pPr>
        <w:tabs>
          <w:tab w:val="left" w:pos="5670"/>
        </w:tabs>
        <w:spacing w:before="240"/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ab/>
      </w:r>
    </w:p>
    <w:p w14:paraId="5C9BC140" w14:textId="77777777" w:rsidR="00246F8B" w:rsidRDefault="00246F8B" w:rsidP="00246F8B">
      <w:r>
        <w:t>(imię i nazwisko, nr albumu)</w:t>
      </w:r>
    </w:p>
    <w:p w14:paraId="4AC7B51D" w14:textId="4DFB8278" w:rsidR="00246F8B" w:rsidRDefault="00246F8B" w:rsidP="00D0361F">
      <w:pPr>
        <w:spacing w:before="480"/>
        <w:jc w:val="center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OŚWIADCZENIE </w:t>
      </w:r>
      <w:r w:rsidR="006B77E1">
        <w:rPr>
          <w:b/>
          <w:sz w:val="28"/>
          <w:szCs w:val="28"/>
        </w:rPr>
        <w:br/>
      </w:r>
      <w:r>
        <w:rPr>
          <w:b/>
          <w:sz w:val="28"/>
          <w:szCs w:val="28"/>
        </w:rPr>
        <w:t>doktoranta</w:t>
      </w:r>
      <w:r w:rsidR="006B77E1">
        <w:rPr>
          <w:b/>
          <w:sz w:val="28"/>
          <w:szCs w:val="28"/>
        </w:rPr>
        <w:br/>
      </w:r>
      <w:r w:rsidR="00D873F6">
        <w:rPr>
          <w:b/>
          <w:sz w:val="24"/>
          <w:szCs w:val="24"/>
        </w:rPr>
        <w:t xml:space="preserve">o nieprowadzeniu wspólnego gospodarstwa domowego </w:t>
      </w:r>
      <w:r w:rsidR="006B77E1">
        <w:rPr>
          <w:b/>
          <w:sz w:val="24"/>
          <w:szCs w:val="24"/>
        </w:rPr>
        <w:br/>
      </w:r>
      <w:r w:rsidR="00D873F6">
        <w:rPr>
          <w:b/>
          <w:sz w:val="24"/>
          <w:szCs w:val="24"/>
        </w:rPr>
        <w:t>z żadnym z rodziców, opiekunów prawnych lub faktycznych</w:t>
      </w:r>
    </w:p>
    <w:p w14:paraId="5E08F466" w14:textId="77777777" w:rsidR="00246F8B" w:rsidRPr="007E57DE" w:rsidRDefault="00246F8B" w:rsidP="00D0361F">
      <w:pPr>
        <w:spacing w:before="720"/>
        <w:rPr>
          <w:sz w:val="24"/>
          <w:szCs w:val="24"/>
        </w:rPr>
      </w:pPr>
      <w:r w:rsidRPr="00B56453">
        <w:rPr>
          <w:sz w:val="24"/>
          <w:szCs w:val="24"/>
        </w:rPr>
        <w:t>Oświadczam, że nie prowadzę wspólnego gospodarstwa domowego z żadnym z rodziców, opiekunów prawnych lub faktycznych.</w:t>
      </w:r>
    </w:p>
    <w:p w14:paraId="23399BD7" w14:textId="77777777" w:rsidR="00246F8B" w:rsidRPr="007E57DE" w:rsidRDefault="00246F8B" w:rsidP="00D0361F">
      <w:pPr>
        <w:spacing w:before="240"/>
        <w:rPr>
          <w:sz w:val="24"/>
          <w:szCs w:val="24"/>
        </w:rPr>
      </w:pPr>
      <w:r w:rsidRPr="00B56453">
        <w:rPr>
          <w:sz w:val="24"/>
          <w:szCs w:val="24"/>
        </w:rPr>
        <w:t>Oświadczam, że jestem świadomy/świadoma* odpowiedzialności karnej za złożenie fałszywego oświadczenia.</w:t>
      </w:r>
    </w:p>
    <w:p w14:paraId="299B2A78" w14:textId="77777777" w:rsidR="00246F8B" w:rsidRDefault="00246F8B" w:rsidP="00D0361F">
      <w:pPr>
        <w:spacing w:before="640"/>
        <w:rPr>
          <w:sz w:val="18"/>
          <w:szCs w:val="18"/>
        </w:rPr>
      </w:pPr>
      <w:r>
        <w:t>..........................................................................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40B8F7AA" w14:textId="77777777" w:rsidR="00246F8B" w:rsidRDefault="00246F8B" w:rsidP="00246F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 (miejscowość, data)</w:t>
      </w:r>
      <w:r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18"/>
          <w:szCs w:val="18"/>
        </w:rPr>
        <w:t>(czytelny podpis doktoranta)</w:t>
      </w:r>
    </w:p>
    <w:p w14:paraId="423192CC" w14:textId="77777777" w:rsidR="00246F8B" w:rsidRDefault="00246F8B" w:rsidP="00D0361F">
      <w:pPr>
        <w:spacing w:before="360"/>
        <w:rPr>
          <w:b/>
        </w:rPr>
        <w:sectPr w:rsidR="00246F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67" w:left="1418" w:header="708" w:footer="708" w:gutter="0"/>
          <w:cols w:space="708"/>
          <w:docGrid w:linePitch="272" w:charSpace="2047"/>
        </w:sectPr>
      </w:pPr>
      <w:r>
        <w:rPr>
          <w:i/>
          <w:sz w:val="16"/>
          <w:szCs w:val="16"/>
        </w:rPr>
        <w:t>* właściwe zazna</w:t>
      </w:r>
    </w:p>
    <w:p w14:paraId="68FF5A6F" w14:textId="2BF42108" w:rsidR="00246F8B" w:rsidRPr="00D14198" w:rsidRDefault="00246F8B" w:rsidP="006B77E1">
      <w:pPr>
        <w:ind w:right="26"/>
        <w:jc w:val="right"/>
        <w:rPr>
          <w:sz w:val="18"/>
          <w:szCs w:val="18"/>
        </w:rPr>
      </w:pPr>
      <w:r w:rsidRPr="00B56453">
        <w:lastRenderedPageBreak/>
        <w:t>Załącznik nr 4</w:t>
      </w:r>
      <w:r w:rsidR="006B77E1">
        <w:br/>
      </w:r>
      <w:r w:rsidRPr="00D14198">
        <w:rPr>
          <w:sz w:val="18"/>
          <w:szCs w:val="18"/>
        </w:rPr>
        <w:t xml:space="preserve">do Regulaminu świadczeń dla uczestników studiów </w:t>
      </w:r>
      <w:proofErr w:type="gramStart"/>
      <w:r w:rsidRPr="00D14198">
        <w:rPr>
          <w:sz w:val="18"/>
          <w:szCs w:val="18"/>
        </w:rPr>
        <w:t>doktoranckich  ZUT</w:t>
      </w:r>
      <w:proofErr w:type="gramEnd"/>
    </w:p>
    <w:p w14:paraId="54D400E2" w14:textId="051F5422" w:rsidR="00246F8B" w:rsidRDefault="00246F8B" w:rsidP="00D0361F">
      <w:pPr>
        <w:spacing w:before="400" w:after="60"/>
        <w:jc w:val="center"/>
        <w:outlineLvl w:val="0"/>
        <w:rPr>
          <w:smallCaps/>
        </w:rPr>
      </w:pPr>
      <w:r>
        <w:rPr>
          <w:b/>
          <w:smallCaps/>
          <w:sz w:val="22"/>
          <w:szCs w:val="22"/>
        </w:rPr>
        <w:t xml:space="preserve">OŚWIADCZENIE </w:t>
      </w:r>
      <w:r w:rsidR="006B77E1">
        <w:rPr>
          <w:b/>
          <w:smallCaps/>
          <w:sz w:val="22"/>
          <w:szCs w:val="22"/>
        </w:rPr>
        <w:br/>
      </w:r>
      <w:r>
        <w:rPr>
          <w:b/>
          <w:smallCaps/>
        </w:rPr>
        <w:t xml:space="preserve">DO CELÓW STYPENDIALNYCH O DOCHODZIE </w:t>
      </w:r>
      <w:r w:rsidR="006B77E1">
        <w:rPr>
          <w:b/>
          <w:smallCaps/>
        </w:rPr>
        <w:br/>
      </w:r>
      <w:r>
        <w:rPr>
          <w:b/>
          <w:smallCaps/>
        </w:rPr>
        <w:t>NIEPODLEGAJĄCYM OPODATKOWANIU PODATKIEM DOCHODOWYM</w:t>
      </w:r>
    </w:p>
    <w:p w14:paraId="6432C7C0" w14:textId="77777777" w:rsidR="00246F8B" w:rsidRDefault="00246F8B" w:rsidP="00246F8B">
      <w:pPr>
        <w:jc w:val="center"/>
      </w:pPr>
      <w:r>
        <w:rPr>
          <w:smallCaps/>
        </w:rPr>
        <w:t xml:space="preserve">(W ROKU AKADEMICKIM </w:t>
      </w:r>
      <w:proofErr w:type="gramStart"/>
      <w:r>
        <w:rPr>
          <w:smallCaps/>
        </w:rPr>
        <w:t>20….</w:t>
      </w:r>
      <w:proofErr w:type="gramEnd"/>
      <w:r>
        <w:rPr>
          <w:smallCaps/>
        </w:rPr>
        <w:t>./20……)</w:t>
      </w:r>
    </w:p>
    <w:p w14:paraId="0B25EEF0" w14:textId="77777777" w:rsidR="00246F8B" w:rsidRDefault="00246F8B" w:rsidP="00246F8B">
      <w:pPr>
        <w:spacing w:line="360" w:lineRule="auto"/>
        <w:ind w:left="284" w:hanging="284"/>
      </w:pPr>
      <w:r>
        <w:t>I</w:t>
      </w:r>
      <w:r>
        <w:tab/>
        <w:t xml:space="preserve">Dane studenta </w:t>
      </w:r>
    </w:p>
    <w:p w14:paraId="494C2D07" w14:textId="77777777" w:rsidR="00246F8B" w:rsidRDefault="00246F8B" w:rsidP="00246F8B">
      <w:pPr>
        <w:spacing w:line="360" w:lineRule="auto"/>
        <w:ind w:left="284"/>
        <w:jc w:val="both"/>
      </w:pPr>
      <w:r>
        <w:t xml:space="preserve">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imię/imiona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A683618" w14:textId="77777777" w:rsidR="00246F8B" w:rsidRDefault="00246F8B" w:rsidP="00246F8B">
      <w:pPr>
        <w:spacing w:after="120"/>
        <w:ind w:left="284"/>
        <w:jc w:val="both"/>
      </w:pPr>
      <w:r>
        <w:t xml:space="preserve">nr albumu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kierunek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AEFF44F" w14:textId="77777777" w:rsidR="00246F8B" w:rsidRDefault="00246F8B" w:rsidP="00246F8B">
      <w:pPr>
        <w:tabs>
          <w:tab w:val="left" w:pos="5103"/>
          <w:tab w:val="right" w:pos="10490"/>
        </w:tabs>
        <w:spacing w:line="360" w:lineRule="auto"/>
        <w:ind w:left="284" w:right="-1"/>
        <w:jc w:val="both"/>
      </w:pPr>
      <w:r>
        <w:t xml:space="preserve">Studia doktoranckie, rok studiów </w:t>
      </w:r>
      <w:r>
        <w:rPr>
          <w:u w:val="dotted"/>
        </w:rPr>
        <w:t xml:space="preserve">         </w:t>
      </w:r>
      <w:r>
        <w:t xml:space="preserve">   semestr studiów ..............................., studia stacjonarne/niestacjonarne*</w:t>
      </w:r>
    </w:p>
    <w:p w14:paraId="427C6061" w14:textId="77777777" w:rsidR="00246F8B" w:rsidRDefault="00246F8B" w:rsidP="00246F8B">
      <w:pPr>
        <w:keepNext/>
        <w:keepLines/>
        <w:spacing w:after="80"/>
        <w:ind w:left="284"/>
        <w:jc w:val="both"/>
      </w:pPr>
      <w:r>
        <w:t>Adres stałego zamieszkania: ………………………………………...………………………....................................</w:t>
      </w:r>
    </w:p>
    <w:p w14:paraId="388A2F5F" w14:textId="77777777" w:rsidR="00246F8B" w:rsidRDefault="00246F8B" w:rsidP="00246F8B">
      <w:pPr>
        <w:tabs>
          <w:tab w:val="left" w:pos="708"/>
        </w:tabs>
        <w:spacing w:line="360" w:lineRule="auto"/>
        <w:ind w:left="284"/>
        <w:jc w:val="both"/>
      </w:pPr>
      <w:r>
        <w:t>Adres zamieszkania w czasie studiów: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84829F4" w14:textId="77777777" w:rsidR="00246F8B" w:rsidRDefault="00246F8B" w:rsidP="00246F8B">
      <w:pPr>
        <w:tabs>
          <w:tab w:val="left" w:pos="708"/>
        </w:tabs>
        <w:spacing w:line="360" w:lineRule="auto"/>
        <w:ind w:left="284"/>
        <w:jc w:val="both"/>
      </w:pPr>
      <w:r>
        <w:t>Adres mailowy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telefon kontaktowy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37E3254" w14:textId="77777777" w:rsidR="00246F8B" w:rsidRDefault="00246F8B" w:rsidP="00D0361F">
      <w:pPr>
        <w:spacing w:line="360" w:lineRule="auto"/>
        <w:ind w:left="284" w:hanging="284"/>
        <w:rPr>
          <w:b/>
        </w:rPr>
      </w:pPr>
      <w:r>
        <w:t xml:space="preserve">II </w:t>
      </w:r>
      <w:r>
        <w:tab/>
      </w:r>
      <w:r>
        <w:rPr>
          <w:b/>
        </w:rPr>
        <w:t xml:space="preserve">Oświadczenie </w:t>
      </w:r>
      <w:r>
        <w:t xml:space="preserve">w postępowaniu o świadczenie stypendialne w roku akademickim </w:t>
      </w:r>
      <w:proofErr w:type="gramStart"/>
      <w:r>
        <w:t>20….</w:t>
      </w:r>
      <w:proofErr w:type="gramEnd"/>
      <w:r>
        <w:t>/20….</w:t>
      </w:r>
    </w:p>
    <w:p w14:paraId="4B5DC5AA" w14:textId="77777777" w:rsidR="00246F8B" w:rsidRDefault="00246F8B" w:rsidP="00D0361F">
      <w:pPr>
        <w:spacing w:after="60"/>
        <w:ind w:firstLine="284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 xml:space="preserve">W roku podatkowym ……........ ja i członkowie mojej rodziny </w:t>
      </w:r>
      <w:r>
        <w:rPr>
          <w:i/>
        </w:rPr>
        <w:t>(proszę zaznaczyć odpowiednie pola „x”)</w:t>
      </w:r>
      <w:r>
        <w:rPr>
          <w:b/>
        </w:rPr>
        <w:t>:</w:t>
      </w:r>
    </w:p>
    <w:p w14:paraId="6774DC0E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nie osiągnęli dochodów niepodlegających</w:t>
      </w:r>
      <w:r>
        <w:t xml:space="preserve"> </w:t>
      </w:r>
      <w:r>
        <w:rPr>
          <w:b/>
        </w:rPr>
        <w:t xml:space="preserve">opodatkowaniu podatkiem dochodowym od osób fizycznych (art. 3 pkt1 lit c ustawy o świadczeniach </w:t>
      </w:r>
      <w:proofErr w:type="gramStart"/>
      <w:r>
        <w:rPr>
          <w:b/>
        </w:rPr>
        <w:t>rodzinnych)*</w:t>
      </w:r>
      <w:proofErr w:type="gramEnd"/>
      <w:r>
        <w:rPr>
          <w:b/>
        </w:rPr>
        <w:t>*</w:t>
      </w:r>
    </w:p>
    <w:p w14:paraId="092AE200" w14:textId="77777777" w:rsidR="00246F8B" w:rsidRDefault="00246F8B" w:rsidP="00D0361F">
      <w:pPr>
        <w:ind w:left="511" w:hanging="227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osiągnęli dochody niepodlegające opodatkowaniu podatkiem dochodowym od osób fizycznych (art. 3 pkt 1 lit c ustawy o świadczeniach rodzinnych**</w:t>
      </w:r>
    </w:p>
    <w:p w14:paraId="4D2CD677" w14:textId="77777777" w:rsidR="00246F8B" w:rsidRDefault="00246F8B" w:rsidP="00D0361F">
      <w:pPr>
        <w:spacing w:line="276" w:lineRule="auto"/>
        <w:ind w:left="737" w:hanging="227"/>
        <w:rPr>
          <w:b/>
        </w:rPr>
      </w:pPr>
      <w:r>
        <w:rPr>
          <w:b/>
        </w:rPr>
        <w:t>–</w:t>
      </w:r>
      <w:r>
        <w:rPr>
          <w:b/>
        </w:rPr>
        <w:tab/>
        <w:t xml:space="preserve"> w wysokości ………. zł …… gr z tytułu gospodarstwa rolnego (pow. gospodarstwa w ha przeliczeniowych …</w:t>
      </w:r>
      <w:proofErr w:type="gramStart"/>
      <w:r>
        <w:rPr>
          <w:b/>
        </w:rPr>
        <w:t>…….</w:t>
      </w:r>
      <w:proofErr w:type="gramEnd"/>
      <w:r>
        <w:rPr>
          <w:b/>
        </w:rPr>
        <w:t>.);</w:t>
      </w:r>
    </w:p>
    <w:p w14:paraId="4C2C8379" w14:textId="77777777" w:rsidR="00246F8B" w:rsidRDefault="00246F8B" w:rsidP="00D0361F">
      <w:pPr>
        <w:spacing w:line="276" w:lineRule="auto"/>
        <w:ind w:left="737" w:hanging="227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>–</w:t>
      </w:r>
      <w:r>
        <w:rPr>
          <w:b/>
        </w:rPr>
        <w:tab/>
        <w:t>w wysokości ………. zł ………. gr z tytułu:</w:t>
      </w:r>
    </w:p>
    <w:p w14:paraId="62BC968A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zaopatrzeniu inwalidów wojennych i wojskowych oraz ich rodzin,</w:t>
      </w:r>
    </w:p>
    <w:p w14:paraId="77E82750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wypłacone osobom represjonowanym i członkom ich rodzin, przyznane na zasadach określonych w przepisach o   zaopatrzeniu inwalidów wojennych i wojskowych oraz ich rodzin,</w:t>
      </w:r>
    </w:p>
    <w:p w14:paraId="20391995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499723CC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dodatek kombatancki, ryczałt energetyczny i dodatek kompensacyjny określone w przepisach o kombatantach oraz niektórych osobach będących ofiarami represji wojennych i okresu powojennego,</w:t>
      </w:r>
    </w:p>
    <w:p w14:paraId="46452B91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66A52713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emerytury i renty otrzymywane przez osoby, które utraciły wzrok w wyniku działań wojennych w latach 1939-1945 lub eksplozji pozostałych po tej wojnie niewypałów i niewybuchów,</w:t>
      </w:r>
    </w:p>
    <w:p w14:paraId="68D8F617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665C9AA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zasiłki chorobowe określone w przepisach o ubezpieczeniu społecznym rolników oraz w przepisach o systemie ubezpieczeń społecznych,</w:t>
      </w:r>
    </w:p>
    <w:p w14:paraId="69F65B84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2B21D236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4B8A33BD" w14:textId="29E6D683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wypłacone policjantom, żołnierzom, celnikom i pracownikom jednostek wojskowych i</w:t>
      </w:r>
      <w:r w:rsidR="00D0361F">
        <w:t> </w:t>
      </w:r>
      <w:r>
        <w:t>jednostek policyjnych użytych poza granicami państwa w celu udziału w konflikcie zbrojnym lub wzmocnienia sił państwa albo państw sojuszniczych, misji pokojowej, akcji zapobieżenia aktom terroryzmu lub ich skutkom, a</w:t>
      </w:r>
      <w:r w:rsidR="00D0361F">
        <w:t> </w:t>
      </w:r>
      <w:r>
        <w:t>także należności pieniężne wypłacone żołnierzom, policjantom, celnikom, i pracownikom pełniącym funkcje obserwatorów w misjach pokojowych organizacji międzynarodowych i sił wielonarodowych,</w:t>
      </w:r>
    </w:p>
    <w:p w14:paraId="0FEFB680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>
        <w:rPr>
          <w:b/>
          <w:sz w:val="22"/>
          <w:szCs w:val="22"/>
        </w:rPr>
        <w:tab/>
      </w:r>
      <w: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7A3901FF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członków rolniczych spółdzielni produkcyjnych z tytułu członkostwa w rolniczej spółdzielni produkcyjnej, pomniejszone o składki na ubezpieczenie społeczne</w:t>
      </w:r>
    </w:p>
    <w:p w14:paraId="780E87FF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alimenty na rzecz dzieci,</w:t>
      </w:r>
    </w:p>
    <w:p w14:paraId="60844549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doktoranckie i habilitacyjne,</w:t>
      </w:r>
    </w:p>
    <w:p w14:paraId="4D62E0E7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t xml:space="preserve">stypendia sportowe przyznane na podstawie ustawy z dnia 25 czerwca 2010 r. o sporcie (Dz. U. z 2016 r. poz. 176 z </w:t>
      </w:r>
      <w:proofErr w:type="spellStart"/>
      <w:r>
        <w:t>późn</w:t>
      </w:r>
      <w:proofErr w:type="spellEnd"/>
      <w:r>
        <w:t>. zm.) oraz inne stypendia o charakterze socjalnym przyznane uczniom lub studentom,</w:t>
      </w:r>
    </w:p>
    <w:p w14:paraId="655AE086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kwoty diet nieopodatkowane podatkiem dochodowym od osób fizycznych, otrzymywane przez osoby wykonujące czynności związane z pełnieniem obowiązków społecznych i obywatelskich,</w:t>
      </w:r>
    </w:p>
    <w:p w14:paraId="6A645004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255E9367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dodatki za tajne nauczanie określone w ustawie - Karta Nauczyciela,</w:t>
      </w:r>
    </w:p>
    <w:p w14:paraId="3849AA1D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działalności gospodarczej prowadzonej na podstawie zezwolenia na terenie specjalnej strefy ekonomicznej określonej w przepisach o specjalnych strefach ekonomicznych,</w:t>
      </w:r>
    </w:p>
    <w:p w14:paraId="7D0FF040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pieniężne za deputaty węglowe określone w przepisach o komercjalizacji, restrukturyzacji i prywatyzacji przedsiębiorstwa państwowego „Polskie Koleje Państwowe",</w:t>
      </w:r>
    </w:p>
    <w:p w14:paraId="6780BFA8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z tytułu prawa do bezpłatnego węgla określone w przepisach o restrukturyzacji górnictwa węgła kamiennego w latach 2003–2006,</w:t>
      </w:r>
    </w:p>
    <w:p w14:paraId="51458C56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określone w przepisach o wykonywaniu mandatu posła i senatora,</w:t>
      </w:r>
    </w:p>
    <w:p w14:paraId="7425A631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gospodarstwa rolnego,</w:t>
      </w:r>
    </w:p>
    <w:p w14:paraId="636595AB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B2BA24D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14:paraId="63FE545D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zaliczkę alimentacyjną określoną w przepisach o postępowaniu wobec dłużników alimentacyjnych oraz zaliczce alimentacyjnej,</w:t>
      </w:r>
    </w:p>
    <w:p w14:paraId="2EF75F4F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wypłacane w przypadku bezskuteczności egzekucji alimentów</w:t>
      </w:r>
    </w:p>
    <w:p w14:paraId="63102646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color w:val="FF0000"/>
          <w:sz w:val="22"/>
          <w:szCs w:val="22"/>
        </w:rPr>
        <w:tab/>
      </w:r>
      <w:r w:rsidRPr="00B56453">
        <w:rPr>
          <w:spacing w:val="-6"/>
        </w:rPr>
        <w:t>pomoc materialną o charakterze socjalnym określoną w art. 90c ust.2 ustawy z dnia 7 września 1991 r. o systemie oświaty,</w:t>
      </w:r>
    </w:p>
    <w:p w14:paraId="7D993DB1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 w:rsidRPr="00B56453">
        <w:rPr>
          <w:spacing w:val="-10"/>
        </w:rPr>
        <w:t>kwoty otrzymane na podstawie art. 27f ust. 8-10 ustawy z dnia 26 lipca 1991 r. o podatku dochodowym od osób fizycznych</w:t>
      </w:r>
    </w:p>
    <w:p w14:paraId="7AE0AF93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14:paraId="18BC9969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rodzicielskie,</w:t>
      </w:r>
    </w:p>
    <w:p w14:paraId="16560021" w14:textId="77777777" w:rsidR="00246F8B" w:rsidRDefault="00246F8B" w:rsidP="00D0361F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zasiłek macierzyński, o którym mowa w przepisach o ubezpieczeniu społecznym rolników,</w:t>
      </w:r>
    </w:p>
    <w:p w14:paraId="7C4FA131" w14:textId="77777777" w:rsidR="00246F8B" w:rsidRDefault="00246F8B" w:rsidP="00D0361F">
      <w:pPr>
        <w:ind w:left="511" w:hanging="227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dla bezrobotnych finansowane ze środków Unii Europejskiej.</w:t>
      </w:r>
    </w:p>
    <w:p w14:paraId="15E7BF47" w14:textId="77777777" w:rsidR="00246F8B" w:rsidRDefault="00246F8B" w:rsidP="00D0361F">
      <w:pPr>
        <w:spacing w:line="276" w:lineRule="auto"/>
      </w:pPr>
      <w:r>
        <w:rPr>
          <w:b/>
        </w:rPr>
        <w:t>Do dochodu nie wlicza się:</w:t>
      </w:r>
    </w:p>
    <w:p w14:paraId="76A1BE9D" w14:textId="77777777" w:rsidR="00246F8B" w:rsidRPr="00B56453" w:rsidRDefault="00246F8B" w:rsidP="00A1039F">
      <w:pPr>
        <w:numPr>
          <w:ilvl w:val="1"/>
          <w:numId w:val="13"/>
        </w:numPr>
        <w:ind w:left="680" w:hanging="340"/>
        <w:rPr>
          <w:spacing w:val="-10"/>
        </w:rPr>
      </w:pPr>
      <w:r w:rsidRPr="00B56453">
        <w:rPr>
          <w:spacing w:val="-10"/>
        </w:rPr>
        <w:t>świadczeń, o których mowa w art. 86 ust. 1, art. 359 ust. 1 i art. 420 ust. 1, ustawy Prawo o szkolnictwie wyższym i nauce;</w:t>
      </w:r>
    </w:p>
    <w:p w14:paraId="361A733D" w14:textId="77777777" w:rsidR="00246F8B" w:rsidRDefault="00246F8B" w:rsidP="00A1039F">
      <w:pPr>
        <w:numPr>
          <w:ilvl w:val="1"/>
          <w:numId w:val="13"/>
        </w:numPr>
        <w:ind w:left="680" w:hanging="340"/>
      </w:pPr>
      <w:r>
        <w:tab/>
        <w:t>stypendiów otrzymywanych przez uczniów, studentów i doktorantów w ramach:</w:t>
      </w:r>
    </w:p>
    <w:p w14:paraId="2FC3BBB6" w14:textId="74CAFBC8" w:rsidR="00246F8B" w:rsidRDefault="00246F8B" w:rsidP="00D0361F">
      <w:pPr>
        <w:ind w:left="993" w:hanging="284"/>
      </w:pPr>
      <w:r>
        <w:t>a) funduszy strukturalnych Unii Europejskiej,</w:t>
      </w:r>
    </w:p>
    <w:p w14:paraId="0304F2B6" w14:textId="77777777" w:rsidR="00246F8B" w:rsidRDefault="00246F8B" w:rsidP="00D0361F">
      <w:pPr>
        <w:ind w:left="993" w:hanging="284"/>
      </w:pPr>
      <w:r>
        <w:t>b) niepodlegających zwrotowi środków pochodzących z pomocy udzielanej przez państwa członkowskie Europejskiego Porozumienia o Wolnym Handlu (EFTA),</w:t>
      </w:r>
    </w:p>
    <w:p w14:paraId="6FDFEF6E" w14:textId="2A2A1880" w:rsidR="00246F8B" w:rsidRDefault="00246F8B" w:rsidP="00D0361F">
      <w:pPr>
        <w:ind w:left="993" w:hanging="284"/>
      </w:pPr>
      <w:r>
        <w:t>c)</w:t>
      </w:r>
      <w:r w:rsidR="00FE0A01">
        <w:t xml:space="preserve"> </w:t>
      </w:r>
      <w:r>
        <w:t>umów międzynarodowych lub programów wykonawczych, sporządzanych do tych umów albo międzynarodowych programów stypendialnych;</w:t>
      </w:r>
    </w:p>
    <w:p w14:paraId="7CF13B75" w14:textId="77777777" w:rsidR="00246F8B" w:rsidRDefault="00246F8B" w:rsidP="00D0361F">
      <w:pPr>
        <w:ind w:left="680" w:hanging="340"/>
      </w:pPr>
      <w:r>
        <w:t>3)</w:t>
      </w:r>
      <w:r>
        <w:tab/>
        <w:t xml:space="preserve">świadczeń pomocy materialnej otrzymywanych przez uczniów, na podstawie ustawy z dnia 7 września 1991 r. o systemie oświaty (tekst jedn. Dz. U. z 2019 r., poz. 1481, z </w:t>
      </w:r>
      <w:proofErr w:type="spellStart"/>
      <w:r>
        <w:t>późn</w:t>
      </w:r>
      <w:proofErr w:type="spellEnd"/>
      <w:r>
        <w:t>. zm.);</w:t>
      </w:r>
    </w:p>
    <w:p w14:paraId="4D82E905" w14:textId="77777777" w:rsidR="00246F8B" w:rsidRDefault="00246F8B" w:rsidP="00D0361F">
      <w:pPr>
        <w:ind w:left="680" w:hanging="340"/>
        <w:rPr>
          <w:b/>
          <w:sz w:val="18"/>
          <w:szCs w:val="18"/>
        </w:rPr>
      </w:pPr>
      <w:r>
        <w:t>4)</w:t>
      </w:r>
      <w:r>
        <w:tab/>
      </w:r>
      <w:r w:rsidRPr="00B56453">
        <w:rPr>
          <w:spacing w:val="-10"/>
        </w:rPr>
        <w:t>stypendiów o charakterze socjalnym przyznawanych przez podmioty, o których mowa w art. 21 ust. 1 pkt 40b ustawy z dnia 26 lipca 1991 r. o podatku dochodowym od osób fizycznych (tekst jedn. Dz. U. z 2019 r., poz. 1387).</w:t>
      </w:r>
    </w:p>
    <w:p w14:paraId="323245DA" w14:textId="77777777" w:rsidR="00246F8B" w:rsidRDefault="00246F8B" w:rsidP="00D0361F">
      <w:pPr>
        <w:spacing w:before="60"/>
        <w:rPr>
          <w:i/>
          <w:sz w:val="16"/>
          <w:szCs w:val="16"/>
        </w:rPr>
      </w:pPr>
      <w:r>
        <w:rPr>
          <w:b/>
          <w:sz w:val="18"/>
          <w:szCs w:val="18"/>
        </w:rPr>
        <w:t>Oświadczam, że jestem świadomy(-a) odpowiedzialności karnej za złożenie fałszywego oświadczenia</w:t>
      </w:r>
      <w:r>
        <w:rPr>
          <w:sz w:val="18"/>
          <w:szCs w:val="18"/>
        </w:rPr>
        <w:t xml:space="preserve"> (ustawa o świadczeniach rodzinnych (Dz. U. z 2018 r., poz. 2220, z </w:t>
      </w:r>
      <w:proofErr w:type="spellStart"/>
      <w:r>
        <w:rPr>
          <w:sz w:val="18"/>
          <w:szCs w:val="18"/>
        </w:rPr>
        <w:t>poźn</w:t>
      </w:r>
      <w:proofErr w:type="spellEnd"/>
      <w:r>
        <w:rPr>
          <w:sz w:val="18"/>
          <w:szCs w:val="18"/>
        </w:rPr>
        <w:t>. zm.).</w:t>
      </w:r>
    </w:p>
    <w:p w14:paraId="4DAE784A" w14:textId="77777777" w:rsidR="00246F8B" w:rsidRDefault="00246F8B" w:rsidP="00246F8B">
      <w:pPr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  <w:r>
        <w:rPr>
          <w:sz w:val="24"/>
          <w:szCs w:val="24"/>
        </w:rPr>
        <w:t xml:space="preserve"> </w:t>
      </w:r>
    </w:p>
    <w:p w14:paraId="39497C49" w14:textId="77777777" w:rsidR="00246F8B" w:rsidRDefault="00246F8B" w:rsidP="00246F8B">
      <w:r>
        <w:rPr>
          <w:i/>
          <w:sz w:val="16"/>
          <w:szCs w:val="16"/>
        </w:rPr>
        <w:t>** właściwe zaznaczyć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</w:p>
    <w:p w14:paraId="5331C859" w14:textId="77777777" w:rsidR="00246F8B" w:rsidRDefault="00246F8B" w:rsidP="00246F8B">
      <w:pPr>
        <w:jc w:val="right"/>
        <w:rPr>
          <w:sz w:val="16"/>
          <w:szCs w:val="16"/>
        </w:rPr>
      </w:pPr>
      <w:r>
        <w:t>….…………………………………..</w:t>
      </w:r>
    </w:p>
    <w:p w14:paraId="624B0E06" w14:textId="77777777" w:rsidR="00246F8B" w:rsidRDefault="00246F8B" w:rsidP="00246F8B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 i podpis wnioskodawc</w:t>
      </w:r>
      <w:r w:rsidR="00FE0A01">
        <w:rPr>
          <w:sz w:val="16"/>
          <w:szCs w:val="16"/>
        </w:rPr>
        <w:t>y)</w:t>
      </w:r>
    </w:p>
    <w:p w14:paraId="37DFD147" w14:textId="17C019F6" w:rsidR="00FE0A01" w:rsidRDefault="00FE0A01">
      <w:pPr>
        <w:suppressAutoHyphens w:val="0"/>
        <w:spacing w:after="160" w:line="259" w:lineRule="auto"/>
        <w:rPr>
          <w:sz w:val="16"/>
          <w:szCs w:val="16"/>
        </w:rPr>
      </w:pPr>
    </w:p>
    <w:p w14:paraId="416707C8" w14:textId="77777777" w:rsidR="00FE0A01" w:rsidRDefault="00FE0A01" w:rsidP="00246F8B">
      <w:pPr>
        <w:jc w:val="right"/>
        <w:rPr>
          <w:sz w:val="18"/>
          <w:szCs w:val="18"/>
        </w:rPr>
        <w:sectPr w:rsidR="00FE0A0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851" w:bottom="567" w:left="1418" w:header="708" w:footer="708" w:gutter="0"/>
          <w:cols w:space="708"/>
          <w:docGrid w:linePitch="272" w:charSpace="2047"/>
        </w:sectPr>
      </w:pPr>
    </w:p>
    <w:p w14:paraId="7AB3B57A" w14:textId="1499B277" w:rsidR="00246F8B" w:rsidRDefault="00246F8B" w:rsidP="006B77E1">
      <w:pPr>
        <w:tabs>
          <w:tab w:val="left" w:pos="708"/>
        </w:tabs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</w:t>
      </w:r>
      <w:r w:rsidR="00990D3A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6B77E1">
        <w:rPr>
          <w:sz w:val="18"/>
          <w:szCs w:val="18"/>
        </w:rPr>
        <w:br/>
      </w:r>
      <w:r>
        <w:rPr>
          <w:sz w:val="18"/>
          <w:szCs w:val="18"/>
        </w:rPr>
        <w:t>do Regulaminu świadczeń stypendialnych dla uczestników studiów doktoranckich ZUT</w:t>
      </w:r>
    </w:p>
    <w:p w14:paraId="27C018AD" w14:textId="77777777" w:rsidR="00246F8B" w:rsidRDefault="00246F8B" w:rsidP="00A935BE">
      <w:pPr>
        <w:spacing w:before="400"/>
        <w:rPr>
          <w:sz w:val="22"/>
        </w:rPr>
      </w:pPr>
      <w:r>
        <w:t>Data wpływu wniosku …………………………</w:t>
      </w:r>
      <w:r>
        <w:tab/>
      </w:r>
      <w:r>
        <w:tab/>
      </w:r>
      <w:r>
        <w:tab/>
      </w:r>
      <w:r>
        <w:rPr>
          <w:sz w:val="22"/>
        </w:rPr>
        <w:t>Szczecin, dnia ............................................</w:t>
      </w:r>
    </w:p>
    <w:p w14:paraId="23B9D656" w14:textId="77777777" w:rsidR="00246F8B" w:rsidRDefault="00246F8B" w:rsidP="00A935B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Dziekan/Komisja Stypendialna* </w:t>
      </w:r>
    </w:p>
    <w:p w14:paraId="2B605817" w14:textId="77777777" w:rsidR="00246F8B" w:rsidRDefault="00246F8B" w:rsidP="00246F8B">
      <w:pPr>
        <w:tabs>
          <w:tab w:val="left" w:pos="9639"/>
        </w:tabs>
        <w:spacing w:line="360" w:lineRule="auto"/>
        <w:rPr>
          <w:color w:val="000000"/>
          <w:spacing w:val="6"/>
          <w:sz w:val="24"/>
          <w:szCs w:val="24"/>
        </w:rPr>
      </w:pPr>
      <w:r>
        <w:rPr>
          <w:b/>
          <w:sz w:val="24"/>
          <w:szCs w:val="24"/>
        </w:rPr>
        <w:t>Wydział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………..…...</w:t>
      </w:r>
    </w:p>
    <w:p w14:paraId="7950BC51" w14:textId="723DE7A3" w:rsidR="00246F8B" w:rsidRDefault="00246F8B" w:rsidP="00A935BE">
      <w:pPr>
        <w:pStyle w:val="Tytu"/>
        <w:spacing w:before="240" w:after="0"/>
        <w:jc w:val="center"/>
        <w:outlineLvl w:val="0"/>
        <w:rPr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WNIOSEK DOKTORANTA</w:t>
      </w:r>
      <w:r w:rsidR="006B77E1"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O PRZYZNANIE STYPENDIUM SOCJALNEGO</w:t>
      </w:r>
    </w:p>
    <w:p w14:paraId="28BD4E0A" w14:textId="77777777" w:rsidR="00246F8B" w:rsidRDefault="00246F8B" w:rsidP="00A935BE">
      <w:pPr>
        <w:tabs>
          <w:tab w:val="left" w:leader="dot" w:pos="1418"/>
          <w:tab w:val="left" w:leader="dot" w:pos="6379"/>
          <w:tab w:val="right" w:leader="dot" w:pos="9639"/>
          <w:tab w:val="left" w:leader="dot" w:pos="9923"/>
        </w:tabs>
        <w:spacing w:before="400" w:line="48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Imię i nazwisko </w:t>
      </w:r>
      <w:r>
        <w:rPr>
          <w:b/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color w:val="000000"/>
        </w:rPr>
        <w:t xml:space="preserve">nr albumu </w:t>
      </w:r>
      <w:r>
        <w:rPr>
          <w:color w:val="000000"/>
        </w:rPr>
        <w:tab/>
      </w:r>
    </w:p>
    <w:p w14:paraId="0167B120" w14:textId="77777777" w:rsidR="00246F8B" w:rsidRDefault="00246F8B" w:rsidP="00246F8B">
      <w:pPr>
        <w:tabs>
          <w:tab w:val="left" w:pos="4536"/>
          <w:tab w:val="right" w:leader="do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Wydział </w:t>
      </w:r>
      <w:r>
        <w:rPr>
          <w:color w:val="000000"/>
        </w:rPr>
        <w:t>………………………………………….........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dyscyplina </w:t>
      </w:r>
      <w:r>
        <w:rPr>
          <w:color w:val="000000"/>
        </w:rPr>
        <w:tab/>
      </w:r>
    </w:p>
    <w:p w14:paraId="0202C3CA" w14:textId="77777777" w:rsidR="00246F8B" w:rsidRDefault="00246F8B" w:rsidP="00246F8B">
      <w:pPr>
        <w:tabs>
          <w:tab w:val="right" w:leader="do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Zakład/Katedra </w:t>
      </w:r>
      <w:r>
        <w:rPr>
          <w:color w:val="000000"/>
        </w:rPr>
        <w:tab/>
      </w:r>
    </w:p>
    <w:p w14:paraId="3F1DC179" w14:textId="77777777" w:rsidR="00246F8B" w:rsidRDefault="00246F8B" w:rsidP="00246F8B">
      <w:pPr>
        <w:tabs>
          <w:tab w:val="left" w:leader="dot" w:pos="637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Data rozpoczęcia studiów doktoranckich </w:t>
      </w:r>
      <w:r>
        <w:rPr>
          <w:color w:val="000000"/>
        </w:rPr>
        <w:t xml:space="preserve">………………… </w:t>
      </w:r>
      <w:r>
        <w:rPr>
          <w:b/>
          <w:color w:val="000000"/>
        </w:rPr>
        <w:t xml:space="preserve">rok studiów </w:t>
      </w:r>
      <w:r>
        <w:rPr>
          <w:color w:val="000000"/>
        </w:rPr>
        <w:t xml:space="preserve">………… </w:t>
      </w:r>
      <w:r>
        <w:rPr>
          <w:b/>
          <w:color w:val="000000"/>
        </w:rPr>
        <w:t>studia stacjonarne/niestacjonarne*</w:t>
      </w:r>
    </w:p>
    <w:p w14:paraId="739420EC" w14:textId="77777777" w:rsidR="00246F8B" w:rsidRDefault="00246F8B" w:rsidP="00246F8B">
      <w:pPr>
        <w:tabs>
          <w:tab w:val="left" w:leader="dot" w:pos="4962"/>
          <w:tab w:val="right" w:leader="do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Nr telefonu kontaktowego 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 xml:space="preserve">email </w:t>
      </w:r>
      <w:r>
        <w:rPr>
          <w:color w:val="000000"/>
        </w:rPr>
        <w:tab/>
      </w:r>
    </w:p>
    <w:p w14:paraId="14BFE6C9" w14:textId="77777777" w:rsidR="00246F8B" w:rsidRDefault="00246F8B" w:rsidP="00246F8B">
      <w:pPr>
        <w:tabs>
          <w:tab w:val="righ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Adres stałego zamieszkania</w:t>
      </w:r>
      <w:r>
        <w:rPr>
          <w:color w:val="000000"/>
        </w:rPr>
        <w:t>……………………………………………………………………………………………….</w:t>
      </w:r>
      <w:r>
        <w:rPr>
          <w:color w:val="000000"/>
        </w:rPr>
        <w:tab/>
      </w:r>
    </w:p>
    <w:p w14:paraId="210579F9" w14:textId="77777777" w:rsidR="00246F8B" w:rsidRDefault="00246F8B" w:rsidP="00246F8B">
      <w:pPr>
        <w:tabs>
          <w:tab w:val="right" w:leader="dot" w:pos="9639"/>
          <w:tab w:val="left" w:leader="dot" w:pos="9923"/>
        </w:tabs>
        <w:spacing w:line="480" w:lineRule="auto"/>
        <w:rPr>
          <w:color w:val="000000"/>
          <w:sz w:val="16"/>
        </w:rPr>
      </w:pPr>
      <w:r>
        <w:rPr>
          <w:b/>
          <w:color w:val="000000"/>
        </w:rPr>
        <w:t>Adres zamieszkania w trakcie studiów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30"/>
        <w:gridCol w:w="232"/>
        <w:gridCol w:w="236"/>
        <w:gridCol w:w="231"/>
        <w:gridCol w:w="231"/>
        <w:gridCol w:w="230"/>
        <w:gridCol w:w="231"/>
        <w:gridCol w:w="238"/>
        <w:gridCol w:w="231"/>
        <w:gridCol w:w="232"/>
        <w:gridCol w:w="230"/>
        <w:gridCol w:w="231"/>
        <w:gridCol w:w="238"/>
        <w:gridCol w:w="231"/>
        <w:gridCol w:w="231"/>
        <w:gridCol w:w="231"/>
        <w:gridCol w:w="231"/>
        <w:gridCol w:w="238"/>
        <w:gridCol w:w="231"/>
        <w:gridCol w:w="231"/>
        <w:gridCol w:w="231"/>
        <w:gridCol w:w="230"/>
        <w:gridCol w:w="238"/>
        <w:gridCol w:w="231"/>
        <w:gridCol w:w="231"/>
        <w:gridCol w:w="232"/>
        <w:gridCol w:w="230"/>
        <w:gridCol w:w="238"/>
        <w:gridCol w:w="231"/>
        <w:gridCol w:w="231"/>
        <w:gridCol w:w="231"/>
        <w:gridCol w:w="281"/>
      </w:tblGrid>
      <w:tr w:rsidR="00246F8B" w14:paraId="14E6BC76" w14:textId="77777777" w:rsidTr="000F31EC">
        <w:trPr>
          <w:cantSplit/>
          <w:trHeight w:hRule="exact" w:val="51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0DD6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Numer konta bankowego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B66A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DB06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38D7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6AC4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D92B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F2AD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CF90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6C66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81E3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AC78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4A9D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4CC5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CBFA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0852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FBBF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8C94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DA77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D2C2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39EA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8CE4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DA39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9CEA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9F8A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4581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2D93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0D5B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5BA9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4920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0539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492D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2BA5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5327" w14:textId="77777777" w:rsidR="00246F8B" w:rsidRDefault="00246F8B" w:rsidP="00A1039F">
            <w:pPr>
              <w:pStyle w:val="Nagwek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</w:tr>
    </w:tbl>
    <w:p w14:paraId="72D8C4AB" w14:textId="77777777" w:rsidR="00246F8B" w:rsidRDefault="00246F8B" w:rsidP="00246F8B">
      <w:pPr>
        <w:tabs>
          <w:tab w:val="left" w:pos="0"/>
        </w:tabs>
        <w:spacing w:before="120" w:line="360" w:lineRule="auto"/>
        <w:rPr>
          <w:b/>
          <w:color w:val="000000"/>
        </w:rPr>
      </w:pPr>
      <w:r>
        <w:rPr>
          <w:b/>
          <w:color w:val="000000"/>
        </w:rPr>
        <w:t>Proszę o przyznanie</w:t>
      </w:r>
      <w:r>
        <w:rPr>
          <w:b/>
          <w:color w:val="000000"/>
          <w:vertAlign w:val="superscript"/>
        </w:rPr>
        <w:t>**</w:t>
      </w:r>
      <w:r>
        <w:rPr>
          <w:b/>
          <w:color w:val="000000"/>
        </w:rPr>
        <w:t>:</w:t>
      </w:r>
    </w:p>
    <w:p w14:paraId="00FDD11B" w14:textId="77777777" w:rsidR="00246F8B" w:rsidRDefault="00246F8B" w:rsidP="00246F8B">
      <w:pPr>
        <w:spacing w:after="60"/>
        <w:ind w:left="426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stypendium  socjalnego</w:t>
      </w:r>
      <w:proofErr w:type="gramEnd"/>
      <w:r>
        <w:rPr>
          <w:b/>
          <w:color w:val="000000"/>
        </w:rPr>
        <w:t xml:space="preserve"> </w:t>
      </w:r>
    </w:p>
    <w:p w14:paraId="244BAB63" w14:textId="77777777" w:rsidR="00246F8B" w:rsidRDefault="00246F8B" w:rsidP="00A935BE">
      <w:pPr>
        <w:spacing w:after="60"/>
        <w:ind w:left="426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 xml:space="preserve">stypendium socjalnego w zwiększonej wysokości z tytułu </w:t>
      </w:r>
    </w:p>
    <w:p w14:paraId="05FABFC0" w14:textId="77777777" w:rsidR="00246F8B" w:rsidRDefault="00246F8B" w:rsidP="00A935BE">
      <w:pPr>
        <w:spacing w:after="60"/>
        <w:ind w:left="709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>zamieszkania w domu studenckim lub w obiekcie innym niż dom studencki</w:t>
      </w:r>
    </w:p>
    <w:p w14:paraId="7F9ACC00" w14:textId="77777777" w:rsidR="00246F8B" w:rsidRDefault="00246F8B" w:rsidP="00A935BE">
      <w:pPr>
        <w:spacing w:after="60"/>
        <w:ind w:left="709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 xml:space="preserve">zamieszkania z niepracującym małżonkiem lub dzieckiem doktoranta w domu studenckim lub w obiekcie innym niż dom studencki </w:t>
      </w:r>
    </w:p>
    <w:p w14:paraId="70911ABD" w14:textId="5B479795" w:rsidR="00246F8B" w:rsidRDefault="00246F8B" w:rsidP="00A935BE">
      <w:pPr>
        <w:pStyle w:val="Tekstpodstawowy"/>
        <w:rPr>
          <w:color w:val="000000"/>
          <w:sz w:val="18"/>
        </w:rPr>
      </w:pPr>
      <w:r>
        <w:rPr>
          <w:b/>
          <w:color w:val="000000"/>
          <w:sz w:val="20"/>
        </w:rPr>
        <w:t>W przypadku stypendium socjalnego w zwiększonej wysokości należy napisać uzasadnienie braku możliwości lub</w:t>
      </w:r>
      <w:r w:rsidR="00A935BE"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znacznego utrudnienia codziennego dojazdu z miejsca stałego zamieszkania do Uczelni</w:t>
      </w:r>
      <w:r>
        <w:rPr>
          <w:color w:val="000000"/>
          <w:sz w:val="20"/>
        </w:rPr>
        <w:t xml:space="preserve"> (np. odległość z miejsca stałego zamieszkania do Uczelni, koszt transportu, czas dojazdu, dostępność transportu, inne):</w:t>
      </w:r>
    </w:p>
    <w:p w14:paraId="09BBBB20" w14:textId="77777777" w:rsidR="00246F8B" w:rsidRDefault="00246F8B" w:rsidP="00246F8B">
      <w:pPr>
        <w:tabs>
          <w:tab w:val="left" w:leader="dot" w:pos="9923"/>
        </w:tabs>
        <w:spacing w:before="120" w:after="240"/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020674D9" w14:textId="77777777" w:rsidR="00246F8B" w:rsidRDefault="00246F8B" w:rsidP="00246F8B">
      <w:pPr>
        <w:tabs>
          <w:tab w:val="left" w:leader="dot" w:pos="9923"/>
        </w:tabs>
        <w:spacing w:before="120" w:after="240"/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CBD617A" w14:textId="77777777" w:rsidR="00246F8B" w:rsidRDefault="00246F8B" w:rsidP="00246F8B">
      <w:pPr>
        <w:tabs>
          <w:tab w:val="left" w:leader="dot" w:pos="9923"/>
        </w:tabs>
        <w:spacing w:before="120"/>
        <w:rPr>
          <w:b/>
        </w:rPr>
      </w:pPr>
      <w:r>
        <w:rPr>
          <w:color w:val="000000"/>
          <w:sz w:val="18"/>
        </w:rPr>
        <w:tab/>
      </w:r>
    </w:p>
    <w:p w14:paraId="18516B74" w14:textId="77777777" w:rsidR="00246F8B" w:rsidRDefault="00246F8B" w:rsidP="00246F8B">
      <w:pPr>
        <w:spacing w:before="120" w:after="60" w:line="276" w:lineRule="auto"/>
        <w:rPr>
          <w:rFonts w:eastAsia="Symbol"/>
          <w:b/>
        </w:rPr>
      </w:pPr>
      <w:r>
        <w:rPr>
          <w:b/>
        </w:rPr>
        <w:t>Oświadczam, że:</w:t>
      </w:r>
    </w:p>
    <w:p w14:paraId="0693FB5D" w14:textId="77777777" w:rsidR="00246F8B" w:rsidRDefault="00246F8B" w:rsidP="00246F8B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t>   nigdy dotychczas nie byłem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uczestnikiem studiów doktoranckich**</w:t>
      </w:r>
    </w:p>
    <w:p w14:paraId="761ED76E" w14:textId="77777777" w:rsidR="00246F8B" w:rsidRDefault="00246F8B" w:rsidP="00246F8B">
      <w:pPr>
        <w:spacing w:before="120" w:after="60" w:line="276" w:lineRule="auto"/>
        <w:rPr>
          <w:rFonts w:eastAsia="Symbol"/>
          <w:b/>
          <w:i/>
        </w:rPr>
      </w:pPr>
      <w:r>
        <w:rPr>
          <w:rFonts w:eastAsia="Symbol"/>
          <w:b/>
        </w:rPr>
        <w:t>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 doktoranckie, studiuję na studiach doktoranckich lub kiedykolwiek podjąłem/podjęłam studia doktoranckie**:</w:t>
      </w:r>
    </w:p>
    <w:p w14:paraId="183B7D17" w14:textId="77777777" w:rsidR="00246F8B" w:rsidRDefault="00246F8B" w:rsidP="00246F8B">
      <w:pPr>
        <w:spacing w:before="120" w:after="120" w:line="276" w:lineRule="auto"/>
      </w:pPr>
      <w:r>
        <w:rPr>
          <w:rFonts w:eastAsia="Symbol"/>
          <w:b/>
          <w:i/>
        </w:rPr>
        <w:t xml:space="preserve">                                                      </w:t>
      </w:r>
      <w:r>
        <w:rPr>
          <w:rFonts w:eastAsia="Symbol"/>
          <w:i/>
        </w:rPr>
        <w:t>(proszę uzupełnić dane poniżej)</w:t>
      </w:r>
    </w:p>
    <w:p w14:paraId="3D3AA503" w14:textId="77777777" w:rsidR="00246F8B" w:rsidRDefault="00246F8B" w:rsidP="00246F8B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doktoranckie*</w:t>
      </w:r>
    </w:p>
    <w:p w14:paraId="4DB429C7" w14:textId="77777777" w:rsidR="00246F8B" w:rsidRDefault="00246F8B" w:rsidP="00A935BE">
      <w:pPr>
        <w:spacing w:before="400"/>
        <w:ind w:hanging="28"/>
        <w:rPr>
          <w:b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3B3A2D1" w14:textId="77777777" w:rsidR="00246F8B" w:rsidRDefault="00246F8B" w:rsidP="00246F8B">
      <w:pPr>
        <w:spacing w:after="240" w:line="360" w:lineRule="auto"/>
        <w:rPr>
          <w:sz w:val="16"/>
        </w:rPr>
      </w:pPr>
      <w:r>
        <w:rPr>
          <w:b/>
        </w:rPr>
        <w:t xml:space="preserve"> (proszę wpisać nazwę uczelni, okres studiowania od… do… oraz datę nadania stopnia doktora)</w:t>
      </w:r>
    </w:p>
    <w:p w14:paraId="75E6A5CC" w14:textId="77777777" w:rsidR="00D873F6" w:rsidRDefault="00D873F6">
      <w:pPr>
        <w:suppressAutoHyphens w:val="0"/>
        <w:spacing w:after="160" w:line="259" w:lineRule="auto"/>
      </w:pPr>
      <w:r>
        <w:br w:type="page"/>
      </w:r>
    </w:p>
    <w:p w14:paraId="76DBE47B" w14:textId="64DC639F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lastRenderedPageBreak/>
        <w:t>2) rozpocząłem(-</w:t>
      </w:r>
      <w:proofErr w:type="spellStart"/>
      <w:r w:rsidRPr="00FD0A65">
        <w:t>am</w:t>
      </w:r>
      <w:proofErr w:type="spellEnd"/>
      <w:r w:rsidRPr="00FD0A65">
        <w:t>) i obecnie jestem uczestnikiem studió</w:t>
      </w:r>
      <w:r>
        <w:t xml:space="preserve">w doktoranckich </w:t>
      </w:r>
      <w:r>
        <w:rPr>
          <w:b/>
        </w:rPr>
        <w:t>*</w:t>
      </w:r>
    </w:p>
    <w:p w14:paraId="20D524B2" w14:textId="77777777" w:rsidR="00246F8B" w:rsidRPr="00FD0A65" w:rsidRDefault="00246F8B" w:rsidP="00A935BE">
      <w:pPr>
        <w:pBdr>
          <w:top w:val="nil"/>
          <w:left w:val="nil"/>
          <w:bottom w:val="nil"/>
          <w:right w:val="nil"/>
          <w:between w:val="nil"/>
        </w:pBdr>
        <w:spacing w:before="400"/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2BED8D3E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14:paraId="53504F6D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14:paraId="6F15943A" w14:textId="77777777" w:rsidR="00246F8B" w:rsidRPr="00FD0A65" w:rsidRDefault="00246F8B" w:rsidP="00A935B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00"/>
        <w:ind w:hanging="28"/>
      </w:pPr>
      <w:r w:rsidRPr="00FD0A65">
        <w:t>…………………………………………………………………………………………………………………</w:t>
      </w:r>
    </w:p>
    <w:p w14:paraId="29E470B4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14:paraId="3BC47824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7B41D33E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 xml:space="preserve">. </w:t>
      </w:r>
      <w:proofErr w:type="gramStart"/>
      <w:r w:rsidRPr="00FD0A65">
        <w:t>zm.)*</w:t>
      </w:r>
      <w:proofErr w:type="gramEnd"/>
      <w:r w:rsidRPr="00FD0A65">
        <w:t>*</w:t>
      </w:r>
    </w:p>
    <w:p w14:paraId="0D0C85D2" w14:textId="77777777" w:rsidR="00246F8B" w:rsidRPr="00FD0A65" w:rsidRDefault="00246F8B" w:rsidP="00A935BE">
      <w:pPr>
        <w:pStyle w:val="Tekstpodstawowy"/>
        <w:spacing w:before="200" w:after="60"/>
        <w:ind w:left="284" w:hanging="284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>Do wniosku dołączam następujące dokumenty:</w:t>
      </w:r>
    </w:p>
    <w:p w14:paraId="34768C20" w14:textId="77777777" w:rsidR="00246F8B" w:rsidRPr="00FD0A65" w:rsidRDefault="00246F8B" w:rsidP="00A1039F">
      <w:pPr>
        <w:pStyle w:val="Tekstpodstawowy"/>
        <w:numPr>
          <w:ilvl w:val="0"/>
          <w:numId w:val="9"/>
        </w:numPr>
        <w:tabs>
          <w:tab w:val="right" w:leader="dot" w:pos="9923"/>
        </w:tabs>
        <w:suppressAutoHyphens w:val="0"/>
        <w:spacing w:after="60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ab/>
      </w:r>
    </w:p>
    <w:p w14:paraId="42EA825D" w14:textId="77777777" w:rsidR="00246F8B" w:rsidRPr="00FD0A65" w:rsidRDefault="00246F8B" w:rsidP="00A1039F">
      <w:pPr>
        <w:pStyle w:val="Tekstpodstawowy"/>
        <w:numPr>
          <w:ilvl w:val="0"/>
          <w:numId w:val="9"/>
        </w:numPr>
        <w:tabs>
          <w:tab w:val="right" w:leader="dot" w:pos="9923"/>
        </w:tabs>
        <w:suppressAutoHyphens w:val="0"/>
        <w:spacing w:after="60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ab/>
      </w:r>
    </w:p>
    <w:p w14:paraId="3998025A" w14:textId="77777777" w:rsidR="00246F8B" w:rsidRPr="00FD0A65" w:rsidRDefault="00246F8B" w:rsidP="00A1039F">
      <w:pPr>
        <w:pStyle w:val="Tekstpodstawowy"/>
        <w:numPr>
          <w:ilvl w:val="0"/>
          <w:numId w:val="9"/>
        </w:numPr>
        <w:tabs>
          <w:tab w:val="right" w:leader="dot" w:pos="9923"/>
        </w:tabs>
        <w:suppressAutoHyphens w:val="0"/>
        <w:spacing w:after="60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ab/>
      </w:r>
    </w:p>
    <w:p w14:paraId="4A8F7D5B" w14:textId="77777777" w:rsidR="00246F8B" w:rsidRDefault="00246F8B" w:rsidP="00A935BE">
      <w:pPr>
        <w:pStyle w:val="Tekstpodstawowywcity"/>
        <w:tabs>
          <w:tab w:val="center" w:pos="1701"/>
          <w:tab w:val="center" w:pos="7938"/>
        </w:tabs>
        <w:spacing w:before="200" w:after="60"/>
        <w:ind w:left="0"/>
        <w:rPr>
          <w:color w:val="000000"/>
        </w:rPr>
      </w:pPr>
      <w:r>
        <w:rPr>
          <w:color w:val="000000"/>
        </w:rPr>
        <w:t>………………………....……………………………</w:t>
      </w:r>
      <w:r>
        <w:rPr>
          <w:color w:val="000000"/>
        </w:rPr>
        <w:tab/>
        <w:t>………………………..………….</w:t>
      </w:r>
    </w:p>
    <w:p w14:paraId="7DC8FA46" w14:textId="77777777" w:rsidR="00246F8B" w:rsidRPr="0068574C" w:rsidRDefault="00246F8B" w:rsidP="00246F8B">
      <w:pPr>
        <w:pStyle w:val="Tekstpodstawowywcity"/>
        <w:tabs>
          <w:tab w:val="center" w:pos="1701"/>
          <w:tab w:val="center" w:pos="7938"/>
        </w:tabs>
        <w:spacing w:after="60"/>
        <w:ind w:left="0"/>
        <w:jc w:val="both"/>
        <w:rPr>
          <w:color w:val="000000"/>
          <w:sz w:val="18"/>
          <w:szCs w:val="18"/>
        </w:rPr>
      </w:pPr>
      <w:r w:rsidRPr="0068574C">
        <w:rPr>
          <w:color w:val="000000"/>
          <w:sz w:val="18"/>
          <w:szCs w:val="18"/>
        </w:rPr>
        <w:t>data i czytelny podpis kierownika studiów doktoranckich</w:t>
      </w:r>
      <w:r w:rsidRPr="0068574C">
        <w:rPr>
          <w:color w:val="000000"/>
          <w:sz w:val="18"/>
          <w:szCs w:val="18"/>
        </w:rPr>
        <w:tab/>
        <w:t>data i czytelny podpis doktoranta</w:t>
      </w:r>
    </w:p>
    <w:p w14:paraId="4D09319E" w14:textId="77777777" w:rsidR="00246F8B" w:rsidRPr="00356F31" w:rsidRDefault="00246F8B" w:rsidP="00A1039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0"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74C169E4" w14:textId="77777777" w:rsidR="00246F8B" w:rsidRPr="000178C4" w:rsidRDefault="00246F8B" w:rsidP="00A1039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socjalnego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14:paraId="3B083475" w14:textId="77777777" w:rsidR="00246F8B" w:rsidRPr="00356F31" w:rsidRDefault="00246F8B" w:rsidP="00A103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>Oświadczam, że wniosek o stypendium socjalne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</w:t>
      </w:r>
      <w:proofErr w:type="gramStart"/>
      <w:r w:rsidRPr="00356F31">
        <w:rPr>
          <w:sz w:val="18"/>
          <w:szCs w:val="18"/>
        </w:rPr>
        <w:t>…</w:t>
      </w:r>
      <w:r w:rsidRPr="00356F31">
        <w:rPr>
          <w:sz w:val="14"/>
          <w:szCs w:val="14"/>
        </w:rPr>
        <w:t>(</w:t>
      </w:r>
      <w:proofErr w:type="gramEnd"/>
      <w:r w:rsidRPr="00356F31">
        <w:rPr>
          <w:sz w:val="14"/>
          <w:szCs w:val="14"/>
        </w:rPr>
        <w:t xml:space="preserve">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14:paraId="6C6C3E8E" w14:textId="6C108909" w:rsidR="00D873F6" w:rsidRPr="00A935BE" w:rsidRDefault="00246F8B" w:rsidP="00A103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2C73778D" w14:textId="44B4F01C" w:rsidR="00D873F6" w:rsidRDefault="00D873F6" w:rsidP="00D873F6">
      <w:pPr>
        <w:jc w:val="both"/>
        <w:rPr>
          <w:color w:val="000000"/>
          <w:sz w:val="16"/>
        </w:rPr>
      </w:pPr>
      <w:r>
        <w:rPr>
          <w:sz w:val="16"/>
        </w:rPr>
        <w:t xml:space="preserve">  *niepotrzebne skreślić</w:t>
      </w:r>
    </w:p>
    <w:p w14:paraId="64BE1A30" w14:textId="77777777" w:rsidR="00D873F6" w:rsidRDefault="00D873F6" w:rsidP="00D873F6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**właściwe zaznaczyć</w:t>
      </w:r>
    </w:p>
    <w:p w14:paraId="7FE49635" w14:textId="77777777" w:rsidR="00246F8B" w:rsidRPr="000178C4" w:rsidRDefault="00246F8B" w:rsidP="00A935BE">
      <w:pPr>
        <w:pBdr>
          <w:top w:val="nil"/>
          <w:left w:val="nil"/>
          <w:bottom w:val="nil"/>
          <w:right w:val="nil"/>
          <w:between w:val="nil"/>
        </w:pBdr>
        <w:spacing w:before="540"/>
        <w:ind w:left="6095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608D0D28" w14:textId="0C98D896" w:rsidR="00246F8B" w:rsidRPr="00A935BE" w:rsidRDefault="00246F8B" w:rsidP="00A935BE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sz w:val="16"/>
          <w:szCs w:val="16"/>
        </w:rPr>
      </w:pPr>
      <w:r w:rsidRPr="000178C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624490B5" w14:textId="7DDFA1CB" w:rsidR="00246F8B" w:rsidRPr="00A935BE" w:rsidRDefault="00246F8B" w:rsidP="00A935BE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7B70549B" w14:textId="77777777" w:rsidR="00246F8B" w:rsidRPr="000178C4" w:rsidRDefault="00246F8B" w:rsidP="00246F8B">
      <w:pPr>
        <w:pBdr>
          <w:top w:val="nil"/>
          <w:left w:val="nil"/>
          <w:bottom w:val="nil"/>
          <w:right w:val="nil"/>
          <w:between w:val="nil"/>
        </w:pBdr>
        <w:ind w:left="6096"/>
        <w:rPr>
          <w:sz w:val="18"/>
          <w:szCs w:val="18"/>
        </w:rPr>
      </w:pPr>
      <w:r w:rsidRPr="000178C4">
        <w:t>...........................................................</w:t>
      </w:r>
    </w:p>
    <w:p w14:paraId="1F6AAAE2" w14:textId="79DB9B77" w:rsidR="00246F8B" w:rsidRDefault="00246F8B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04DC7931" w14:textId="77777777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  <w:sectPr w:rsidR="006658FF" w:rsidSect="000F31EC"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</w:p>
    <w:tbl>
      <w:tblPr>
        <w:tblStyle w:val="9"/>
        <w:tblW w:w="155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91"/>
        <w:gridCol w:w="469"/>
        <w:gridCol w:w="709"/>
        <w:gridCol w:w="709"/>
        <w:gridCol w:w="567"/>
        <w:gridCol w:w="567"/>
        <w:gridCol w:w="850"/>
        <w:gridCol w:w="709"/>
        <w:gridCol w:w="709"/>
        <w:gridCol w:w="708"/>
        <w:gridCol w:w="914"/>
        <w:gridCol w:w="720"/>
        <w:gridCol w:w="662"/>
        <w:gridCol w:w="642"/>
        <w:gridCol w:w="818"/>
        <w:gridCol w:w="639"/>
        <w:gridCol w:w="708"/>
        <w:gridCol w:w="851"/>
        <w:gridCol w:w="850"/>
        <w:gridCol w:w="577"/>
        <w:gridCol w:w="1053"/>
      </w:tblGrid>
      <w:tr w:rsidR="006658FF" w:rsidRPr="000178C4" w14:paraId="1B4F38F4" w14:textId="77777777" w:rsidTr="000F31EC">
        <w:trPr>
          <w:trHeight w:val="8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130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152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984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07A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56C1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711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399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9B6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1F14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1D402" w14:textId="77777777" w:rsidR="006658FF" w:rsidRPr="00926950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64610E94" w14:textId="77777777" w:rsidTr="000F31EC">
        <w:trPr>
          <w:trHeight w:val="2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B58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70B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7F5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7ECE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074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1E3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Dochód w roku kalendarzowym poprzedzającym okres ubiegania się o stypendium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DB4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67017C4C" w14:textId="77777777" w:rsidTr="000F31EC">
        <w:trPr>
          <w:trHeight w:val="775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312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Członkowie rodziny </w:t>
            </w:r>
            <w:r>
              <w:rPr>
                <w:sz w:val="14"/>
                <w:szCs w:val="14"/>
              </w:rPr>
              <w:t>(proszę dodać imię i </w:t>
            </w:r>
            <w:r w:rsidRPr="00926950">
              <w:rPr>
                <w:sz w:val="14"/>
                <w:szCs w:val="14"/>
              </w:rPr>
              <w:t>nazwisko)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65FD33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Rok urodzenia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537301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Źródło dochodu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13D8C6B" w14:textId="77777777" w:rsidR="006658FF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Kwoty </w:t>
            </w:r>
          </w:p>
          <w:p w14:paraId="1140D498" w14:textId="77777777" w:rsidR="006658FF" w:rsidRPr="005E4C3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pacing w:val="-4"/>
                <w:sz w:val="14"/>
                <w:szCs w:val="14"/>
              </w:rPr>
            </w:pPr>
            <w:r w:rsidRPr="005E4C34">
              <w:rPr>
                <w:b/>
                <w:spacing w:val="-4"/>
                <w:sz w:val="14"/>
                <w:szCs w:val="14"/>
              </w:rPr>
              <w:t xml:space="preserve">z zaświadczenia z US </w:t>
            </w:r>
            <w:r w:rsidRPr="005E4C34">
              <w:rPr>
                <w:spacing w:val="-4"/>
                <w:sz w:val="14"/>
                <w:szCs w:val="14"/>
              </w:rPr>
              <w:t xml:space="preserve">(dane z punktów 1, 2, 3 wpisujemy odpowiednio w kol. 4, 5, 6) </w:t>
            </w:r>
          </w:p>
          <w:p w14:paraId="7F28780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oraz </w:t>
            </w:r>
            <w:r w:rsidRPr="005E4C34">
              <w:rPr>
                <w:b/>
                <w:sz w:val="14"/>
                <w:szCs w:val="14"/>
              </w:rPr>
              <w:t>z zaświadczenia z ZUS</w:t>
            </w:r>
            <w:r w:rsidRPr="00926950">
              <w:rPr>
                <w:sz w:val="14"/>
                <w:szCs w:val="14"/>
              </w:rPr>
              <w:t xml:space="preserve"> </w:t>
            </w:r>
            <w:r w:rsidRPr="000178C4">
              <w:rPr>
                <w:b/>
                <w:sz w:val="14"/>
                <w:szCs w:val="14"/>
              </w:rPr>
              <w:t>(</w:t>
            </w:r>
            <w:r w:rsidRPr="00926950">
              <w:rPr>
                <w:sz w:val="14"/>
                <w:szCs w:val="14"/>
              </w:rPr>
              <w:t>wpisujemy w kol.7)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4E916FD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opodatkowany zryczałtowanym podatkiem dochodowym (działalność </w:t>
            </w:r>
            <w:proofErr w:type="gramStart"/>
            <w:r w:rsidRPr="000178C4">
              <w:rPr>
                <w:b/>
                <w:sz w:val="14"/>
                <w:szCs w:val="14"/>
              </w:rPr>
              <w:t>gospodarcza)*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C7CA07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Dochód utracony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423C2E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Liczba </w:t>
            </w:r>
            <w:proofErr w:type="gramStart"/>
            <w:r w:rsidRPr="000178C4">
              <w:rPr>
                <w:b/>
                <w:sz w:val="14"/>
                <w:szCs w:val="14"/>
              </w:rPr>
              <w:t>miesięcy</w:t>
            </w:r>
            <w:proofErr w:type="gramEnd"/>
            <w:r w:rsidRPr="000178C4">
              <w:rPr>
                <w:b/>
                <w:sz w:val="14"/>
                <w:szCs w:val="14"/>
              </w:rPr>
              <w:t xml:space="preserve"> w których dochód był osiągany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AF8E61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Inne dochody niepodlegające opodatkowaniu podatkiem dochodowym od osób fizycznych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99F055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Liczba miesięcy, </w:t>
            </w:r>
          </w:p>
          <w:p w14:paraId="649C114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w których dochód był osiągany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24EA4D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uzyskany </w:t>
            </w:r>
          </w:p>
          <w:p w14:paraId="2E165E64" w14:textId="77777777" w:rsidR="006658FF" w:rsidRPr="00926950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926950">
              <w:rPr>
                <w:sz w:val="14"/>
                <w:szCs w:val="14"/>
              </w:rPr>
              <w:t>(netto z pierwszego pełnego miesiąca)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E21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ogółem </w:t>
            </w:r>
            <w:r>
              <w:rPr>
                <w:sz w:val="14"/>
                <w:szCs w:val="14"/>
              </w:rPr>
              <w:t>(kol.</w:t>
            </w:r>
            <w:r w:rsidRPr="005E4C34">
              <w:rPr>
                <w:sz w:val="14"/>
                <w:szCs w:val="14"/>
              </w:rPr>
              <w:t> 8+11+15+</w:t>
            </w:r>
            <w:proofErr w:type="gramStart"/>
            <w:r w:rsidRPr="005E4C34">
              <w:rPr>
                <w:sz w:val="14"/>
                <w:szCs w:val="14"/>
              </w:rPr>
              <w:t>16</w:t>
            </w:r>
            <w:r w:rsidRPr="000178C4">
              <w:rPr>
                <w:b/>
                <w:sz w:val="14"/>
                <w:szCs w:val="14"/>
              </w:rPr>
              <w:t>)*</w:t>
            </w:r>
            <w:proofErr w:type="gramEnd"/>
            <w:r w:rsidRPr="000178C4">
              <w:rPr>
                <w:b/>
                <w:sz w:val="14"/>
                <w:szCs w:val="14"/>
              </w:rPr>
              <w:t>*</w:t>
            </w:r>
          </w:p>
        </w:tc>
      </w:tr>
      <w:tr w:rsidR="006658FF" w:rsidRPr="000178C4" w14:paraId="3C53C5B2" w14:textId="77777777" w:rsidTr="000F31EC">
        <w:trPr>
          <w:trHeight w:val="540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57AF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B9E1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B664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B2F095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68762B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Pr="000178C4">
              <w:rPr>
                <w:b/>
                <w:sz w:val="14"/>
                <w:szCs w:val="14"/>
              </w:rPr>
              <w:t xml:space="preserve">ależny podatek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2E210C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społeczne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5AA21B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zdrowotne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ADB721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 xml:space="preserve">ochód netto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4FB5DB8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Pr="000178C4">
              <w:rPr>
                <w:b/>
                <w:sz w:val="14"/>
                <w:szCs w:val="14"/>
              </w:rPr>
              <w:t xml:space="preserve">iczba </w:t>
            </w:r>
            <w:proofErr w:type="gramStart"/>
            <w:r w:rsidRPr="000178C4">
              <w:rPr>
                <w:b/>
                <w:sz w:val="14"/>
                <w:szCs w:val="14"/>
              </w:rPr>
              <w:t>miesięcy</w:t>
            </w:r>
            <w:proofErr w:type="gramEnd"/>
            <w:r w:rsidRPr="000178C4">
              <w:rPr>
                <w:b/>
                <w:sz w:val="14"/>
                <w:szCs w:val="14"/>
              </w:rPr>
              <w:t xml:space="preserve"> w</w:t>
            </w:r>
            <w:r>
              <w:rPr>
                <w:b/>
                <w:sz w:val="14"/>
                <w:szCs w:val="14"/>
              </w:rPr>
              <w:t> k</w:t>
            </w:r>
            <w:r w:rsidRPr="000178C4">
              <w:rPr>
                <w:b/>
                <w:sz w:val="14"/>
                <w:szCs w:val="14"/>
              </w:rPr>
              <w:t>tórych dochód był osiągany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EB413A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A5D2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3830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6D8A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43AC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z gosp. rolnego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F9E95A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  <w:r w:rsidRPr="000178C4">
              <w:rPr>
                <w:b/>
                <w:sz w:val="14"/>
                <w:szCs w:val="14"/>
              </w:rPr>
              <w:t>ozostałe dochody np. alimenty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1DF8FC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2E38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CFEC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3F57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6658FF" w:rsidRPr="000178C4" w14:paraId="1A939BFE" w14:textId="77777777" w:rsidTr="000F31EC">
        <w:trPr>
          <w:cantSplit/>
          <w:trHeight w:val="1148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1660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637B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09E0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A5F4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315F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D809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B8E5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0B0D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ADBE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1875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1075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04B6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9A67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F60248E" w14:textId="77777777" w:rsidR="006658FF" w:rsidRPr="00926950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przelicz.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66672BD5" w14:textId="77777777" w:rsidR="006658FF" w:rsidRPr="00926950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 xml:space="preserve">. x wskaźnik </w:t>
            </w:r>
            <w:proofErr w:type="spellStart"/>
            <w:r w:rsidRPr="00926950">
              <w:rPr>
                <w:sz w:val="14"/>
                <w:szCs w:val="14"/>
              </w:rPr>
              <w:t>doch</w:t>
            </w:r>
            <w:proofErr w:type="spellEnd"/>
            <w:r w:rsidRPr="00926950">
              <w:rPr>
                <w:sz w:val="14"/>
                <w:szCs w:val="14"/>
              </w:rPr>
              <w:t xml:space="preserve">. z 1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>.</w:t>
            </w: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78D3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0673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54C6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1875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02F7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6658FF" w:rsidRPr="000178C4" w14:paraId="383F32AF" w14:textId="77777777" w:rsidTr="000F31EC">
        <w:trPr>
          <w:trHeight w:val="1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D4261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4C5C00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165BD6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7206DA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21BEAA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405BE9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B6E84D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9EB3D5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09C270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1918F1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2AEF2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2263CF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 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FFD51E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43BEF1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A50664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971781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1197F5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A38380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9C945B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983948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7E506B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21</w:t>
            </w:r>
          </w:p>
        </w:tc>
      </w:tr>
      <w:tr w:rsidR="006658FF" w:rsidRPr="000178C4" w14:paraId="2F962032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8830BF" w14:textId="0FD69BA3" w:rsidR="006658FF" w:rsidRPr="000178C4" w:rsidRDefault="00D21159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  <w:r w:rsidRPr="000178C4">
              <w:rPr>
                <w:sz w:val="16"/>
                <w:szCs w:val="16"/>
              </w:rPr>
              <w:t xml:space="preserve"> </w:t>
            </w:r>
            <w:r w:rsidR="006658FF" w:rsidRPr="000178C4">
              <w:rPr>
                <w:sz w:val="16"/>
                <w:szCs w:val="16"/>
              </w:rPr>
              <w:t>– wnioskodawca……</w:t>
            </w:r>
            <w:proofErr w:type="gramStart"/>
            <w:r w:rsidR="006658FF" w:rsidRPr="000178C4">
              <w:rPr>
                <w:sz w:val="16"/>
                <w:szCs w:val="16"/>
              </w:rPr>
              <w:t>…….</w:t>
            </w:r>
            <w:proofErr w:type="gramEnd"/>
            <w:r w:rsidR="006658FF" w:rsidRPr="000178C4">
              <w:rPr>
                <w:sz w:val="16"/>
                <w:szCs w:val="16"/>
              </w:rPr>
              <w:t>….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C3130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E1FA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12C4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C54C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CCD2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724D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E080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5E06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EF20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73D1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ECF8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C5D2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ED60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6504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22C9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5D90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2B2B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2FB90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DB112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DA81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634C1C14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5DED9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matka</w:t>
            </w:r>
          </w:p>
          <w:p w14:paraId="0770820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3883D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74F6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F3E3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30CF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4335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1AC5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DD13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EE5C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18D6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ABCA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341E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43DD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4614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4BF4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AE29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3352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B473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8540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CCC08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AE8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1853BFB3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DE28C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ojciec</w:t>
            </w:r>
          </w:p>
          <w:p w14:paraId="5ACEF0E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…………..…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FD622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C4D6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19E2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D8AE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5702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BFAD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28A7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7670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74E6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8AD3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A46B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6B15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F3E6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A254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4D44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FBC0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DEA8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C2D6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F62D1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BD9E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69116178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EDF9C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14:paraId="47938F7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…………......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F3E27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28F1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9671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4AB2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5FFA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DB4B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B6EE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B8A3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1123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51D2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C491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CF51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31F0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A988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951F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99CE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4807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214F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2AA17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04CD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061DBE8D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D538B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14:paraId="40EDDBE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1A572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E676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0E9E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9255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9C33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3A5B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9644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8C8F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1948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BC3C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18C3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E0B2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EAED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60F2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0029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12AC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239A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9B79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942CF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DB9C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776963D3" w14:textId="77777777" w:rsidTr="000F31EC">
        <w:trPr>
          <w:trHeight w:val="300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3C8D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0178C4">
              <w:t xml:space="preserve">SUMA: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DDB57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87F87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52C8E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F285E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0716E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057F2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C6EC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61F60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80D1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AD4B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0F548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9EBD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4AB26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9AA5AC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8"/>
        <w:tblW w:w="15452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721"/>
        <w:gridCol w:w="1558"/>
        <w:gridCol w:w="715"/>
        <w:gridCol w:w="1556"/>
        <w:gridCol w:w="1734"/>
        <w:gridCol w:w="1103"/>
        <w:gridCol w:w="851"/>
        <w:gridCol w:w="3828"/>
      </w:tblGrid>
      <w:tr w:rsidR="006658FF" w:rsidRPr="000178C4" w14:paraId="20B11E3E" w14:textId="77777777" w:rsidTr="00990D3A">
        <w:trPr>
          <w:trHeight w:val="220"/>
        </w:trPr>
        <w:tc>
          <w:tcPr>
            <w:tcW w:w="5665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14:paraId="3620D6D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Wskaźnik przeciętnego dochodu z 1 ha przelicz. za …… r.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4DE154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000000"/>
            </w:tcBorders>
          </w:tcPr>
          <w:p w14:paraId="76E3EAB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658FF" w:rsidRPr="000178C4" w14:paraId="081C8CD8" w14:textId="77777777" w:rsidTr="00990D3A">
        <w:trPr>
          <w:trHeight w:val="200"/>
        </w:trPr>
        <w:tc>
          <w:tcPr>
            <w:tcW w:w="15452" w:type="dxa"/>
            <w:gridSpan w:val="9"/>
          </w:tcPr>
          <w:p w14:paraId="45E1F26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178C4">
              <w:rPr>
                <w:sz w:val="16"/>
                <w:szCs w:val="16"/>
              </w:rPr>
              <w:t xml:space="preserve"> dochód z działalności gospodarczej podlegającej opodatkowaniu na podstawie przepisów o zryczałtowanym podatku dochodowym, ustalany zgodnie z obowiązującym obwieszczeniem Ministra Rodziny, Pracy i Polityki Społecznej</w:t>
            </w:r>
          </w:p>
        </w:tc>
      </w:tr>
      <w:tr w:rsidR="006658FF" w:rsidRPr="000178C4" w14:paraId="12F2D689" w14:textId="77777777" w:rsidTr="00990D3A">
        <w:trPr>
          <w:trHeight w:val="120"/>
        </w:trPr>
        <w:tc>
          <w:tcPr>
            <w:tcW w:w="15452" w:type="dxa"/>
            <w:gridSpan w:val="9"/>
          </w:tcPr>
          <w:p w14:paraId="4A53FBE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** dochód ogółem stanowi sumę z poz. 8, 11, 15, 16, przy czym kwoty z poz. 8, 11, 16 dzielone są dodatkowo na liczbę </w:t>
            </w:r>
            <w:proofErr w:type="gramStart"/>
            <w:r w:rsidRPr="000178C4">
              <w:rPr>
                <w:sz w:val="16"/>
                <w:szCs w:val="16"/>
              </w:rPr>
              <w:t>miesięcy</w:t>
            </w:r>
            <w:proofErr w:type="gramEnd"/>
            <w:r w:rsidRPr="000178C4">
              <w:rPr>
                <w:sz w:val="16"/>
                <w:szCs w:val="16"/>
              </w:rPr>
              <w:t xml:space="preserve"> w których dochód był osiągany</w:t>
            </w:r>
          </w:p>
        </w:tc>
      </w:tr>
      <w:tr w:rsidR="006658FF" w:rsidRPr="000178C4" w14:paraId="31DBA4B1" w14:textId="77777777" w:rsidTr="00990D3A">
        <w:trPr>
          <w:trHeight w:val="580"/>
        </w:trPr>
        <w:tc>
          <w:tcPr>
            <w:tcW w:w="2386" w:type="dxa"/>
            <w:vAlign w:val="center"/>
          </w:tcPr>
          <w:p w14:paraId="091CF98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razem dochód miesięczny netto</w:t>
            </w:r>
          </w:p>
        </w:tc>
        <w:tc>
          <w:tcPr>
            <w:tcW w:w="1721" w:type="dxa"/>
            <w:vAlign w:val="center"/>
          </w:tcPr>
          <w:p w14:paraId="379E370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roczny dochód utracony</w:t>
            </w:r>
          </w:p>
        </w:tc>
        <w:tc>
          <w:tcPr>
            <w:tcW w:w="1558" w:type="dxa"/>
            <w:vAlign w:val="center"/>
          </w:tcPr>
          <w:p w14:paraId="4BB269E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dochód uzyskany (netto z pierwszego pełnego miesiąca)</w:t>
            </w:r>
          </w:p>
        </w:tc>
        <w:tc>
          <w:tcPr>
            <w:tcW w:w="2271" w:type="dxa"/>
            <w:gridSpan w:val="2"/>
            <w:vAlign w:val="center"/>
          </w:tcPr>
          <w:p w14:paraId="169592A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miesięczna kwota alimentów świadczona na rzecz osób spoza rodziny</w:t>
            </w:r>
          </w:p>
        </w:tc>
        <w:tc>
          <w:tcPr>
            <w:tcW w:w="1734" w:type="dxa"/>
            <w:vAlign w:val="center"/>
          </w:tcPr>
          <w:p w14:paraId="0327819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liczba osób w rodzinie</w:t>
            </w:r>
          </w:p>
        </w:tc>
        <w:tc>
          <w:tcPr>
            <w:tcW w:w="1954" w:type="dxa"/>
            <w:gridSpan w:val="2"/>
            <w:vAlign w:val="center"/>
          </w:tcPr>
          <w:p w14:paraId="1DA403F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miesięczny dochód netto</w:t>
            </w:r>
          </w:p>
          <w:p w14:paraId="3838900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na 1 osobę</w:t>
            </w:r>
          </w:p>
          <w:p w14:paraId="6CF9DB4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 rodzinie</w:t>
            </w:r>
          </w:p>
        </w:tc>
        <w:tc>
          <w:tcPr>
            <w:tcW w:w="3828" w:type="dxa"/>
            <w:vAlign w:val="center"/>
          </w:tcPr>
          <w:p w14:paraId="485DBC89" w14:textId="77777777" w:rsidR="006658FF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  <w:p w14:paraId="4F169EE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 studenta</w:t>
            </w:r>
          </w:p>
        </w:tc>
      </w:tr>
      <w:tr w:rsidR="006658FF" w:rsidRPr="000178C4" w14:paraId="3C520409" w14:textId="77777777" w:rsidTr="00990D3A">
        <w:trPr>
          <w:trHeight w:val="216"/>
        </w:trPr>
        <w:tc>
          <w:tcPr>
            <w:tcW w:w="2386" w:type="dxa"/>
            <w:vAlign w:val="center"/>
          </w:tcPr>
          <w:p w14:paraId="5249F5C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14:paraId="7A6717E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600CEAB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6A9604D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14:paraId="18447E1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16A5942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931F35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6658FF" w:rsidRPr="000178C4" w14:paraId="71B43CDD" w14:textId="77777777" w:rsidTr="00990D3A">
        <w:trPr>
          <w:trHeight w:val="180"/>
        </w:trPr>
        <w:tc>
          <w:tcPr>
            <w:tcW w:w="15452" w:type="dxa"/>
            <w:gridSpan w:val="9"/>
            <w:tcBorders>
              <w:bottom w:val="single" w:sz="4" w:space="0" w:color="000000"/>
            </w:tcBorders>
          </w:tcPr>
          <w:p w14:paraId="3171B18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Wypełnia osoba przyjmująca wniosek</w:t>
            </w:r>
          </w:p>
        </w:tc>
      </w:tr>
      <w:tr w:rsidR="006658FF" w:rsidRPr="000178C4" w14:paraId="22E43ECC" w14:textId="77777777" w:rsidTr="00990D3A">
        <w:trPr>
          <w:trHeight w:val="540"/>
        </w:trPr>
        <w:tc>
          <w:tcPr>
            <w:tcW w:w="4107" w:type="dxa"/>
            <w:gridSpan w:val="2"/>
            <w:shd w:val="clear" w:color="auto" w:fill="F2F2F2" w:themeFill="background1" w:themeFillShade="F2"/>
            <w:vAlign w:val="center"/>
          </w:tcPr>
          <w:p w14:paraId="2A8FECA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Stwierdzam:</w:t>
            </w:r>
          </w:p>
        </w:tc>
        <w:tc>
          <w:tcPr>
            <w:tcW w:w="3829" w:type="dxa"/>
            <w:gridSpan w:val="3"/>
            <w:shd w:val="clear" w:color="auto" w:fill="F2F2F2" w:themeFill="background1" w:themeFillShade="F2"/>
            <w:vAlign w:val="center"/>
          </w:tcPr>
          <w:p w14:paraId="6E76EB5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</w:t>
            </w:r>
          </w:p>
          <w:p w14:paraId="632EF0D9" w14:textId="489ED053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pracownika Dziekanatu/członka KS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1ADA8E1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wysokość stypendium socjalnego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14:paraId="4D892F3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658FF" w:rsidRPr="000178C4" w14:paraId="09678E22" w14:textId="77777777" w:rsidTr="00990D3A">
        <w:trPr>
          <w:trHeight w:val="480"/>
        </w:trPr>
        <w:tc>
          <w:tcPr>
            <w:tcW w:w="410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949E35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 Kompletność wymaganych dokumentów</w:t>
            </w:r>
          </w:p>
        </w:tc>
        <w:tc>
          <w:tcPr>
            <w:tcW w:w="382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2A3422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1C2E42F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zwiększenie stypendium socjalnego</w:t>
            </w:r>
          </w:p>
        </w:tc>
        <w:tc>
          <w:tcPr>
            <w:tcW w:w="4679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CCB5C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658FF" w:rsidRPr="000178C4" w14:paraId="2530F39B" w14:textId="77777777" w:rsidTr="00990D3A">
        <w:trPr>
          <w:trHeight w:val="400"/>
        </w:trPr>
        <w:tc>
          <w:tcPr>
            <w:tcW w:w="4107" w:type="dxa"/>
            <w:gridSpan w:val="2"/>
            <w:vMerge w:val="restart"/>
            <w:shd w:val="clear" w:color="auto" w:fill="F2F2F2" w:themeFill="background1" w:themeFillShade="F2"/>
          </w:tcPr>
          <w:p w14:paraId="64C4703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Brak wymaganych dokumentów:</w:t>
            </w:r>
          </w:p>
          <w:p w14:paraId="5F11BAD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3829" w:type="dxa"/>
            <w:gridSpan w:val="3"/>
            <w:vMerge w:val="restart"/>
            <w:shd w:val="clear" w:color="auto" w:fill="F2F2F2" w:themeFill="background1" w:themeFillShade="F2"/>
          </w:tcPr>
          <w:p w14:paraId="463A4B5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auto"/>
          </w:tcPr>
          <w:p w14:paraId="4568EBA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  <w:p w14:paraId="6525FF9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14:paraId="7DCC644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6658FF" w:rsidRPr="000178C4" w14:paraId="073B2726" w14:textId="77777777" w:rsidTr="00990D3A">
        <w:trPr>
          <w:trHeight w:val="146"/>
        </w:trPr>
        <w:tc>
          <w:tcPr>
            <w:tcW w:w="4107" w:type="dxa"/>
            <w:gridSpan w:val="2"/>
            <w:vMerge/>
            <w:shd w:val="clear" w:color="auto" w:fill="F2F2F2" w:themeFill="background1" w:themeFillShade="F2"/>
          </w:tcPr>
          <w:p w14:paraId="61FE511B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shd w:val="clear" w:color="auto" w:fill="F2F2F2" w:themeFill="background1" w:themeFillShade="F2"/>
          </w:tcPr>
          <w:p w14:paraId="747A63CE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16" w:type="dxa"/>
            <w:gridSpan w:val="4"/>
            <w:tcBorders>
              <w:top w:val="nil"/>
            </w:tcBorders>
          </w:tcPr>
          <w:p w14:paraId="1653BE5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25BAB840" w14:textId="0FAADFEA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data i podpis pracownika Dziekanatu/członka KS</w:t>
            </w:r>
          </w:p>
        </w:tc>
      </w:tr>
    </w:tbl>
    <w:p w14:paraId="72C78202" w14:textId="21278632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4E373DDD" w14:textId="77777777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080662AA" w14:textId="77777777" w:rsidR="00990D3A" w:rsidRDefault="00990D3A" w:rsidP="00C2697E">
      <w:pPr>
        <w:ind w:left="5220" w:right="-338"/>
        <w:jc w:val="right"/>
        <w:rPr>
          <w:sz w:val="18"/>
          <w:szCs w:val="18"/>
        </w:rPr>
        <w:sectPr w:rsidR="00990D3A" w:rsidSect="006658FF">
          <w:pgSz w:w="16838" w:h="11906" w:orient="landscape"/>
          <w:pgMar w:top="1134" w:right="709" w:bottom="851" w:left="851" w:header="0" w:footer="0" w:gutter="0"/>
          <w:pgNumType w:start="0"/>
          <w:cols w:space="708"/>
          <w:titlePg/>
          <w:docGrid w:linePitch="360"/>
        </w:sectPr>
      </w:pPr>
    </w:p>
    <w:p w14:paraId="43A47AD3" w14:textId="79A5DE14" w:rsidR="00C2697E" w:rsidRPr="00F2599E" w:rsidRDefault="00C2697E" w:rsidP="006B77E1">
      <w:pPr>
        <w:ind w:left="3402" w:right="-2"/>
        <w:jc w:val="right"/>
        <w:rPr>
          <w:sz w:val="18"/>
          <w:szCs w:val="18"/>
        </w:rPr>
      </w:pPr>
      <w:r w:rsidRPr="00F2599E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6</w:t>
      </w:r>
      <w:r w:rsidR="006B77E1">
        <w:rPr>
          <w:sz w:val="18"/>
          <w:szCs w:val="18"/>
        </w:rPr>
        <w:br/>
      </w:r>
      <w:r w:rsidRPr="00F2599E">
        <w:rPr>
          <w:sz w:val="18"/>
          <w:szCs w:val="18"/>
        </w:rPr>
        <w:t>do Regulaminu świadczeń stypendialnych dla uczestników studiów doktoranckich ZUT</w:t>
      </w:r>
    </w:p>
    <w:p w14:paraId="25894739" w14:textId="77777777" w:rsidR="00C2697E" w:rsidRPr="00F2599E" w:rsidRDefault="00C2697E" w:rsidP="00A935BE">
      <w:pPr>
        <w:tabs>
          <w:tab w:val="left" w:pos="0"/>
        </w:tabs>
        <w:spacing w:before="200"/>
        <w:jc w:val="right"/>
      </w:pPr>
      <w:r w:rsidRPr="00F2599E">
        <w:t>Szczecin, dnia .....................................</w:t>
      </w:r>
    </w:p>
    <w:p w14:paraId="7B7F3F21" w14:textId="55D96875" w:rsidR="003B0305" w:rsidRPr="006B77E1" w:rsidRDefault="00C2697E" w:rsidP="00A935BE">
      <w:pPr>
        <w:pStyle w:val="Nagwek1"/>
        <w:tabs>
          <w:tab w:val="left" w:pos="0"/>
          <w:tab w:val="left" w:leader="dot" w:pos="6804"/>
          <w:tab w:val="right" w:leader="dot" w:pos="9639"/>
          <w:tab w:val="left" w:leader="dot" w:pos="9923"/>
        </w:tabs>
        <w:spacing w:before="600" w:after="0" w:line="480" w:lineRule="auto"/>
        <w:ind w:left="431" w:hanging="431"/>
        <w:jc w:val="center"/>
        <w:rPr>
          <w:sz w:val="22"/>
          <w:szCs w:val="22"/>
        </w:rPr>
      </w:pPr>
      <w:r w:rsidRPr="006B77E1">
        <w:rPr>
          <w:bCs/>
          <w:sz w:val="22"/>
          <w:szCs w:val="22"/>
        </w:rPr>
        <w:t>WNIOSEK DOKTORANTA</w:t>
      </w:r>
      <w:r w:rsidR="006B77E1">
        <w:rPr>
          <w:bCs/>
          <w:sz w:val="22"/>
          <w:szCs w:val="22"/>
        </w:rPr>
        <w:br/>
      </w:r>
      <w:r w:rsidRPr="006B77E1">
        <w:rPr>
          <w:bCs/>
          <w:sz w:val="22"/>
          <w:szCs w:val="22"/>
        </w:rPr>
        <w:t>O PRZYZNANIE STYPENDIUM REKTORA</w:t>
      </w:r>
    </w:p>
    <w:p w14:paraId="17DCF7A5" w14:textId="1395F907" w:rsidR="00C2697E" w:rsidRPr="00F2599E" w:rsidRDefault="00C2697E" w:rsidP="00C2697E">
      <w:pPr>
        <w:tabs>
          <w:tab w:val="left" w:leader="dot" w:pos="6804"/>
          <w:tab w:val="right" w:leader="dot" w:pos="9639"/>
          <w:tab w:val="left" w:leader="dot" w:pos="9923"/>
        </w:tabs>
        <w:spacing w:line="480" w:lineRule="auto"/>
        <w:jc w:val="both"/>
      </w:pPr>
      <w:r w:rsidRPr="00F2599E">
        <w:rPr>
          <w:b/>
        </w:rPr>
        <w:t xml:space="preserve">Imię i nazwisko </w:t>
      </w:r>
      <w:r w:rsidRPr="00F2599E">
        <w:tab/>
      </w:r>
      <w:r w:rsidRPr="00F2599E">
        <w:rPr>
          <w:b/>
        </w:rPr>
        <w:t xml:space="preserve"> nr albumu </w:t>
      </w:r>
      <w:r w:rsidRPr="00F2599E">
        <w:tab/>
      </w:r>
    </w:p>
    <w:p w14:paraId="131529C5" w14:textId="683B8770" w:rsidR="00C2697E" w:rsidRPr="00F2599E" w:rsidRDefault="00C2697E" w:rsidP="00C2697E">
      <w:pPr>
        <w:tabs>
          <w:tab w:val="right" w:leader="dot" w:pos="9639"/>
          <w:tab w:val="left" w:leader="dot" w:pos="9923"/>
        </w:tabs>
        <w:spacing w:line="480" w:lineRule="auto"/>
        <w:rPr>
          <w:b/>
        </w:rPr>
      </w:pPr>
      <w:r>
        <w:rPr>
          <w:b/>
        </w:rPr>
        <w:t>Wydział</w:t>
      </w:r>
      <w:r w:rsidRPr="00F2599E">
        <w:tab/>
      </w:r>
    </w:p>
    <w:p w14:paraId="2DF02037" w14:textId="77777777" w:rsidR="00C2697E" w:rsidRPr="00F2599E" w:rsidRDefault="00C2697E" w:rsidP="00C2697E">
      <w:pPr>
        <w:tabs>
          <w:tab w:val="right" w:leader="dot" w:pos="9639"/>
          <w:tab w:val="left" w:leader="dot" w:pos="9923"/>
        </w:tabs>
        <w:spacing w:line="480" w:lineRule="auto"/>
        <w:rPr>
          <w:b/>
        </w:rPr>
      </w:pPr>
      <w:r w:rsidRPr="00F2599E">
        <w:rPr>
          <w:b/>
        </w:rPr>
        <w:t xml:space="preserve">Katedra </w:t>
      </w:r>
      <w:r w:rsidRPr="00F2599E">
        <w:tab/>
      </w:r>
    </w:p>
    <w:p w14:paraId="7010B9EA" w14:textId="77777777" w:rsidR="00C2697E" w:rsidRPr="00F2599E" w:rsidRDefault="00C2697E" w:rsidP="00C2697E">
      <w:pPr>
        <w:tabs>
          <w:tab w:val="left" w:leader="dot" w:pos="6237"/>
          <w:tab w:val="right" w:leader="dot" w:pos="9639"/>
          <w:tab w:val="left" w:leader="dot" w:pos="9923"/>
        </w:tabs>
        <w:spacing w:line="480" w:lineRule="auto"/>
      </w:pPr>
      <w:r w:rsidRPr="00F2599E">
        <w:rPr>
          <w:b/>
        </w:rPr>
        <w:t xml:space="preserve">Data rozpoczęcia studiów doktoranckich </w:t>
      </w:r>
      <w:r w:rsidRPr="00F2599E">
        <w:tab/>
      </w:r>
      <w:r>
        <w:rPr>
          <w:b/>
        </w:rPr>
        <w:t>rok studiów</w:t>
      </w:r>
      <w:r w:rsidRPr="00F2599E">
        <w:t>………………………</w:t>
      </w:r>
      <w:proofErr w:type="gramStart"/>
      <w:r w:rsidRPr="00F2599E">
        <w:t>…….</w:t>
      </w:r>
      <w:proofErr w:type="gramEnd"/>
      <w:r w:rsidRPr="00F2599E">
        <w:t xml:space="preserve">. </w:t>
      </w:r>
    </w:p>
    <w:p w14:paraId="4CB94157" w14:textId="77777777" w:rsidR="00C2697E" w:rsidRPr="00F2599E" w:rsidRDefault="00C2697E" w:rsidP="00C2697E">
      <w:pPr>
        <w:tabs>
          <w:tab w:val="left" w:leader="dot" w:pos="4820"/>
          <w:tab w:val="right" w:pos="9639"/>
          <w:tab w:val="left" w:leader="dot" w:pos="9923"/>
        </w:tabs>
        <w:spacing w:line="480" w:lineRule="auto"/>
      </w:pPr>
      <w:r w:rsidRPr="00F2599E">
        <w:rPr>
          <w:b/>
        </w:rPr>
        <w:t xml:space="preserve">Nr telefonu kontaktowego </w:t>
      </w:r>
      <w:r w:rsidRPr="00F2599E">
        <w:tab/>
        <w:t xml:space="preserve"> </w:t>
      </w:r>
      <w:r w:rsidRPr="00F2599E">
        <w:rPr>
          <w:b/>
        </w:rPr>
        <w:t>email</w:t>
      </w:r>
      <w:r w:rsidRPr="00F2599E">
        <w:t xml:space="preserve">: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  <w:r w:rsidRPr="00F2599E">
        <w:tab/>
      </w:r>
    </w:p>
    <w:p w14:paraId="7A0C7FD8" w14:textId="77777777" w:rsidR="00C2697E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F2599E">
        <w:rPr>
          <w:b/>
        </w:rPr>
        <w:t xml:space="preserve">Adres do korespondencji </w:t>
      </w:r>
      <w:r w:rsidRPr="00F2599E">
        <w:tab/>
      </w:r>
    </w:p>
    <w:p w14:paraId="4C91681F" w14:textId="77777777" w:rsidR="00C2697E" w:rsidRPr="00F2599E" w:rsidRDefault="00C2697E" w:rsidP="00A935BE">
      <w:pPr>
        <w:tabs>
          <w:tab w:val="right" w:leader="dot" w:pos="9639"/>
          <w:tab w:val="left" w:leader="dot" w:pos="9923"/>
        </w:tabs>
        <w:spacing w:after="200" w:line="480" w:lineRule="auto"/>
        <w:rPr>
          <w:b/>
        </w:rPr>
      </w:pPr>
      <w: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C2697E" w:rsidRPr="00F2599E" w14:paraId="088FBF48" w14:textId="77777777" w:rsidTr="000F31EC">
        <w:trPr>
          <w:cantSplit/>
          <w:trHeight w:hRule="exact" w:val="510"/>
          <w:jc w:val="center"/>
        </w:trPr>
        <w:tc>
          <w:tcPr>
            <w:tcW w:w="1759" w:type="dxa"/>
            <w:vAlign w:val="center"/>
          </w:tcPr>
          <w:p w14:paraId="185E0BF3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sz w:val="16"/>
              </w:rPr>
            </w:pPr>
            <w:r w:rsidRPr="00F2599E">
              <w:rPr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6AFD2299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C252B34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7" w:type="dxa"/>
            <w:vAlign w:val="center"/>
          </w:tcPr>
          <w:p w14:paraId="08F71D12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0B22F157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6915A1D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213AFDA1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F20BCF6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55FE2167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15445F6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90CA42A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2502C922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76EAEA13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2D22DB1B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D3C6C8F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21D63F3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C900505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7C1D5CF1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0D838F60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0B20193D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974F7F3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4759075C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3D7C2558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5EB18166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5ABE1D7D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4A7E32C7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66EEB7C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484CE32A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48B3AA68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F9D440E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F48929F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E2DA6D1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2" w:type="dxa"/>
            <w:vAlign w:val="center"/>
          </w:tcPr>
          <w:p w14:paraId="18657D97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</w:tr>
    </w:tbl>
    <w:p w14:paraId="4C09B6C5" w14:textId="328EEC7F" w:rsidR="00C2697E" w:rsidRPr="00F2599E" w:rsidRDefault="007656B8" w:rsidP="00A935BE">
      <w:pPr>
        <w:spacing w:before="20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Proszę o przyznanie stypendium R</w:t>
      </w:r>
      <w:r w:rsidR="00C2697E" w:rsidRPr="00F2599E">
        <w:rPr>
          <w:b/>
          <w:sz w:val="22"/>
          <w:szCs w:val="22"/>
        </w:rPr>
        <w:t>ektora.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672"/>
      </w:tblGrid>
      <w:tr w:rsidR="00C2697E" w:rsidRPr="00F2599E" w14:paraId="78A17443" w14:textId="77777777" w:rsidTr="00A935BE">
        <w:trPr>
          <w:trHeight w:val="465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BB57B89" w14:textId="77777777" w:rsidR="00C2697E" w:rsidRPr="00F2599E" w:rsidRDefault="00C2697E" w:rsidP="000F31EC">
            <w:pPr>
              <w:jc w:val="center"/>
            </w:pPr>
            <w:r w:rsidRPr="00F2599E">
              <w:t>Osiągnięcia doktoranta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C50F3AF" w14:textId="77777777" w:rsidR="00C2697E" w:rsidRPr="00F2599E" w:rsidRDefault="00C2697E" w:rsidP="000F31EC">
            <w:pPr>
              <w:jc w:val="center"/>
            </w:pPr>
            <w:r w:rsidRPr="00F2599E">
              <w:t>Liczba punktów</w:t>
            </w:r>
          </w:p>
        </w:tc>
      </w:tr>
      <w:tr w:rsidR="00C2697E" w:rsidRPr="00F2599E" w14:paraId="56B86D6E" w14:textId="77777777" w:rsidTr="00A935BE">
        <w:trPr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64F6198F" w14:textId="77777777" w:rsidR="00C2697E" w:rsidRPr="00F2599E" w:rsidRDefault="00C2697E" w:rsidP="000F31EC">
            <w:r w:rsidRPr="00F2599E">
              <w:t xml:space="preserve">Średnia z ocen z egzaminów i zaliczeń objętych programem studiów doktoranckich przeliczona na punkty </w:t>
            </w:r>
          </w:p>
          <w:p w14:paraId="503F8074" w14:textId="251F3660" w:rsidR="00C2697E" w:rsidRPr="00B56453" w:rsidRDefault="00C2697E" w:rsidP="000F31EC">
            <w:pPr>
              <w:rPr>
                <w:spacing w:val="-10"/>
              </w:rPr>
            </w:pPr>
            <w:r w:rsidRPr="00B56453">
              <w:rPr>
                <w:spacing w:val="-10"/>
                <w:sz w:val="18"/>
                <w:szCs w:val="18"/>
              </w:rPr>
              <w:t>(zgodnie z pkt 10 sprawozdania z przebiegu studiów doktoranckich oraz postępów w realizacji badań naukowych</w:t>
            </w:r>
            <w:r w:rsidR="00D21159" w:rsidRPr="00B56453">
              <w:rPr>
                <w:spacing w:val="-10"/>
                <w:sz w:val="18"/>
                <w:szCs w:val="18"/>
              </w:rPr>
              <w:t xml:space="preserve"> załącznika 4 do zarządzenia nr 38 Rektora ZUT z dnia 30 września 2014 r.</w:t>
            </w:r>
            <w:r w:rsidRPr="00B56453">
              <w:rPr>
                <w:spacing w:val="-10"/>
                <w:sz w:val="18"/>
                <w:szCs w:val="18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14:paraId="2F2FC57F" w14:textId="77777777" w:rsidR="00C2697E" w:rsidRPr="00F2599E" w:rsidRDefault="00C2697E" w:rsidP="000F31EC">
            <w:pPr>
              <w:jc w:val="center"/>
              <w:rPr>
                <w:sz w:val="18"/>
                <w:szCs w:val="18"/>
              </w:rPr>
            </w:pPr>
          </w:p>
        </w:tc>
      </w:tr>
      <w:tr w:rsidR="00C2697E" w:rsidRPr="00F2599E" w14:paraId="04F1615E" w14:textId="77777777" w:rsidTr="00A935BE">
        <w:trPr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7C4AFC0F" w14:textId="77777777" w:rsidR="00C2697E" w:rsidRPr="00F2599E" w:rsidRDefault="00C2697E" w:rsidP="000F31EC">
            <w:pPr>
              <w:jc w:val="both"/>
            </w:pPr>
            <w:r w:rsidRPr="00F2599E">
              <w:t xml:space="preserve">Osiągnięcia naukowe </w:t>
            </w:r>
          </w:p>
          <w:p w14:paraId="63B4C941" w14:textId="4EF02AE3" w:rsidR="00C2697E" w:rsidRPr="00B56453" w:rsidRDefault="00C2697E" w:rsidP="000F31EC">
            <w:pPr>
              <w:rPr>
                <w:spacing w:val="-10"/>
                <w:sz w:val="18"/>
                <w:szCs w:val="18"/>
              </w:rPr>
            </w:pPr>
            <w:r w:rsidRPr="00B56453">
              <w:rPr>
                <w:spacing w:val="-10"/>
                <w:sz w:val="18"/>
                <w:szCs w:val="18"/>
              </w:rPr>
              <w:t>(liczba punktów zgodna z pkt 11 sprawozdania z przebiegu studiów doktoranckich oraz postępów w</w:t>
            </w:r>
            <w:r w:rsidR="00A935BE">
              <w:rPr>
                <w:spacing w:val="-10"/>
                <w:sz w:val="18"/>
                <w:szCs w:val="18"/>
              </w:rPr>
              <w:t> </w:t>
            </w:r>
            <w:r w:rsidRPr="00B56453">
              <w:rPr>
                <w:spacing w:val="-10"/>
                <w:sz w:val="18"/>
                <w:szCs w:val="18"/>
              </w:rPr>
              <w:t>realizacji badań naukowych</w:t>
            </w:r>
            <w:r w:rsidR="00D21159" w:rsidRPr="00B56453">
              <w:rPr>
                <w:spacing w:val="-10"/>
                <w:sz w:val="18"/>
                <w:szCs w:val="18"/>
              </w:rPr>
              <w:t xml:space="preserve"> załącznika 4 do zarządzenia nr 38 Rektora ZUT z dnia 30 września 2014 r.)</w:t>
            </w:r>
          </w:p>
        </w:tc>
        <w:tc>
          <w:tcPr>
            <w:tcW w:w="1672" w:type="dxa"/>
            <w:shd w:val="clear" w:color="auto" w:fill="auto"/>
          </w:tcPr>
          <w:p w14:paraId="29999B8E" w14:textId="77777777" w:rsidR="00C2697E" w:rsidRPr="00F2599E" w:rsidRDefault="00C2697E" w:rsidP="000F31EC">
            <w:pPr>
              <w:jc w:val="center"/>
            </w:pPr>
          </w:p>
        </w:tc>
      </w:tr>
      <w:tr w:rsidR="00C2697E" w:rsidRPr="00F2599E" w14:paraId="25F18A81" w14:textId="77777777" w:rsidTr="00A935BE">
        <w:trPr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6470276E" w14:textId="77777777" w:rsidR="00C2697E" w:rsidRPr="00F2599E" w:rsidRDefault="00C2697E" w:rsidP="000F31EC">
            <w:pPr>
              <w:ind w:right="-181"/>
            </w:pPr>
            <w:r w:rsidRPr="00F2599E">
              <w:t xml:space="preserve">Szczególne zaangażowanie w pracy dydaktycznej </w:t>
            </w:r>
          </w:p>
          <w:p w14:paraId="3DA59CF9" w14:textId="77777777" w:rsidR="00C2697E" w:rsidRPr="00F2599E" w:rsidRDefault="00C2697E" w:rsidP="000F31EC">
            <w:pPr>
              <w:ind w:left="170" w:hanging="170"/>
            </w:pPr>
            <w:r w:rsidRPr="00F2599E">
              <w:t xml:space="preserve">– opinia kierownika katedry, w której doktorant realizował zajęcia dydaktyczne </w:t>
            </w:r>
          </w:p>
          <w:p w14:paraId="7E3C8DB7" w14:textId="77777777" w:rsidR="00C2697E" w:rsidRPr="00F2599E" w:rsidRDefault="00C2697E" w:rsidP="00A935BE">
            <w:pPr>
              <w:spacing w:before="200"/>
              <w:ind w:right="-181"/>
              <w:jc w:val="center"/>
            </w:pPr>
            <w:r w:rsidRPr="00F2599E">
              <w:t>……………………………………</w:t>
            </w:r>
          </w:p>
          <w:p w14:paraId="7415B3D7" w14:textId="77777777" w:rsidR="00C2697E" w:rsidRPr="00F2599E" w:rsidRDefault="00C2697E" w:rsidP="000F31EC">
            <w:pPr>
              <w:ind w:right="-181"/>
              <w:jc w:val="center"/>
              <w:rPr>
                <w:i/>
                <w:sz w:val="16"/>
                <w:szCs w:val="16"/>
              </w:rPr>
            </w:pPr>
            <w:r w:rsidRPr="00F2599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podpis kierownika katedry</w:t>
            </w:r>
            <w:r w:rsidRPr="00F2599E">
              <w:rPr>
                <w:i/>
                <w:sz w:val="16"/>
                <w:szCs w:val="16"/>
              </w:rPr>
              <w:t>)</w:t>
            </w:r>
          </w:p>
          <w:p w14:paraId="7FA143CD" w14:textId="77777777" w:rsidR="00C2697E" w:rsidRPr="00F2599E" w:rsidRDefault="00C2697E" w:rsidP="000F31EC"/>
        </w:tc>
        <w:tc>
          <w:tcPr>
            <w:tcW w:w="1672" w:type="dxa"/>
            <w:shd w:val="clear" w:color="auto" w:fill="auto"/>
          </w:tcPr>
          <w:p w14:paraId="08B86B1A" w14:textId="77777777" w:rsidR="00C2697E" w:rsidRPr="00F2599E" w:rsidRDefault="00C2697E" w:rsidP="00A935BE">
            <w:pPr>
              <w:ind w:right="-181"/>
              <w:jc w:val="center"/>
              <w:rPr>
                <w:b/>
              </w:rPr>
            </w:pPr>
          </w:p>
        </w:tc>
      </w:tr>
    </w:tbl>
    <w:p w14:paraId="4F3F860E" w14:textId="77777777" w:rsidR="00C2697E" w:rsidRPr="00FD0A65" w:rsidRDefault="00C2697E" w:rsidP="00A935BE">
      <w:pPr>
        <w:pBdr>
          <w:top w:val="nil"/>
          <w:left w:val="nil"/>
          <w:bottom w:val="nil"/>
          <w:right w:val="nil"/>
          <w:between w:val="nil"/>
        </w:pBdr>
        <w:spacing w:before="320" w:after="60" w:line="276" w:lineRule="auto"/>
        <w:rPr>
          <w:b/>
        </w:rPr>
      </w:pPr>
      <w:r w:rsidRPr="00FD0A65">
        <w:rPr>
          <w:b/>
        </w:rPr>
        <w:t>Oświadczam, że:</w:t>
      </w:r>
    </w:p>
    <w:p w14:paraId="5306A57F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FD0A65">
        <w:rPr>
          <w:rFonts w:eastAsia="Symbol"/>
          <w:b/>
        </w:rPr>
        <w:t>   nigdy dotychczas nie byłem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ucze</w:t>
      </w:r>
      <w:r>
        <w:rPr>
          <w:rFonts w:eastAsia="Symbol"/>
          <w:b/>
        </w:rPr>
        <w:t>stnikiem studiów doktoranckich**</w:t>
      </w:r>
    </w:p>
    <w:p w14:paraId="4107CDE2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FD0A65">
        <w:rPr>
          <w:rFonts w:eastAsia="Symbol"/>
          <w:b/>
        </w:rPr>
        <w:t>   ukończyłem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studia doktoranckie, studiuję na studiach doktoranckich lub kiedykolwiek podjął</w:t>
      </w:r>
      <w:r>
        <w:rPr>
          <w:rFonts w:eastAsia="Symbol"/>
          <w:b/>
        </w:rPr>
        <w:t>em/podjęłam studia doktoranckie</w:t>
      </w:r>
      <w:r w:rsidRPr="00FD0A65">
        <w:rPr>
          <w:rFonts w:eastAsia="Symbol"/>
          <w:b/>
        </w:rPr>
        <w:t>*</w:t>
      </w:r>
      <w:r>
        <w:rPr>
          <w:rFonts w:eastAsia="Symbol"/>
          <w:b/>
        </w:rPr>
        <w:t>*</w:t>
      </w:r>
      <w:r w:rsidRPr="00FD0A65">
        <w:rPr>
          <w:rFonts w:eastAsia="Symbol"/>
          <w:b/>
        </w:rPr>
        <w:t>:</w:t>
      </w:r>
    </w:p>
    <w:p w14:paraId="63721B49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FD0A65">
        <w:rPr>
          <w:rFonts w:eastAsia="Symbol"/>
          <w:b/>
          <w:i/>
        </w:rPr>
        <w:t xml:space="preserve">                                                      </w:t>
      </w:r>
      <w:r w:rsidRPr="00FD0A65">
        <w:rPr>
          <w:rFonts w:eastAsia="Symbol"/>
          <w:i/>
        </w:rPr>
        <w:t>(proszę uzupełnić dane poniżej)</w:t>
      </w:r>
    </w:p>
    <w:p w14:paraId="2B8DA499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t>1) ukończyłem(-</w:t>
      </w:r>
      <w:proofErr w:type="spellStart"/>
      <w:r w:rsidRPr="00FD0A65">
        <w:t>am</w:t>
      </w:r>
      <w:proofErr w:type="spellEnd"/>
      <w:r w:rsidRPr="00FD0A65">
        <w:t>) studia doktoranckie*</w:t>
      </w:r>
    </w:p>
    <w:p w14:paraId="754C18E2" w14:textId="77777777" w:rsidR="00C2697E" w:rsidRPr="00FD0A65" w:rsidRDefault="00C2697E" w:rsidP="00A935BE">
      <w:pPr>
        <w:pBdr>
          <w:top w:val="nil"/>
          <w:left w:val="nil"/>
          <w:bottom w:val="nil"/>
          <w:right w:val="nil"/>
          <w:between w:val="nil"/>
        </w:pBdr>
        <w:spacing w:before="200"/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03639808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okres studiowania od… do… ora</w:t>
      </w:r>
      <w:r>
        <w:rPr>
          <w:b/>
        </w:rPr>
        <w:t>z datę nadania stopnia doktora)</w:t>
      </w:r>
    </w:p>
    <w:p w14:paraId="55E76045" w14:textId="08547A8C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t>2) rozpocząłem(-</w:t>
      </w:r>
      <w:proofErr w:type="spellStart"/>
      <w:r w:rsidRPr="00FD0A65">
        <w:t>am</w:t>
      </w:r>
      <w:proofErr w:type="spellEnd"/>
      <w:r w:rsidRPr="00FD0A65">
        <w:t xml:space="preserve">) i obecnie jestem uczestnikiem studiów </w:t>
      </w:r>
      <w:r w:rsidR="00D873F6">
        <w:t>doktoranckich</w:t>
      </w:r>
      <w:r w:rsidRPr="00FD0A65">
        <w:t>*</w:t>
      </w:r>
    </w:p>
    <w:p w14:paraId="360F9D58" w14:textId="77777777" w:rsidR="00C2697E" w:rsidRPr="00FD0A65" w:rsidRDefault="00C2697E" w:rsidP="00A935BE">
      <w:pPr>
        <w:pBdr>
          <w:top w:val="nil"/>
          <w:left w:val="nil"/>
          <w:bottom w:val="nil"/>
          <w:right w:val="nil"/>
          <w:between w:val="nil"/>
        </w:pBdr>
        <w:spacing w:before="400"/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10141AA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14:paraId="6E50334A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lastRenderedPageBreak/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14:paraId="642D3715" w14:textId="77777777" w:rsidR="00C2697E" w:rsidRPr="00FD0A65" w:rsidRDefault="00C2697E" w:rsidP="00A935B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00"/>
        <w:ind w:hanging="28"/>
      </w:pPr>
      <w:r w:rsidRPr="00FD0A65">
        <w:t>…………………………………………………………………………………………………………………</w:t>
      </w:r>
    </w:p>
    <w:p w14:paraId="35A7082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14:paraId="63F1A799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48B77F1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 xml:space="preserve">. </w:t>
      </w:r>
      <w:proofErr w:type="gramStart"/>
      <w:r w:rsidRPr="00FD0A65">
        <w:t>zm.)*</w:t>
      </w:r>
      <w:proofErr w:type="gramEnd"/>
      <w:r w:rsidRPr="00FD0A65">
        <w:t>*</w:t>
      </w:r>
    </w:p>
    <w:p w14:paraId="1F8BC9FB" w14:textId="77777777" w:rsidR="00C2697E" w:rsidRPr="00356F31" w:rsidRDefault="00C2697E" w:rsidP="00A1039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50D05A3B" w14:textId="7AAEDC5A" w:rsidR="00C2697E" w:rsidRPr="000178C4" w:rsidRDefault="00C2697E" w:rsidP="00A1039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</w:t>
      </w:r>
      <w:r w:rsidR="007656B8">
        <w:rPr>
          <w:sz w:val="18"/>
          <w:szCs w:val="18"/>
        </w:rPr>
        <w:t>R</w:t>
      </w:r>
      <w:r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14:paraId="64225E2D" w14:textId="71FE5086" w:rsidR="00C2697E" w:rsidRPr="00356F31" w:rsidRDefault="00C2697E" w:rsidP="00A103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 xml:space="preserve">Oświadczam, że wniosek o stypendium </w:t>
      </w:r>
      <w:r w:rsidR="007656B8">
        <w:rPr>
          <w:sz w:val="18"/>
          <w:szCs w:val="18"/>
        </w:rPr>
        <w:t>R</w:t>
      </w:r>
      <w:r>
        <w:rPr>
          <w:sz w:val="18"/>
          <w:szCs w:val="18"/>
        </w:rPr>
        <w:t>ektora</w:t>
      </w:r>
      <w:r w:rsidRPr="00356F31">
        <w:rPr>
          <w:sz w:val="18"/>
          <w:szCs w:val="18"/>
        </w:rPr>
        <w:t xml:space="preserve">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</w:t>
      </w:r>
      <w:proofErr w:type="gramStart"/>
      <w:r w:rsidRPr="00356F31">
        <w:rPr>
          <w:sz w:val="18"/>
          <w:szCs w:val="18"/>
        </w:rPr>
        <w:t>…</w:t>
      </w:r>
      <w:r w:rsidRPr="00356F31">
        <w:rPr>
          <w:sz w:val="14"/>
          <w:szCs w:val="14"/>
        </w:rPr>
        <w:t>(</w:t>
      </w:r>
      <w:proofErr w:type="gramEnd"/>
      <w:r w:rsidRPr="00356F31">
        <w:rPr>
          <w:sz w:val="14"/>
          <w:szCs w:val="14"/>
        </w:rPr>
        <w:t xml:space="preserve">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14:paraId="1583CEE6" w14:textId="77777777" w:rsidR="00C2697E" w:rsidRPr="000178C4" w:rsidRDefault="00C2697E" w:rsidP="00A103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56837F2C" w14:textId="77777777" w:rsidR="00C2697E" w:rsidRPr="000178C4" w:rsidRDefault="00C2697E" w:rsidP="00A935BE">
      <w:pPr>
        <w:pBdr>
          <w:top w:val="nil"/>
          <w:left w:val="nil"/>
          <w:bottom w:val="nil"/>
          <w:right w:val="nil"/>
          <w:between w:val="nil"/>
        </w:pBdr>
        <w:spacing w:before="360"/>
        <w:ind w:left="6481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0DB28F9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45FA0D87" w14:textId="77777777" w:rsidR="00C2697E" w:rsidRDefault="00C2697E" w:rsidP="00A935BE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39DA7AD7" w14:textId="77777777" w:rsidR="00D873F6" w:rsidRPr="002D24CB" w:rsidRDefault="00D873F6" w:rsidP="00A935BE">
      <w:pPr>
        <w:spacing w:before="320"/>
        <w:jc w:val="both"/>
      </w:pPr>
      <w:r w:rsidRPr="002D24CB">
        <w:rPr>
          <w:sz w:val="16"/>
        </w:rPr>
        <w:t>*niepotrzebne skreślić</w:t>
      </w:r>
    </w:p>
    <w:p w14:paraId="0DA7648C" w14:textId="77777777" w:rsidR="00D873F6" w:rsidRDefault="00D873F6" w:rsidP="00D873F6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14:paraId="45AE49D2" w14:textId="77777777" w:rsidR="00C2697E" w:rsidRPr="000178C4" w:rsidRDefault="00C2697E" w:rsidP="00A935BE">
      <w:pPr>
        <w:pBdr>
          <w:top w:val="nil"/>
          <w:left w:val="nil"/>
          <w:bottom w:val="nil"/>
          <w:right w:val="nil"/>
          <w:between w:val="nil"/>
        </w:pBdr>
        <w:spacing w:before="360"/>
        <w:ind w:left="6481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4A52D781" w14:textId="63707325" w:rsidR="00C2697E" w:rsidRDefault="00C2697E" w:rsidP="00A935BE">
      <w:pPr>
        <w:pBdr>
          <w:top w:val="nil"/>
          <w:left w:val="nil"/>
          <w:bottom w:val="nil"/>
          <w:right w:val="nil"/>
          <w:between w:val="nil"/>
        </w:pBdr>
        <w:ind w:left="666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67223E03" w14:textId="77777777" w:rsidR="00C2697E" w:rsidRDefault="00C2697E" w:rsidP="00C2697E">
      <w:pPr>
        <w:rPr>
          <w:sz w:val="18"/>
        </w:rPr>
      </w:pPr>
      <w:r w:rsidRPr="00F2599E">
        <w:rPr>
          <w:sz w:val="18"/>
        </w:rPr>
        <w:t>Data złożenia wniosku: ...........................................</w:t>
      </w:r>
    </w:p>
    <w:p w14:paraId="50486C7C" w14:textId="77777777" w:rsidR="00C2697E" w:rsidRPr="000178C4" w:rsidRDefault="00C2697E" w:rsidP="00A935B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360"/>
        <w:jc w:val="both"/>
        <w:rPr>
          <w:sz w:val="18"/>
          <w:szCs w:val="18"/>
        </w:rPr>
      </w:pPr>
      <w:r w:rsidRPr="00600FE4">
        <w:rPr>
          <w:b/>
          <w:sz w:val="18"/>
        </w:rPr>
        <w:t>Potwierdzam zgodność danych:</w:t>
      </w:r>
      <w:r w:rsidRPr="00600FE4">
        <w:rPr>
          <w:smallCaps/>
          <w:sz w:val="18"/>
          <w:szCs w:val="18"/>
        </w:rPr>
        <w:t xml:space="preserve">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14:paraId="0576A917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r w:rsidRPr="000178C4">
        <w:rPr>
          <w:sz w:val="16"/>
          <w:szCs w:val="16"/>
        </w:rPr>
        <w:t xml:space="preserve"> Sprawdzono: data i podpis</w:t>
      </w:r>
      <w:r>
        <w:rPr>
          <w:sz w:val="16"/>
          <w:szCs w:val="16"/>
        </w:rPr>
        <w:t xml:space="preserve"> pracownika przyjmującego wniosek</w:t>
      </w:r>
    </w:p>
    <w:p w14:paraId="53ED62BA" w14:textId="77777777" w:rsidR="00C2697E" w:rsidRPr="006B77E1" w:rsidRDefault="00C2697E" w:rsidP="00A935BE">
      <w:pPr>
        <w:spacing w:before="160" w:line="276" w:lineRule="auto"/>
        <w:rPr>
          <w:b/>
          <w:bCs/>
          <w:i/>
          <w:iCs/>
        </w:rPr>
      </w:pPr>
      <w:r w:rsidRPr="006B77E1">
        <w:rPr>
          <w:b/>
          <w:bCs/>
          <w:i/>
          <w:iCs/>
        </w:rPr>
        <w:t>Rozstrzygnięcie dla celów przygotowania decyzji wydawanej doktorantowi:</w:t>
      </w:r>
    </w:p>
    <w:p w14:paraId="54F1652B" w14:textId="3977D8E4" w:rsidR="00C2697E" w:rsidRPr="00F2599E" w:rsidRDefault="007656B8" w:rsidP="00C2697E">
      <w:pPr>
        <w:tabs>
          <w:tab w:val="left" w:leader="dot" w:pos="5387"/>
          <w:tab w:val="left" w:leader="dot" w:pos="9923"/>
        </w:tabs>
        <w:spacing w:after="120"/>
        <w:jc w:val="both"/>
        <w:rPr>
          <w:u w:val="single"/>
        </w:rPr>
      </w:pPr>
      <w:r>
        <w:t>Przyznano stypendium R</w:t>
      </w:r>
      <w:r w:rsidR="00C2697E" w:rsidRPr="00F2599E">
        <w:t>ektora</w:t>
      </w:r>
    </w:p>
    <w:p w14:paraId="4BC2F62A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w kwocie .............. zł (słownie: .............................................................................................................................) miesięcznie </w:t>
      </w:r>
    </w:p>
    <w:p w14:paraId="116A9768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od dnia ..................................... do dnia ......................................... </w:t>
      </w:r>
    </w:p>
    <w:p w14:paraId="2E7008E0" w14:textId="77777777" w:rsidR="00C2697E" w:rsidRPr="002D24CB" w:rsidRDefault="00C2697E" w:rsidP="00A935BE">
      <w:pPr>
        <w:spacing w:before="200"/>
        <w:ind w:left="4536"/>
        <w:jc w:val="center"/>
      </w:pPr>
      <w:r w:rsidRPr="002D24CB">
        <w:t>.............................................................................................</w:t>
      </w:r>
    </w:p>
    <w:p w14:paraId="1B113A0A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14:paraId="7EEC621A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14:paraId="4D7C82CB" w14:textId="73B28FF7" w:rsidR="00C2697E" w:rsidRPr="002D24CB" w:rsidRDefault="00C2697E" w:rsidP="00C2697E">
      <w:pPr>
        <w:spacing w:after="120"/>
        <w:rPr>
          <w:sz w:val="18"/>
        </w:rPr>
      </w:pPr>
      <w:r w:rsidRPr="002D24CB">
        <w:rPr>
          <w:sz w:val="18"/>
        </w:rPr>
        <w:t>Nie przyznano</w:t>
      </w:r>
      <w:r w:rsidRPr="002D24CB">
        <w:rPr>
          <w:b/>
          <w:sz w:val="18"/>
        </w:rPr>
        <w:t xml:space="preserve"> </w:t>
      </w:r>
      <w:r w:rsidR="007656B8">
        <w:rPr>
          <w:sz w:val="18"/>
        </w:rPr>
        <w:t>stypendium R</w:t>
      </w:r>
      <w:r w:rsidRPr="00A11114">
        <w:rPr>
          <w:sz w:val="18"/>
        </w:rPr>
        <w:t>ektora z powodu</w:t>
      </w:r>
      <w:r w:rsidRPr="002D24CB">
        <w:rPr>
          <w:sz w:val="18"/>
        </w:rPr>
        <w:t xml:space="preserve">  </w:t>
      </w:r>
    </w:p>
    <w:p w14:paraId="3CB28F9F" w14:textId="77777777" w:rsidR="00C2697E" w:rsidRPr="002D24CB" w:rsidRDefault="00C2697E" w:rsidP="00C2697E">
      <w:pPr>
        <w:tabs>
          <w:tab w:val="left" w:leader="dot" w:pos="9923"/>
        </w:tabs>
        <w:spacing w:after="120"/>
        <w:rPr>
          <w:sz w:val="18"/>
        </w:rPr>
      </w:pPr>
      <w:r w:rsidRPr="002D24CB">
        <w:rPr>
          <w:sz w:val="18"/>
        </w:rPr>
        <w:t>................................................…………...........................................................................................................................................................</w:t>
      </w:r>
    </w:p>
    <w:p w14:paraId="13F2FC41" w14:textId="77777777" w:rsidR="00C2697E" w:rsidRPr="002D24CB" w:rsidRDefault="00C2697E" w:rsidP="00A935BE">
      <w:pPr>
        <w:spacing w:before="200"/>
        <w:ind w:left="4536"/>
        <w:jc w:val="center"/>
      </w:pPr>
      <w:r w:rsidRPr="002D24CB">
        <w:t>.............................................................................................</w:t>
      </w:r>
    </w:p>
    <w:p w14:paraId="6BC3F4EB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14:paraId="5797DB1F" w14:textId="1CAF4F35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14:paraId="4772B88E" w14:textId="6B5F2AE3" w:rsidR="008B08C1" w:rsidRDefault="00C2697E" w:rsidP="00A935BE">
      <w:pPr>
        <w:jc w:val="both"/>
        <w:rPr>
          <w:color w:val="000000"/>
          <w:sz w:val="16"/>
        </w:rPr>
      </w:pPr>
      <w:r w:rsidRPr="002D24CB">
        <w:t>Szczecin, dnia …………………</w:t>
      </w:r>
      <w:r w:rsidR="008B08C1">
        <w:rPr>
          <w:color w:val="000000"/>
          <w:sz w:val="16"/>
        </w:rPr>
        <w:br w:type="page"/>
      </w:r>
    </w:p>
    <w:p w14:paraId="01CD2E04" w14:textId="09FA2527" w:rsidR="00C2697E" w:rsidRPr="003C7DCE" w:rsidRDefault="00C2697E" w:rsidP="006B77E1">
      <w:pPr>
        <w:ind w:left="3402" w:right="-2"/>
        <w:jc w:val="right"/>
        <w:rPr>
          <w:sz w:val="18"/>
          <w:szCs w:val="18"/>
        </w:rPr>
      </w:pPr>
      <w:r w:rsidRPr="003C7DCE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7</w:t>
      </w:r>
      <w:r w:rsidR="006B77E1">
        <w:rPr>
          <w:sz w:val="18"/>
          <w:szCs w:val="18"/>
        </w:rPr>
        <w:br/>
      </w:r>
      <w:r w:rsidRPr="003C7DCE">
        <w:rPr>
          <w:sz w:val="18"/>
          <w:szCs w:val="18"/>
        </w:rPr>
        <w:t>do Regulaminu świadczeń stypendialnych dla uczestników studiów doktoranckich ZUT</w:t>
      </w:r>
    </w:p>
    <w:p w14:paraId="1C4E5950" w14:textId="77777777" w:rsidR="00C2697E" w:rsidRDefault="00C2697E" w:rsidP="006A7BDA">
      <w:pPr>
        <w:tabs>
          <w:tab w:val="left" w:pos="0"/>
        </w:tabs>
        <w:spacing w:before="200"/>
        <w:jc w:val="right"/>
      </w:pPr>
      <w:r w:rsidRPr="003C7DCE">
        <w:t>Szczecin, dnia ...............................</w:t>
      </w:r>
    </w:p>
    <w:p w14:paraId="04C5247D" w14:textId="69F22343" w:rsidR="00C2697E" w:rsidRPr="004C50FB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Pr="00071D17">
        <w:rPr>
          <w:b/>
          <w:sz w:val="24"/>
          <w:szCs w:val="24"/>
        </w:rPr>
        <w:t>/</w:t>
      </w:r>
      <w:r w:rsidRPr="00711D0A">
        <w:rPr>
          <w:b/>
          <w:sz w:val="24"/>
          <w:szCs w:val="24"/>
        </w:rPr>
        <w:t>Komisja Stypendialna</w:t>
      </w:r>
      <w:r>
        <w:rPr>
          <w:b/>
          <w:sz w:val="24"/>
          <w:szCs w:val="24"/>
        </w:rPr>
        <w:t>*</w:t>
      </w:r>
      <w:r w:rsidRPr="00711D0A">
        <w:rPr>
          <w:b/>
          <w:sz w:val="24"/>
          <w:szCs w:val="24"/>
        </w:rPr>
        <w:t xml:space="preserve"> </w:t>
      </w:r>
    </w:p>
    <w:p w14:paraId="1A157B65" w14:textId="77777777" w:rsidR="00C2697E" w:rsidRPr="00711D0A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6223CDC1" w14:textId="299D553A" w:rsidR="00C2697E" w:rsidRPr="006B77E1" w:rsidRDefault="00C2697E" w:rsidP="006A7BDA">
      <w:pPr>
        <w:pStyle w:val="Nagwek1"/>
        <w:tabs>
          <w:tab w:val="left" w:pos="0"/>
        </w:tabs>
        <w:spacing w:before="200" w:after="0"/>
        <w:ind w:left="431" w:hanging="431"/>
        <w:jc w:val="center"/>
        <w:rPr>
          <w:bCs/>
          <w:sz w:val="22"/>
          <w:szCs w:val="22"/>
        </w:rPr>
      </w:pPr>
      <w:r w:rsidRPr="006B77E1">
        <w:rPr>
          <w:bCs/>
          <w:sz w:val="22"/>
          <w:szCs w:val="22"/>
        </w:rPr>
        <w:t>WNIOSEK DOKTORANTA</w:t>
      </w:r>
      <w:r w:rsidR="006B77E1">
        <w:rPr>
          <w:bCs/>
          <w:sz w:val="22"/>
          <w:szCs w:val="22"/>
        </w:rPr>
        <w:br/>
      </w:r>
      <w:r w:rsidRPr="006B77E1">
        <w:rPr>
          <w:bCs/>
          <w:sz w:val="22"/>
          <w:szCs w:val="22"/>
        </w:rPr>
        <w:t>O PRZYZNANIE STYPENDIUM DLA OSÓB</w:t>
      </w:r>
      <w:r w:rsidR="00D21159" w:rsidRPr="006B77E1">
        <w:rPr>
          <w:bCs/>
          <w:sz w:val="22"/>
          <w:szCs w:val="22"/>
        </w:rPr>
        <w:t xml:space="preserve"> </w:t>
      </w:r>
      <w:r w:rsidRPr="006B77E1">
        <w:rPr>
          <w:bCs/>
          <w:sz w:val="22"/>
          <w:szCs w:val="22"/>
        </w:rPr>
        <w:t>NIEPEŁNOSPRAWNYCH</w:t>
      </w:r>
    </w:p>
    <w:p w14:paraId="20BCB284" w14:textId="77777777" w:rsidR="00C2697E" w:rsidRPr="002D24CB" w:rsidRDefault="00C2697E" w:rsidP="006A7BDA">
      <w:pPr>
        <w:tabs>
          <w:tab w:val="left" w:leader="dot" w:pos="6379"/>
          <w:tab w:val="right" w:leader="dot" w:pos="9639"/>
          <w:tab w:val="left" w:leader="dot" w:pos="9923"/>
        </w:tabs>
        <w:spacing w:before="600" w:line="480" w:lineRule="auto"/>
      </w:pPr>
      <w:r w:rsidRPr="002D24CB">
        <w:rPr>
          <w:b/>
        </w:rPr>
        <w:t xml:space="preserve">Imię i nazwisko </w:t>
      </w:r>
      <w:r w:rsidRPr="002D24CB">
        <w:tab/>
        <w:t xml:space="preserve"> </w:t>
      </w:r>
      <w:r w:rsidRPr="002D24CB">
        <w:rPr>
          <w:b/>
        </w:rPr>
        <w:t xml:space="preserve">nr albumu </w:t>
      </w:r>
      <w:r w:rsidRPr="002D24CB">
        <w:tab/>
      </w:r>
    </w:p>
    <w:p w14:paraId="021930F9" w14:textId="77777777" w:rsidR="00C2697E" w:rsidRPr="002D24CB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Wydział </w:t>
      </w:r>
      <w:r w:rsidRPr="002D24CB">
        <w:tab/>
      </w:r>
    </w:p>
    <w:p w14:paraId="1B786AB8" w14:textId="77777777" w:rsidR="00C2697E" w:rsidRPr="002D24CB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Katedra </w:t>
      </w:r>
      <w:r w:rsidRPr="002D24CB">
        <w:tab/>
      </w:r>
    </w:p>
    <w:p w14:paraId="75A2D967" w14:textId="77777777" w:rsidR="00C2697E" w:rsidRPr="002D24CB" w:rsidRDefault="00C2697E" w:rsidP="00C2697E">
      <w:pPr>
        <w:tabs>
          <w:tab w:val="left" w:leader="dot" w:pos="6237"/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Data rozpoczęcia studiów doktoranckich </w:t>
      </w:r>
      <w:r w:rsidRPr="002D24CB">
        <w:tab/>
        <w:t xml:space="preserve"> r</w:t>
      </w:r>
      <w:r w:rsidRPr="002D24CB">
        <w:rPr>
          <w:b/>
        </w:rPr>
        <w:t xml:space="preserve">ok studiów </w:t>
      </w:r>
      <w:r w:rsidRPr="002D24CB">
        <w:tab/>
      </w:r>
    </w:p>
    <w:p w14:paraId="037B3CFB" w14:textId="77777777" w:rsidR="00C2697E" w:rsidRPr="002D24CB" w:rsidRDefault="00C2697E" w:rsidP="00C2697E">
      <w:pPr>
        <w:tabs>
          <w:tab w:val="left" w:leader="dot" w:pos="4820"/>
          <w:tab w:val="left" w:leader="dot" w:pos="9923"/>
        </w:tabs>
        <w:spacing w:line="480" w:lineRule="auto"/>
      </w:pPr>
      <w:r w:rsidRPr="002D24CB">
        <w:rPr>
          <w:b/>
        </w:rPr>
        <w:t xml:space="preserve">Nr telefonu kontaktowego </w:t>
      </w:r>
      <w:r w:rsidRPr="002D24CB">
        <w:tab/>
        <w:t xml:space="preserve"> </w:t>
      </w:r>
      <w:r w:rsidRPr="002D24CB">
        <w:rPr>
          <w:b/>
        </w:rPr>
        <w:t>email</w:t>
      </w:r>
      <w:r w:rsidRPr="002D24CB">
        <w:t xml:space="preserve">: </w:t>
      </w:r>
      <w:r>
        <w:t>……………………………………………………...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C2697E" w:rsidRPr="002D24CB" w14:paraId="1A9C09A7" w14:textId="77777777" w:rsidTr="000F31EC">
        <w:trPr>
          <w:cantSplit/>
          <w:trHeight w:hRule="exact" w:val="510"/>
          <w:jc w:val="center"/>
        </w:trPr>
        <w:tc>
          <w:tcPr>
            <w:tcW w:w="1759" w:type="dxa"/>
            <w:vAlign w:val="center"/>
          </w:tcPr>
          <w:p w14:paraId="29DF26B4" w14:textId="77777777" w:rsidR="00C2697E" w:rsidRPr="00D16359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sz w:val="16"/>
              </w:rPr>
            </w:pPr>
            <w:r w:rsidRPr="00D16359">
              <w:rPr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70DC7FB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61D3FE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7" w:type="dxa"/>
            <w:vAlign w:val="center"/>
          </w:tcPr>
          <w:p w14:paraId="3B29CE2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4DD64EF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1A108D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09DC09A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96B095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7A51EE8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438730E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74A2BAF9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21EBC8F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D894B6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471F681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AE83B8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A3F89D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298165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2F9DA62D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4DFCEA6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7AB889DD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148DE27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2234C5F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5D9B886B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32CD5C1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0B52DBC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4C68A69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4FB8903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7680B4E3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42A869CB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51EF580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60FEE3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C3365C4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2" w:type="dxa"/>
            <w:vAlign w:val="center"/>
          </w:tcPr>
          <w:p w14:paraId="2AD3CE3F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</w:tr>
    </w:tbl>
    <w:p w14:paraId="5EA22A96" w14:textId="77777777" w:rsidR="00C2697E" w:rsidRPr="002D2847" w:rsidRDefault="00C2697E" w:rsidP="006A7BDA">
      <w:pPr>
        <w:spacing w:before="240"/>
        <w:jc w:val="both"/>
        <w:rPr>
          <w:b/>
          <w:sz w:val="22"/>
          <w:szCs w:val="22"/>
        </w:rPr>
      </w:pPr>
      <w:r w:rsidRPr="002D2847">
        <w:rPr>
          <w:b/>
          <w:sz w:val="22"/>
          <w:szCs w:val="22"/>
        </w:rPr>
        <w:t xml:space="preserve">Proszę o przyznanie stypendium dla osób niepełnosprawnych. </w:t>
      </w:r>
    </w:p>
    <w:p w14:paraId="15B59EC6" w14:textId="77777777" w:rsidR="00C2697E" w:rsidRPr="002D2847" w:rsidRDefault="00C2697E" w:rsidP="006A7BDA">
      <w:pPr>
        <w:spacing w:before="240"/>
      </w:pPr>
      <w:r w:rsidRPr="002D2847">
        <w:t>Załączniki*:</w:t>
      </w:r>
    </w:p>
    <w:p w14:paraId="7398C3E7" w14:textId="77777777" w:rsidR="00C2697E" w:rsidRPr="002D2847" w:rsidRDefault="00C2697E" w:rsidP="00C2697E">
      <w:r w:rsidRPr="002D2847">
        <w:t>– orzeczenie o niepełnosprawności,</w:t>
      </w:r>
    </w:p>
    <w:p w14:paraId="46A07B0A" w14:textId="77777777" w:rsidR="00C2697E" w:rsidRPr="002D2847" w:rsidRDefault="00C2697E" w:rsidP="00C2697E">
      <w:r w:rsidRPr="002D2847">
        <w:t>– orzeczenie o stopniu niepełnosprawności,</w:t>
      </w:r>
    </w:p>
    <w:p w14:paraId="159D0DDF" w14:textId="5EB5BAD2" w:rsidR="00C2697E" w:rsidRPr="002D2847" w:rsidRDefault="00C2697E" w:rsidP="00C2697E">
      <w:r w:rsidRPr="002D2847">
        <w:t>– orzeczenie, o którym mowa w art. 5 oraz art. 62 ustawy z dnia 27 sierpnia 1997 r. o rehabilitacji zawodowej i społecznej oraz zatrudnieniu osób niepełnosprawnych (Dz.U. z 201</w:t>
      </w:r>
      <w:r w:rsidR="00D21159">
        <w:t>9</w:t>
      </w:r>
      <w:r w:rsidRPr="002D2847">
        <w:t xml:space="preserve"> r., poz. </w:t>
      </w:r>
      <w:r w:rsidR="00D21159">
        <w:t xml:space="preserve">1172 z </w:t>
      </w:r>
      <w:proofErr w:type="spellStart"/>
      <w:r w:rsidR="00D21159">
        <w:t>późn</w:t>
      </w:r>
      <w:proofErr w:type="spellEnd"/>
      <w:r w:rsidR="00D21159">
        <w:t>. zm.</w:t>
      </w:r>
      <w:r w:rsidRPr="002D2847">
        <w:t>)</w:t>
      </w:r>
    </w:p>
    <w:p w14:paraId="70765101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b/>
        </w:rPr>
      </w:pPr>
      <w:r w:rsidRPr="00FD0A65">
        <w:rPr>
          <w:b/>
        </w:rPr>
        <w:t>Oświadczam, że:</w:t>
      </w:r>
    </w:p>
    <w:p w14:paraId="060E7C91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FD0A65">
        <w:rPr>
          <w:rFonts w:eastAsia="Symbol"/>
          <w:b/>
        </w:rPr>
        <w:t>   nigdy dotychczas nie byłem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ucze</w:t>
      </w:r>
      <w:r>
        <w:rPr>
          <w:rFonts w:eastAsia="Symbol"/>
          <w:b/>
        </w:rPr>
        <w:t>stnikiem studiów doktoranckich**</w:t>
      </w:r>
    </w:p>
    <w:p w14:paraId="74CD7B0C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FD0A65">
        <w:rPr>
          <w:rFonts w:eastAsia="Symbol"/>
          <w:b/>
        </w:rPr>
        <w:t>   ukończyłem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studia doktoranckie, studiuję na studiach doktoranckich lub kiedykolwiek podjął</w:t>
      </w:r>
      <w:r>
        <w:rPr>
          <w:rFonts w:eastAsia="Symbol"/>
          <w:b/>
        </w:rPr>
        <w:t>em/podjęłam studia doktoranckie</w:t>
      </w:r>
      <w:r w:rsidRPr="00FD0A65">
        <w:rPr>
          <w:rFonts w:eastAsia="Symbol"/>
          <w:b/>
        </w:rPr>
        <w:t>*</w:t>
      </w:r>
      <w:r>
        <w:rPr>
          <w:rFonts w:eastAsia="Symbol"/>
          <w:b/>
        </w:rPr>
        <w:t>*</w:t>
      </w:r>
      <w:r w:rsidRPr="00FD0A65">
        <w:rPr>
          <w:rFonts w:eastAsia="Symbol"/>
          <w:b/>
        </w:rPr>
        <w:t>:</w:t>
      </w:r>
    </w:p>
    <w:p w14:paraId="09F67A4B" w14:textId="40E7FC73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2694"/>
        <w:rPr>
          <w:rFonts w:eastAsia="Symbol"/>
          <w:i/>
        </w:rPr>
      </w:pPr>
      <w:r w:rsidRPr="00FD0A65">
        <w:rPr>
          <w:rFonts w:eastAsia="Symbol"/>
          <w:i/>
        </w:rPr>
        <w:t>(proszę uzupełnić dane poniżej)</w:t>
      </w:r>
    </w:p>
    <w:p w14:paraId="4FBE375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t>1) ukończyłem(-</w:t>
      </w:r>
      <w:proofErr w:type="spellStart"/>
      <w:r w:rsidRPr="00FD0A65">
        <w:t>am</w:t>
      </w:r>
      <w:proofErr w:type="spellEnd"/>
      <w:r w:rsidRPr="00FD0A65">
        <w:t>) studia doktoranckie*</w:t>
      </w:r>
    </w:p>
    <w:p w14:paraId="3E307265" w14:textId="77777777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63A156A5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okres studiowania od… do… ora</w:t>
      </w:r>
      <w:r>
        <w:rPr>
          <w:b/>
        </w:rPr>
        <w:t>z datę nadania stopnia doktora)</w:t>
      </w:r>
    </w:p>
    <w:p w14:paraId="3F85DC7F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t>2) rozpocząłem(-</w:t>
      </w:r>
      <w:proofErr w:type="spellStart"/>
      <w:r w:rsidRPr="00FD0A65">
        <w:t>am</w:t>
      </w:r>
      <w:proofErr w:type="spellEnd"/>
      <w:r w:rsidRPr="00FD0A65">
        <w:t>) i obecnie jestem uczestnikiem studiów doktoranckich *</w:t>
      </w:r>
    </w:p>
    <w:p w14:paraId="3F276181" w14:textId="77777777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400"/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64D458B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14:paraId="415D6AC8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14:paraId="3568B2D1" w14:textId="77777777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00"/>
        <w:ind w:hanging="28"/>
      </w:pPr>
      <w:r w:rsidRPr="00FD0A65">
        <w:t>…………………………………………………………………………………………………………………</w:t>
      </w:r>
    </w:p>
    <w:p w14:paraId="0CA0D04C" w14:textId="77777777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after="200"/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14:paraId="5D15E5BF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 xml:space="preserve">. </w:t>
      </w:r>
      <w:proofErr w:type="gramStart"/>
      <w:r w:rsidRPr="00FD0A65">
        <w:t>zm.)*</w:t>
      </w:r>
      <w:proofErr w:type="gramEnd"/>
      <w:r w:rsidRPr="00FD0A65">
        <w:t>*</w:t>
      </w:r>
    </w:p>
    <w:p w14:paraId="3C4745C7" w14:textId="564E5D86" w:rsidR="00C2697E" w:rsidRPr="002D24CB" w:rsidRDefault="00C2697E" w:rsidP="006A7BDA">
      <w:pPr>
        <w:spacing w:before="240"/>
        <w:jc w:val="both"/>
      </w:pPr>
      <w:r w:rsidRPr="002D24CB">
        <w:rPr>
          <w:sz w:val="16"/>
        </w:rPr>
        <w:t>*niepotrzebne skreślić</w:t>
      </w:r>
    </w:p>
    <w:p w14:paraId="154CB74A" w14:textId="77777777" w:rsidR="00C2697E" w:rsidRDefault="00C2697E" w:rsidP="00C2697E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14:paraId="3B205D1D" w14:textId="77777777" w:rsidR="00C2697E" w:rsidRDefault="00C2697E" w:rsidP="00C2697E">
      <w:pPr>
        <w:ind w:left="4536"/>
        <w:jc w:val="center"/>
      </w:pPr>
    </w:p>
    <w:p w14:paraId="63A0E318" w14:textId="77777777" w:rsidR="00C2697E" w:rsidRPr="00356F31" w:rsidRDefault="00C2697E" w:rsidP="00A1039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lastRenderedPageBreak/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2E350D73" w14:textId="77777777" w:rsidR="00C2697E" w:rsidRPr="000178C4" w:rsidRDefault="00C2697E" w:rsidP="00A1039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</w:t>
      </w:r>
      <w:r>
        <w:rPr>
          <w:sz w:val="18"/>
          <w:szCs w:val="18"/>
        </w:rPr>
        <w:t>dla osób niepełnosprawnych</w:t>
      </w:r>
      <w:r w:rsidRPr="000178C4">
        <w:rPr>
          <w:sz w:val="18"/>
          <w:szCs w:val="18"/>
        </w:rPr>
        <w:t xml:space="preserve">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14:paraId="4451C6AD" w14:textId="77777777" w:rsidR="00C2697E" w:rsidRPr="00356F31" w:rsidRDefault="00C2697E" w:rsidP="00A103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 xml:space="preserve">Oświadczam, że wniosek o stypendium </w:t>
      </w:r>
      <w:r>
        <w:rPr>
          <w:sz w:val="18"/>
          <w:szCs w:val="18"/>
        </w:rPr>
        <w:t>dla osób niepełnosprawnych</w:t>
      </w:r>
      <w:r w:rsidRPr="00356F31">
        <w:rPr>
          <w:sz w:val="18"/>
          <w:szCs w:val="18"/>
        </w:rPr>
        <w:t xml:space="preserve">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</w:t>
      </w:r>
      <w:proofErr w:type="gramStart"/>
      <w:r w:rsidRPr="00356F31">
        <w:rPr>
          <w:sz w:val="18"/>
          <w:szCs w:val="18"/>
        </w:rPr>
        <w:t>…</w:t>
      </w:r>
      <w:r w:rsidRPr="00356F31">
        <w:rPr>
          <w:sz w:val="14"/>
          <w:szCs w:val="14"/>
        </w:rPr>
        <w:t>(</w:t>
      </w:r>
      <w:proofErr w:type="gramEnd"/>
      <w:r w:rsidRPr="00356F31">
        <w:rPr>
          <w:sz w:val="14"/>
          <w:szCs w:val="14"/>
        </w:rPr>
        <w:t xml:space="preserve">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14:paraId="103FA2C8" w14:textId="77777777" w:rsidR="00C2697E" w:rsidRPr="000178C4" w:rsidRDefault="00C2697E" w:rsidP="00A103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43E65103" w14:textId="77777777" w:rsidR="00C2697E" w:rsidRPr="000178C4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540"/>
        <w:ind w:left="6481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75BEB8F4" w14:textId="11C49A69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60759A7B" w14:textId="77777777" w:rsidR="00C2697E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29BDA5DA" w14:textId="77777777" w:rsidR="00C2697E" w:rsidRPr="000178C4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360"/>
        <w:ind w:left="6481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6B905AD5" w14:textId="27E11642" w:rsidR="00C2697E" w:rsidRDefault="00C2697E" w:rsidP="006A7BDA">
      <w:pPr>
        <w:pBdr>
          <w:top w:val="nil"/>
          <w:left w:val="nil"/>
          <w:bottom w:val="nil"/>
          <w:right w:val="nil"/>
          <w:between w:val="nil"/>
        </w:pBdr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1BF997E4" w14:textId="77777777" w:rsidR="00C2697E" w:rsidRDefault="00C2697E" w:rsidP="00C2697E">
      <w:pPr>
        <w:rPr>
          <w:sz w:val="18"/>
        </w:rPr>
      </w:pPr>
      <w:r w:rsidRPr="00F2599E">
        <w:rPr>
          <w:sz w:val="18"/>
        </w:rPr>
        <w:t>Data złożenia wniosku: ...........................................</w:t>
      </w:r>
    </w:p>
    <w:p w14:paraId="546EB80B" w14:textId="77777777" w:rsidR="00C2697E" w:rsidRPr="006B77E1" w:rsidRDefault="00C2697E" w:rsidP="006A7BDA">
      <w:pPr>
        <w:spacing w:before="200" w:line="276" w:lineRule="auto"/>
        <w:rPr>
          <w:b/>
          <w:bCs/>
          <w:i/>
          <w:iCs/>
        </w:rPr>
      </w:pPr>
      <w:r w:rsidRPr="006B77E1">
        <w:rPr>
          <w:b/>
          <w:bCs/>
          <w:i/>
          <w:iCs/>
        </w:rPr>
        <w:t>Rozstrzygnięcie dla celów przygotowania decyzji wydawanej doktorantowi:</w:t>
      </w:r>
    </w:p>
    <w:p w14:paraId="369751FE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Przyznano stypendium dla osób niepełnosprawnych </w:t>
      </w:r>
    </w:p>
    <w:p w14:paraId="66314880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w kwocie .............. zł (słownie: ............................................................................................................................) miesięcznie </w:t>
      </w:r>
    </w:p>
    <w:p w14:paraId="0BB73E6E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od dnia ......................................... do dnia ...................................</w:t>
      </w:r>
    </w:p>
    <w:p w14:paraId="0FE2B2F8" w14:textId="77777777" w:rsidR="00C2697E" w:rsidRPr="002D24CB" w:rsidRDefault="00C2697E" w:rsidP="00C2697E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06F87FA2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14:paraId="06450B6C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14:paraId="5AAEBBF5" w14:textId="77777777" w:rsidR="00C2697E" w:rsidRPr="002D24CB" w:rsidRDefault="00C2697E" w:rsidP="006A7BDA">
      <w:pPr>
        <w:spacing w:before="200" w:after="120"/>
        <w:rPr>
          <w:sz w:val="18"/>
        </w:rPr>
      </w:pPr>
      <w:r w:rsidRPr="002D24CB">
        <w:rPr>
          <w:sz w:val="18"/>
        </w:rPr>
        <w:t>Nie przyznano</w:t>
      </w:r>
      <w:r w:rsidRPr="002D24CB">
        <w:rPr>
          <w:b/>
          <w:sz w:val="18"/>
        </w:rPr>
        <w:t xml:space="preserve"> </w:t>
      </w:r>
      <w:r w:rsidRPr="002D24CB">
        <w:rPr>
          <w:sz w:val="18"/>
        </w:rPr>
        <w:t xml:space="preserve">stypendium dla osób niepełnosprawnych z powodu  </w:t>
      </w:r>
    </w:p>
    <w:p w14:paraId="7C6D8DC7" w14:textId="77777777" w:rsidR="00C2697E" w:rsidRPr="002D24CB" w:rsidRDefault="00C2697E" w:rsidP="00C2697E">
      <w:pPr>
        <w:tabs>
          <w:tab w:val="left" w:leader="dot" w:pos="9923"/>
        </w:tabs>
        <w:spacing w:before="120" w:after="120" w:line="360" w:lineRule="auto"/>
        <w:rPr>
          <w:sz w:val="18"/>
        </w:rPr>
      </w:pPr>
      <w:r w:rsidRPr="002D24CB">
        <w:rPr>
          <w:sz w:val="18"/>
        </w:rPr>
        <w:tab/>
      </w:r>
    </w:p>
    <w:p w14:paraId="11E4FB17" w14:textId="77777777" w:rsidR="00C2697E" w:rsidRPr="002D24CB" w:rsidRDefault="00C2697E" w:rsidP="00C2697E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18815522" w14:textId="77777777" w:rsidR="00C2697E" w:rsidRDefault="00C2697E" w:rsidP="00C2697E">
      <w:pPr>
        <w:tabs>
          <w:tab w:val="left" w:pos="0"/>
        </w:tabs>
      </w:pPr>
      <w:r w:rsidRPr="002D24CB">
        <w:t>Szczecin, dnia ........................................</w:t>
      </w:r>
      <w:r>
        <w:tab/>
      </w:r>
      <w:r>
        <w:tab/>
      </w:r>
      <w:r>
        <w:tab/>
        <w:t xml:space="preserve">  </w:t>
      </w:r>
      <w:r w:rsidRPr="002D24CB">
        <w:rPr>
          <w:i/>
          <w:sz w:val="16"/>
          <w:szCs w:val="16"/>
        </w:rPr>
        <w:t>podpis dziekana/przewodniczącego komisji stypendialnej</w:t>
      </w:r>
    </w:p>
    <w:p w14:paraId="4FBA8C92" w14:textId="77777777" w:rsidR="00C2697E" w:rsidRPr="002D24CB" w:rsidRDefault="00C2697E" w:rsidP="006A7BDA">
      <w:pPr>
        <w:pStyle w:val="Akapitzlist"/>
        <w:spacing w:before="320"/>
        <w:ind w:left="0"/>
        <w:rPr>
          <w:sz w:val="16"/>
        </w:rPr>
      </w:pPr>
      <w:r w:rsidRPr="002D2847">
        <w:rPr>
          <w:sz w:val="16"/>
        </w:rPr>
        <w:t>* niepotrzebne skreślić</w:t>
      </w:r>
    </w:p>
    <w:p w14:paraId="66C2F5D2" w14:textId="1748C631" w:rsidR="00C2697E" w:rsidRPr="006A7BDA" w:rsidRDefault="00C2697E" w:rsidP="006A7BDA">
      <w:pPr>
        <w:ind w:left="4536"/>
        <w:rPr>
          <w:i/>
          <w:sz w:val="16"/>
          <w:szCs w:val="16"/>
        </w:rPr>
        <w:sectPr w:rsidR="00C2697E" w:rsidRPr="006A7BDA" w:rsidSect="006658FF"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  <w:r w:rsidRPr="002D24CB">
        <w:rPr>
          <w:i/>
          <w:sz w:val="16"/>
          <w:szCs w:val="16"/>
        </w:rPr>
        <w:t xml:space="preserve">        </w:t>
      </w:r>
    </w:p>
    <w:p w14:paraId="79789191" w14:textId="294C1416" w:rsidR="00C2697E" w:rsidRPr="002D2847" w:rsidRDefault="00C2697E" w:rsidP="006B77E1">
      <w:pPr>
        <w:ind w:left="5220" w:right="-2"/>
        <w:jc w:val="right"/>
        <w:rPr>
          <w:sz w:val="18"/>
          <w:szCs w:val="18"/>
        </w:rPr>
      </w:pPr>
      <w:r w:rsidRPr="002D2847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8</w:t>
      </w:r>
      <w:r w:rsidR="006B77E1">
        <w:rPr>
          <w:sz w:val="18"/>
          <w:szCs w:val="18"/>
        </w:rPr>
        <w:br/>
      </w:r>
      <w:r w:rsidRPr="002D2847">
        <w:rPr>
          <w:sz w:val="18"/>
          <w:szCs w:val="18"/>
        </w:rPr>
        <w:t>do Regulaminu przyznawania stypendialnych dla uczestników studiów doktoranckich ZUT</w:t>
      </w:r>
    </w:p>
    <w:p w14:paraId="21756D93" w14:textId="77777777" w:rsidR="00C2697E" w:rsidRPr="002D2847" w:rsidRDefault="00C2697E" w:rsidP="00C2697E">
      <w:pPr>
        <w:spacing w:after="120"/>
        <w:jc w:val="right"/>
      </w:pPr>
    </w:p>
    <w:p w14:paraId="30F96AA8" w14:textId="093FB076" w:rsidR="00C2697E" w:rsidRDefault="00C2697E" w:rsidP="00C2697E">
      <w:pPr>
        <w:spacing w:after="120"/>
        <w:jc w:val="right"/>
      </w:pPr>
      <w:r w:rsidRPr="002D2847">
        <w:t>Szczecin, dnia .........................................</w:t>
      </w:r>
    </w:p>
    <w:p w14:paraId="11C5D2F1" w14:textId="77777777" w:rsidR="00D21159" w:rsidRDefault="00D21159" w:rsidP="00D211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Dziekan/Komisja Stypendialna* </w:t>
      </w:r>
    </w:p>
    <w:p w14:paraId="6D3A2D28" w14:textId="77777777" w:rsidR="00D21159" w:rsidRDefault="00D21159" w:rsidP="00D21159">
      <w:pPr>
        <w:tabs>
          <w:tab w:val="left" w:pos="9639"/>
        </w:tabs>
        <w:spacing w:line="360" w:lineRule="auto"/>
        <w:rPr>
          <w:color w:val="000000"/>
          <w:spacing w:val="6"/>
          <w:sz w:val="24"/>
          <w:szCs w:val="24"/>
        </w:rPr>
      </w:pPr>
      <w:r>
        <w:rPr>
          <w:b/>
          <w:sz w:val="24"/>
          <w:szCs w:val="24"/>
        </w:rPr>
        <w:t>Wydział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………..…...</w:t>
      </w:r>
    </w:p>
    <w:p w14:paraId="4A01444C" w14:textId="1D3CEC51" w:rsidR="00C2697E" w:rsidRPr="006B77E1" w:rsidRDefault="00C2697E" w:rsidP="006A7BDA">
      <w:pPr>
        <w:pStyle w:val="Nagwek1"/>
        <w:tabs>
          <w:tab w:val="left" w:pos="0"/>
        </w:tabs>
        <w:spacing w:before="320" w:after="0"/>
        <w:ind w:left="431" w:hanging="431"/>
        <w:jc w:val="center"/>
        <w:rPr>
          <w:bCs/>
          <w:sz w:val="22"/>
          <w:szCs w:val="22"/>
        </w:rPr>
      </w:pPr>
      <w:r w:rsidRPr="006B77E1">
        <w:rPr>
          <w:bCs/>
          <w:sz w:val="22"/>
          <w:szCs w:val="22"/>
        </w:rPr>
        <w:t>WNIOSEK DOKTORANTA</w:t>
      </w:r>
      <w:r w:rsidR="006B77E1">
        <w:rPr>
          <w:bCs/>
          <w:sz w:val="22"/>
          <w:szCs w:val="22"/>
        </w:rPr>
        <w:br/>
      </w:r>
      <w:r w:rsidRPr="006B77E1">
        <w:rPr>
          <w:bCs/>
          <w:sz w:val="22"/>
          <w:szCs w:val="22"/>
        </w:rPr>
        <w:t>O PRZYZNANIE ZAPOMOGI</w:t>
      </w:r>
    </w:p>
    <w:p w14:paraId="5043F06F" w14:textId="77777777" w:rsidR="00C2697E" w:rsidRPr="002D24CB" w:rsidRDefault="00C2697E" w:rsidP="006A7BDA">
      <w:pPr>
        <w:tabs>
          <w:tab w:val="left" w:leader="dot" w:pos="6521"/>
          <w:tab w:val="right" w:leader="dot" w:pos="9639"/>
          <w:tab w:val="left" w:leader="dot" w:pos="9923"/>
        </w:tabs>
        <w:spacing w:before="200" w:line="480" w:lineRule="auto"/>
      </w:pPr>
      <w:r w:rsidRPr="002D2847">
        <w:rPr>
          <w:b/>
        </w:rPr>
        <w:t xml:space="preserve">Imię i nazwisko </w:t>
      </w:r>
      <w:r w:rsidRPr="002D2847">
        <w:tab/>
        <w:t xml:space="preserve"> </w:t>
      </w:r>
      <w:r w:rsidRPr="002D2847">
        <w:rPr>
          <w:b/>
        </w:rPr>
        <w:t xml:space="preserve">nr albumu </w:t>
      </w:r>
      <w:r w:rsidRPr="002D24CB">
        <w:tab/>
      </w:r>
    </w:p>
    <w:p w14:paraId="596BB5C1" w14:textId="77777777" w:rsidR="00C2697E" w:rsidRPr="002D24CB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Wydział </w:t>
      </w:r>
      <w:r w:rsidRPr="002D24CB">
        <w:tab/>
      </w:r>
    </w:p>
    <w:p w14:paraId="14288861" w14:textId="77777777" w:rsidR="00C2697E" w:rsidRPr="002D24CB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Katedra </w:t>
      </w:r>
      <w:r w:rsidRPr="002D24CB">
        <w:tab/>
      </w:r>
    </w:p>
    <w:p w14:paraId="7204ADDA" w14:textId="77777777" w:rsidR="00C2697E" w:rsidRPr="002D24CB" w:rsidRDefault="00C2697E" w:rsidP="00C2697E">
      <w:pPr>
        <w:tabs>
          <w:tab w:val="left" w:leader="dot" w:pos="6237"/>
          <w:tab w:val="righ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Data rozpoczęcia studiów doktoranckich </w:t>
      </w:r>
      <w:r w:rsidRPr="002D24CB">
        <w:tab/>
        <w:t xml:space="preserve"> </w:t>
      </w:r>
      <w:r w:rsidRPr="002D24CB">
        <w:rPr>
          <w:b/>
        </w:rPr>
        <w:t xml:space="preserve">rok studiów </w:t>
      </w:r>
      <w:r w:rsidRPr="002D2847">
        <w:t>……………………………</w:t>
      </w:r>
      <w:r>
        <w:t>.</w:t>
      </w:r>
      <w:r w:rsidRPr="002D2847">
        <w:tab/>
      </w:r>
    </w:p>
    <w:p w14:paraId="388E8260" w14:textId="77777777" w:rsidR="00C2697E" w:rsidRPr="002D2847" w:rsidRDefault="00C2697E" w:rsidP="00C2697E">
      <w:pPr>
        <w:tabs>
          <w:tab w:val="left" w:leader="dot" w:pos="4820"/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Nr telefonu kontaktowego </w:t>
      </w:r>
      <w:r w:rsidRPr="002D24CB">
        <w:tab/>
        <w:t xml:space="preserve"> </w:t>
      </w:r>
      <w:r w:rsidRPr="002D24CB">
        <w:rPr>
          <w:b/>
        </w:rPr>
        <w:t xml:space="preserve">email: </w:t>
      </w:r>
      <w:r w:rsidRPr="002D2847">
        <w:t>....................................................................................</w:t>
      </w:r>
    </w:p>
    <w:tbl>
      <w:tblPr>
        <w:tblW w:w="92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C2697E" w:rsidRPr="002D24CB" w14:paraId="431E7050" w14:textId="77777777" w:rsidTr="000F31EC">
        <w:trPr>
          <w:cantSplit/>
          <w:trHeight w:hRule="exact" w:val="510"/>
        </w:trPr>
        <w:tc>
          <w:tcPr>
            <w:tcW w:w="1759" w:type="dxa"/>
            <w:vAlign w:val="center"/>
          </w:tcPr>
          <w:p w14:paraId="4E2C7238" w14:textId="77777777" w:rsidR="00C2697E" w:rsidRPr="00D16359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sz w:val="16"/>
              </w:rPr>
            </w:pPr>
            <w:r w:rsidRPr="00D16359">
              <w:rPr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1A26A3E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76B0C1E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7" w:type="dxa"/>
            <w:vAlign w:val="center"/>
          </w:tcPr>
          <w:p w14:paraId="40BCB90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31260F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131E920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16D546D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F0BDC09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5504F9A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AEA078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F2ED48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029C11C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862540F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2F3FA4B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79E9BC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ACA197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163F1E8E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0E83F5E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777D108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3F0100B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7BA4395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6393D3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3CEE22D9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16BBBDB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B69077E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47513E9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12DB348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7E7BA4D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686FBEF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1FE1B7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2C70893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744D96F0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2" w:type="dxa"/>
            <w:vAlign w:val="center"/>
          </w:tcPr>
          <w:p w14:paraId="5FA474B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</w:tr>
    </w:tbl>
    <w:p w14:paraId="6063A882" w14:textId="77777777" w:rsidR="00C2697E" w:rsidRDefault="00C2697E" w:rsidP="006A7BDA">
      <w:pPr>
        <w:spacing w:before="200"/>
        <w:ind w:right="357"/>
        <w:rPr>
          <w:b/>
          <w:sz w:val="22"/>
          <w:szCs w:val="22"/>
        </w:rPr>
      </w:pPr>
      <w:r w:rsidRPr="002D24CB">
        <w:rPr>
          <w:b/>
          <w:sz w:val="22"/>
          <w:szCs w:val="22"/>
        </w:rPr>
        <w:t>Proszę o przyznanie zapomogi</w:t>
      </w:r>
    </w:p>
    <w:p w14:paraId="5E737E2A" w14:textId="77777777" w:rsidR="00C2697E" w:rsidRPr="00600FE4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</w:pPr>
      <w:r w:rsidRPr="00600FE4">
        <w:t>Otrzymałam(-</w:t>
      </w:r>
      <w:proofErr w:type="spellStart"/>
      <w:proofErr w:type="gramStart"/>
      <w:r w:rsidRPr="00600FE4">
        <w:t>łem</w:t>
      </w:r>
      <w:proofErr w:type="spellEnd"/>
      <w:r w:rsidRPr="00600FE4">
        <w:t>)/</w:t>
      </w:r>
      <w:proofErr w:type="gramEnd"/>
      <w:r w:rsidRPr="00600FE4">
        <w:t>nie otrzymałam(-</w:t>
      </w:r>
      <w:proofErr w:type="spellStart"/>
      <w:r w:rsidRPr="00600FE4">
        <w:t>łem</w:t>
      </w:r>
      <w:proofErr w:type="spellEnd"/>
      <w:r w:rsidRPr="00600FE4">
        <w:t>)</w:t>
      </w:r>
      <w:r w:rsidRPr="00600FE4">
        <w:rPr>
          <w:vertAlign w:val="superscript"/>
        </w:rPr>
        <w:t>*</w:t>
      </w:r>
      <w:r w:rsidRPr="00600FE4">
        <w:t xml:space="preserve"> </w:t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t xml:space="preserve"> zapomogę(-i) w bieżącym roku akademickim</w:t>
      </w:r>
    </w:p>
    <w:p w14:paraId="0FBBFBBC" w14:textId="284BD318" w:rsidR="00C2697E" w:rsidRPr="00600FE4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/>
        <w:jc w:val="both"/>
      </w:pPr>
      <w:r w:rsidRPr="00600FE4">
        <w:t>(proszę podać liczbę zapomóg)</w:t>
      </w:r>
    </w:p>
    <w:p w14:paraId="39B5130B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00FE4">
        <w:t>w wysokości (</w:t>
      </w:r>
      <w:proofErr w:type="gramStart"/>
      <w:r w:rsidRPr="00600FE4">
        <w:t xml:space="preserve">łącznie)  </w:t>
      </w:r>
      <w:r w:rsidRPr="00600FE4">
        <w:rPr>
          <w:u w:val="single"/>
        </w:rPr>
        <w:tab/>
      </w:r>
      <w:proofErr w:type="gramEnd"/>
      <w:r w:rsidRPr="00600FE4">
        <w:rPr>
          <w:u w:val="single"/>
        </w:rPr>
        <w:tab/>
      </w:r>
      <w:r w:rsidRPr="00600FE4">
        <w:t xml:space="preserve"> zł.</w:t>
      </w:r>
    </w:p>
    <w:p w14:paraId="72A86C3A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00FE4">
        <w:t>Pobieram/nie pobieram</w:t>
      </w:r>
      <w:r w:rsidRPr="00600FE4">
        <w:rPr>
          <w:vertAlign w:val="superscript"/>
        </w:rPr>
        <w:t xml:space="preserve">* </w:t>
      </w:r>
      <w:r w:rsidRPr="00600FE4">
        <w:t xml:space="preserve">stypendium socjalne w wysokości </w:t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t xml:space="preserve"> zł miesięcznie.</w:t>
      </w:r>
    </w:p>
    <w:p w14:paraId="424CE81A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600FE4">
        <w:t xml:space="preserve">Średni dochód </w:t>
      </w:r>
      <w:proofErr w:type="gramStart"/>
      <w:r w:rsidRPr="00600FE4">
        <w:t>miesięczny  (</w:t>
      </w:r>
      <w:proofErr w:type="gramEnd"/>
      <w:r w:rsidRPr="00600FE4">
        <w:t xml:space="preserve">z ostatnich 3 miesięcy) na osobę w mojej rodzinie wynosi ......................... zł.  </w:t>
      </w:r>
    </w:p>
    <w:p w14:paraId="1B71112D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00FE4">
        <w:t>Moja rodzina składa się z ........... osób.</w:t>
      </w:r>
    </w:p>
    <w:p w14:paraId="0CB9C3C3" w14:textId="77777777" w:rsidR="00C2697E" w:rsidRPr="002D24CB" w:rsidRDefault="00C2697E" w:rsidP="006A7BDA">
      <w:pPr>
        <w:tabs>
          <w:tab w:val="left" w:leader="dot" w:pos="9923"/>
        </w:tabs>
        <w:spacing w:before="200"/>
      </w:pPr>
      <w:r w:rsidRPr="002D24CB">
        <w:rPr>
          <w:b/>
        </w:rPr>
        <w:t>Uzasadnienie wniosku</w:t>
      </w:r>
      <w:r w:rsidRPr="002D24CB">
        <w:t>:</w:t>
      </w:r>
    </w:p>
    <w:p w14:paraId="4D97C2CA" w14:textId="77777777" w:rsidR="00C2697E" w:rsidRPr="002D24CB" w:rsidRDefault="00C2697E" w:rsidP="00C2697E">
      <w:pPr>
        <w:tabs>
          <w:tab w:val="left" w:leader="dot" w:pos="9923"/>
        </w:tabs>
      </w:pPr>
      <w:r w:rsidRPr="002D24CB">
        <w:tab/>
      </w:r>
    </w:p>
    <w:p w14:paraId="5218AD01" w14:textId="77777777" w:rsidR="00C2697E" w:rsidRPr="002D24CB" w:rsidRDefault="00C2697E" w:rsidP="00C2697E">
      <w:pPr>
        <w:tabs>
          <w:tab w:val="left" w:leader="dot" w:pos="9923"/>
        </w:tabs>
      </w:pPr>
      <w:r w:rsidRPr="002D24CB">
        <w:tab/>
      </w:r>
    </w:p>
    <w:p w14:paraId="17B1CF3D" w14:textId="77777777" w:rsidR="00C2697E" w:rsidRPr="002D24CB" w:rsidRDefault="00C2697E" w:rsidP="00C2697E">
      <w:pPr>
        <w:tabs>
          <w:tab w:val="left" w:leader="dot" w:pos="9921"/>
        </w:tabs>
      </w:pPr>
      <w:r w:rsidRPr="002D24CB">
        <w:tab/>
      </w:r>
    </w:p>
    <w:p w14:paraId="1B6822C4" w14:textId="77777777" w:rsidR="00C2697E" w:rsidRPr="002D24CB" w:rsidRDefault="00C2697E" w:rsidP="00C2697E">
      <w:pPr>
        <w:tabs>
          <w:tab w:val="left" w:leader="dot" w:pos="9921"/>
        </w:tabs>
      </w:pPr>
      <w:r w:rsidRPr="002D24CB">
        <w:tab/>
      </w:r>
    </w:p>
    <w:p w14:paraId="050A773F" w14:textId="77777777" w:rsidR="00C2697E" w:rsidRPr="002D24CB" w:rsidRDefault="00C2697E" w:rsidP="00C2697E">
      <w:pPr>
        <w:tabs>
          <w:tab w:val="left" w:pos="2268"/>
          <w:tab w:val="left" w:pos="5103"/>
        </w:tabs>
        <w:jc w:val="both"/>
      </w:pPr>
      <w:r w:rsidRPr="002D24CB">
        <w:rPr>
          <w:b/>
        </w:rPr>
        <w:t xml:space="preserve">Jako dowód opisanych przeze mnie faktów składam: </w:t>
      </w:r>
    </w:p>
    <w:p w14:paraId="7D8D6EA5" w14:textId="77777777" w:rsidR="00C2697E" w:rsidRPr="002D24CB" w:rsidRDefault="00C2697E" w:rsidP="00C2697E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35DAAA13" w14:textId="77777777" w:rsidR="00C2697E" w:rsidRPr="002D24CB" w:rsidRDefault="00C2697E" w:rsidP="00C2697E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20BB77BE" w14:textId="77777777" w:rsidR="00C2697E" w:rsidRPr="002D24CB" w:rsidRDefault="00C2697E" w:rsidP="00C2697E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52ED6985" w14:textId="77777777" w:rsidR="00C2697E" w:rsidRPr="002D24CB" w:rsidRDefault="00C2697E" w:rsidP="00C2697E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11917B6D" w14:textId="77777777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320" w:after="60" w:line="276" w:lineRule="auto"/>
        <w:rPr>
          <w:b/>
        </w:rPr>
      </w:pPr>
      <w:r w:rsidRPr="00FD0A65">
        <w:rPr>
          <w:b/>
        </w:rPr>
        <w:t>Oświadczam, że:</w:t>
      </w:r>
    </w:p>
    <w:p w14:paraId="1538B694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FD0A65">
        <w:rPr>
          <w:rFonts w:eastAsia="Symbol"/>
          <w:b/>
        </w:rPr>
        <w:t>   nigdy dotychczas nie byłem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ucze</w:t>
      </w:r>
      <w:r>
        <w:rPr>
          <w:rFonts w:eastAsia="Symbol"/>
          <w:b/>
        </w:rPr>
        <w:t>stnikiem studiów doktoranckich**</w:t>
      </w:r>
    </w:p>
    <w:p w14:paraId="3BC10529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FD0A65">
        <w:rPr>
          <w:rFonts w:eastAsia="Symbol"/>
          <w:b/>
        </w:rPr>
        <w:t>   ukończyłem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studia doktoranckie, studiuję na studiach doktoranckich lub kiedykolwiek podjął</w:t>
      </w:r>
      <w:r>
        <w:rPr>
          <w:rFonts w:eastAsia="Symbol"/>
          <w:b/>
        </w:rPr>
        <w:t>em/podjęłam studia doktoranckie</w:t>
      </w:r>
      <w:r w:rsidRPr="00FD0A65">
        <w:rPr>
          <w:rFonts w:eastAsia="Symbol"/>
          <w:b/>
        </w:rPr>
        <w:t>*</w:t>
      </w:r>
      <w:r>
        <w:rPr>
          <w:rFonts w:eastAsia="Symbol"/>
          <w:b/>
        </w:rPr>
        <w:t>*</w:t>
      </w:r>
      <w:r w:rsidRPr="00FD0A65">
        <w:rPr>
          <w:rFonts w:eastAsia="Symbol"/>
          <w:b/>
        </w:rPr>
        <w:t>:</w:t>
      </w:r>
    </w:p>
    <w:p w14:paraId="76EFD4FA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FD0A65">
        <w:rPr>
          <w:rFonts w:eastAsia="Symbol"/>
          <w:b/>
          <w:i/>
        </w:rPr>
        <w:t xml:space="preserve">                                                      </w:t>
      </w:r>
      <w:r w:rsidRPr="00FD0A65">
        <w:rPr>
          <w:rFonts w:eastAsia="Symbol"/>
          <w:i/>
        </w:rPr>
        <w:t>(proszę uzupełnić dane poniżej)</w:t>
      </w:r>
    </w:p>
    <w:p w14:paraId="69CA67EA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t>1) ukończyłem(-</w:t>
      </w:r>
      <w:proofErr w:type="spellStart"/>
      <w:r w:rsidRPr="00FD0A65">
        <w:t>am</w:t>
      </w:r>
      <w:proofErr w:type="spellEnd"/>
      <w:r w:rsidRPr="00FD0A65">
        <w:t>) studia doktoranckie*</w:t>
      </w:r>
    </w:p>
    <w:p w14:paraId="7C2C6F02" w14:textId="77777777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400"/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4FABA194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okres studiowania od… do… ora</w:t>
      </w:r>
      <w:r>
        <w:rPr>
          <w:b/>
        </w:rPr>
        <w:t>z datę nadania stopnia doktora)</w:t>
      </w:r>
    </w:p>
    <w:p w14:paraId="14256770" w14:textId="77777777" w:rsidR="001A467F" w:rsidRDefault="001A467F">
      <w:pPr>
        <w:suppressAutoHyphens w:val="0"/>
        <w:spacing w:after="160" w:line="259" w:lineRule="auto"/>
      </w:pPr>
      <w:r>
        <w:br w:type="page"/>
      </w:r>
    </w:p>
    <w:p w14:paraId="06627C5E" w14:textId="210D3E8D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lastRenderedPageBreak/>
        <w:t>2) rozpocząłem(-</w:t>
      </w:r>
      <w:proofErr w:type="spellStart"/>
      <w:r w:rsidRPr="00FD0A65">
        <w:t>am</w:t>
      </w:r>
      <w:proofErr w:type="spellEnd"/>
      <w:r w:rsidRPr="00FD0A65">
        <w:t>) i obecnie jestem uczestnikiem studiów doktoranckich *</w:t>
      </w:r>
    </w:p>
    <w:p w14:paraId="12A97454" w14:textId="77777777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200"/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09E063A8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14:paraId="005BCCCC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14:paraId="26B49595" w14:textId="77777777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00"/>
        <w:ind w:hanging="28"/>
      </w:pPr>
      <w:r w:rsidRPr="00FD0A65">
        <w:t>…………………………………………………………………………………………………………………</w:t>
      </w:r>
    </w:p>
    <w:p w14:paraId="78DB4287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14:paraId="0E94273D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64B1FBB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 xml:space="preserve">. </w:t>
      </w:r>
      <w:proofErr w:type="gramStart"/>
      <w:r w:rsidRPr="00FD0A65">
        <w:t>zm.)*</w:t>
      </w:r>
      <w:proofErr w:type="gramEnd"/>
      <w:r w:rsidRPr="00FD0A65">
        <w:t>*</w:t>
      </w:r>
    </w:p>
    <w:p w14:paraId="79220E83" w14:textId="77777777" w:rsidR="00C2697E" w:rsidRPr="00356F31" w:rsidRDefault="00C2697E" w:rsidP="00A1039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2A93B774" w14:textId="77777777" w:rsidR="00C2697E" w:rsidRPr="000178C4" w:rsidRDefault="00C2697E" w:rsidP="00A1039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</w:t>
      </w:r>
      <w:r>
        <w:rPr>
          <w:sz w:val="18"/>
          <w:szCs w:val="18"/>
        </w:rPr>
        <w:t>dla osób niepełnosprawnych</w:t>
      </w:r>
      <w:r w:rsidRPr="000178C4">
        <w:rPr>
          <w:sz w:val="18"/>
          <w:szCs w:val="18"/>
        </w:rPr>
        <w:t xml:space="preserve">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14:paraId="7FF1B208" w14:textId="77777777" w:rsidR="00C2697E" w:rsidRPr="00356F31" w:rsidRDefault="00C2697E" w:rsidP="00A103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 xml:space="preserve">Oświadczam, że wniosek o stypendium </w:t>
      </w:r>
      <w:r>
        <w:rPr>
          <w:sz w:val="18"/>
          <w:szCs w:val="18"/>
        </w:rPr>
        <w:t>dla osób niepełnosprawnych</w:t>
      </w:r>
      <w:r w:rsidRPr="00356F31">
        <w:rPr>
          <w:sz w:val="18"/>
          <w:szCs w:val="18"/>
        </w:rPr>
        <w:t xml:space="preserve">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</w:t>
      </w:r>
      <w:proofErr w:type="gramStart"/>
      <w:r w:rsidRPr="00356F31">
        <w:rPr>
          <w:sz w:val="18"/>
          <w:szCs w:val="18"/>
        </w:rPr>
        <w:t>…</w:t>
      </w:r>
      <w:r w:rsidRPr="00356F31">
        <w:rPr>
          <w:sz w:val="14"/>
          <w:szCs w:val="14"/>
        </w:rPr>
        <w:t>(</w:t>
      </w:r>
      <w:proofErr w:type="gramEnd"/>
      <w:r w:rsidRPr="00356F31">
        <w:rPr>
          <w:sz w:val="14"/>
          <w:szCs w:val="14"/>
        </w:rPr>
        <w:t xml:space="preserve">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14:paraId="7647D563" w14:textId="77777777" w:rsidR="00C2697E" w:rsidRPr="000178C4" w:rsidRDefault="00C2697E" w:rsidP="00A103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3005D971" w14:textId="77777777" w:rsidR="00C2697E" w:rsidRPr="000178C4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600"/>
        <w:ind w:left="6481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6B739CC3" w14:textId="46584AA2" w:rsidR="00C2697E" w:rsidRPr="00FD0A65" w:rsidRDefault="00C2697E" w:rsidP="006A7BDA">
      <w:pPr>
        <w:pBdr>
          <w:top w:val="nil"/>
          <w:left w:val="nil"/>
          <w:bottom w:val="nil"/>
          <w:right w:val="nil"/>
          <w:between w:val="nil"/>
        </w:pBdr>
        <w:ind w:left="6379"/>
        <w:jc w:val="center"/>
        <w:rPr>
          <w:sz w:val="16"/>
          <w:szCs w:val="16"/>
        </w:rPr>
      </w:pP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643F9DE1" w14:textId="77777777" w:rsidR="00C2697E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22444891" w14:textId="77777777" w:rsidR="00C2697E" w:rsidRPr="000178C4" w:rsidRDefault="00C2697E" w:rsidP="006A7BDA">
      <w:pPr>
        <w:pBdr>
          <w:top w:val="nil"/>
          <w:left w:val="nil"/>
          <w:bottom w:val="nil"/>
          <w:right w:val="nil"/>
          <w:between w:val="nil"/>
        </w:pBdr>
        <w:spacing w:before="360"/>
        <w:ind w:left="6481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30A09E2C" w14:textId="5782636D" w:rsidR="00C2697E" w:rsidRDefault="00C2697E" w:rsidP="006A7BDA">
      <w:pPr>
        <w:pBdr>
          <w:top w:val="nil"/>
          <w:left w:val="nil"/>
          <w:bottom w:val="nil"/>
          <w:right w:val="nil"/>
          <w:between w:val="nil"/>
        </w:pBdr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1CE0BA01" w14:textId="77777777" w:rsidR="00C2697E" w:rsidRDefault="00C2697E" w:rsidP="00C2697E">
      <w:pPr>
        <w:rPr>
          <w:sz w:val="18"/>
        </w:rPr>
      </w:pPr>
      <w:r w:rsidRPr="00F2599E">
        <w:rPr>
          <w:sz w:val="18"/>
        </w:rPr>
        <w:t>Data złożenia wniosku: ...........................................</w:t>
      </w:r>
    </w:p>
    <w:p w14:paraId="744C7ECB" w14:textId="77777777" w:rsidR="00C2697E" w:rsidRPr="006B77E1" w:rsidRDefault="00C2697E" w:rsidP="006B77E1">
      <w:pPr>
        <w:spacing w:before="240" w:line="276" w:lineRule="auto"/>
        <w:rPr>
          <w:b/>
          <w:bCs/>
          <w:i/>
          <w:iCs/>
        </w:rPr>
      </w:pPr>
      <w:r w:rsidRPr="006B77E1">
        <w:rPr>
          <w:b/>
          <w:bCs/>
          <w:i/>
          <w:iCs/>
        </w:rPr>
        <w:t>Rozstrzygnięcie dla celów przygotowania decyzji wydawanej doktorantowi:</w:t>
      </w:r>
    </w:p>
    <w:p w14:paraId="35A9280F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Przyznano zapomogę w kwocie ................... zł (słownie: .........................................................................................................) </w:t>
      </w:r>
    </w:p>
    <w:p w14:paraId="088E71F9" w14:textId="77777777" w:rsidR="00C2697E" w:rsidRPr="002D24CB" w:rsidRDefault="00C2697E" w:rsidP="006A7BDA">
      <w:pPr>
        <w:spacing w:before="240"/>
        <w:ind w:left="4536"/>
        <w:jc w:val="right"/>
      </w:pPr>
      <w:r w:rsidRPr="002D24CB">
        <w:t>.............................................................................................</w:t>
      </w:r>
    </w:p>
    <w:p w14:paraId="5BB71C78" w14:textId="73AD0832" w:rsidR="00C2697E" w:rsidRPr="002D24CB" w:rsidRDefault="00C2697E" w:rsidP="006A7BDA">
      <w:pPr>
        <w:ind w:left="4536"/>
        <w:jc w:val="right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dziekana/przewodniczącego komisji stypendialnej</w:t>
      </w:r>
    </w:p>
    <w:p w14:paraId="1ACC1E95" w14:textId="77777777" w:rsidR="00C2697E" w:rsidRPr="002D24CB" w:rsidRDefault="00C2697E" w:rsidP="00C2697E">
      <w:pPr>
        <w:spacing w:after="120"/>
      </w:pPr>
      <w:r w:rsidRPr="002D24CB">
        <w:t>Nie przyznano</w:t>
      </w:r>
      <w:r w:rsidRPr="002D24CB">
        <w:rPr>
          <w:b/>
        </w:rPr>
        <w:t xml:space="preserve"> </w:t>
      </w:r>
      <w:r w:rsidRPr="002D24CB">
        <w:t>zapomogi z</w:t>
      </w:r>
      <w:r w:rsidRPr="002D24CB">
        <w:rPr>
          <w:b/>
        </w:rPr>
        <w:t xml:space="preserve"> </w:t>
      </w:r>
      <w:r w:rsidRPr="002D24CB">
        <w:t xml:space="preserve">powodu  </w:t>
      </w:r>
    </w:p>
    <w:p w14:paraId="23BDFEB1" w14:textId="77777777" w:rsidR="00C2697E" w:rsidRPr="002D24CB" w:rsidRDefault="00C2697E" w:rsidP="00C2697E">
      <w:pPr>
        <w:tabs>
          <w:tab w:val="left" w:leader="dot" w:pos="9923"/>
        </w:tabs>
        <w:spacing w:after="120"/>
        <w:rPr>
          <w:sz w:val="18"/>
        </w:rPr>
      </w:pPr>
      <w:r w:rsidRPr="002D24CB">
        <w:rPr>
          <w:sz w:val="18"/>
        </w:rPr>
        <w:tab/>
      </w:r>
    </w:p>
    <w:p w14:paraId="4AE0877E" w14:textId="41B38693" w:rsidR="00C2697E" w:rsidRPr="002D24CB" w:rsidRDefault="00C2697E" w:rsidP="006A7BDA">
      <w:pPr>
        <w:ind w:left="4536"/>
        <w:jc w:val="right"/>
      </w:pPr>
      <w:r w:rsidRPr="002D24CB">
        <w:t>.............................................................................................</w:t>
      </w:r>
    </w:p>
    <w:p w14:paraId="22BAD9A5" w14:textId="707132B7" w:rsidR="00C2697E" w:rsidRPr="002D24CB" w:rsidRDefault="00C2697E" w:rsidP="006A7BDA">
      <w:pPr>
        <w:ind w:left="4536"/>
        <w:jc w:val="right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dziekana/przewodniczącego komisji stypendialnej</w:t>
      </w:r>
    </w:p>
    <w:p w14:paraId="753C65DB" w14:textId="77777777" w:rsidR="00C2697E" w:rsidRDefault="00C2697E" w:rsidP="00C2697E">
      <w:pPr>
        <w:jc w:val="both"/>
        <w:rPr>
          <w:sz w:val="22"/>
          <w:szCs w:val="22"/>
        </w:rPr>
      </w:pPr>
      <w:r w:rsidRPr="002D24CB">
        <w:rPr>
          <w:sz w:val="22"/>
          <w:szCs w:val="22"/>
        </w:rPr>
        <w:t>Szczecin, dnia ……………………….</w:t>
      </w:r>
    </w:p>
    <w:p w14:paraId="0B6D0B17" w14:textId="0395AE2D" w:rsidR="00C047DC" w:rsidRPr="002D24CB" w:rsidRDefault="00C047DC" w:rsidP="006A7BDA">
      <w:pPr>
        <w:spacing w:before="1100"/>
        <w:jc w:val="both"/>
      </w:pPr>
      <w:r w:rsidRPr="002D24CB">
        <w:rPr>
          <w:sz w:val="16"/>
        </w:rPr>
        <w:t>*niepotrzebne skreślić</w:t>
      </w:r>
    </w:p>
    <w:p w14:paraId="714F1BFD" w14:textId="77777777" w:rsidR="00C047DC" w:rsidRDefault="00C047DC" w:rsidP="00C047DC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14:paraId="291C7760" w14:textId="3B4CE19D" w:rsidR="00C047DC" w:rsidRDefault="00C047DC" w:rsidP="00C2697E">
      <w:pPr>
        <w:jc w:val="both"/>
        <w:rPr>
          <w:sz w:val="22"/>
          <w:szCs w:val="22"/>
        </w:rPr>
        <w:sectPr w:rsidR="00C047DC" w:rsidSect="000F31EC">
          <w:type w:val="oddPage"/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</w:p>
    <w:p w14:paraId="4D93EC7A" w14:textId="2B6F61BF" w:rsidR="00C2697E" w:rsidRPr="009A0656" w:rsidRDefault="00C2697E" w:rsidP="006B77E1">
      <w:pPr>
        <w:ind w:left="3119" w:right="-2"/>
        <w:jc w:val="right"/>
        <w:rPr>
          <w:sz w:val="18"/>
          <w:szCs w:val="18"/>
        </w:rPr>
      </w:pPr>
      <w:r w:rsidRPr="009A0656">
        <w:rPr>
          <w:sz w:val="18"/>
          <w:szCs w:val="18"/>
        </w:rPr>
        <w:lastRenderedPageBreak/>
        <w:t>Załącznik nr</w:t>
      </w:r>
      <w:r>
        <w:rPr>
          <w:sz w:val="18"/>
          <w:szCs w:val="18"/>
        </w:rPr>
        <w:t xml:space="preserve"> 9</w:t>
      </w:r>
      <w:r w:rsidR="006B77E1">
        <w:rPr>
          <w:sz w:val="18"/>
          <w:szCs w:val="18"/>
        </w:rPr>
        <w:br/>
      </w:r>
      <w:r w:rsidRPr="009A0656">
        <w:rPr>
          <w:sz w:val="18"/>
          <w:szCs w:val="18"/>
        </w:rPr>
        <w:t>do Regulaminu świadczeń stypendialnych dla uczestników studiów doktoranckich ZUT</w:t>
      </w:r>
    </w:p>
    <w:p w14:paraId="613D68B7" w14:textId="7903446E" w:rsidR="00C2697E" w:rsidRPr="00B56453" w:rsidRDefault="00C2697E" w:rsidP="006B77E1">
      <w:pPr>
        <w:shd w:val="clear" w:color="auto" w:fill="FFFFFF"/>
        <w:spacing w:before="360" w:after="120"/>
        <w:jc w:val="center"/>
        <w:outlineLvl w:val="0"/>
        <w:rPr>
          <w:b/>
          <w:sz w:val="24"/>
          <w:szCs w:val="24"/>
        </w:rPr>
      </w:pPr>
      <w:r w:rsidRPr="00B56453">
        <w:rPr>
          <w:b/>
          <w:sz w:val="24"/>
          <w:szCs w:val="24"/>
        </w:rPr>
        <w:t xml:space="preserve">ZASADY </w:t>
      </w:r>
      <w:r w:rsidR="00DA37E8">
        <w:rPr>
          <w:b/>
          <w:sz w:val="24"/>
          <w:szCs w:val="24"/>
        </w:rPr>
        <w:br/>
      </w:r>
      <w:r w:rsidR="00DA37E8" w:rsidRPr="00B56453">
        <w:rPr>
          <w:b/>
          <w:sz w:val="24"/>
          <w:szCs w:val="24"/>
        </w:rPr>
        <w:t>przyznawa</w:t>
      </w:r>
      <w:r w:rsidR="00DA37E8">
        <w:rPr>
          <w:b/>
          <w:sz w:val="24"/>
          <w:szCs w:val="24"/>
        </w:rPr>
        <w:t>nia miejsc w domach studenckich</w:t>
      </w:r>
      <w:r w:rsidR="00DA37E8">
        <w:rPr>
          <w:b/>
          <w:sz w:val="24"/>
          <w:szCs w:val="24"/>
        </w:rPr>
        <w:br/>
      </w:r>
      <w:r w:rsidR="00DA37E8" w:rsidRPr="00B56453">
        <w:rPr>
          <w:b/>
          <w:sz w:val="24"/>
          <w:szCs w:val="24"/>
        </w:rPr>
        <w:t xml:space="preserve">uczestnikom studiów doktoranckich </w:t>
      </w:r>
    </w:p>
    <w:p w14:paraId="3DFFC4B7" w14:textId="2F57DA83" w:rsidR="00C2697E" w:rsidRPr="0000356A" w:rsidRDefault="00DA37E8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rPr>
          <w:sz w:val="24"/>
          <w:szCs w:val="24"/>
        </w:rPr>
      </w:pPr>
      <w:r>
        <w:rPr>
          <w:sz w:val="24"/>
          <w:szCs w:val="24"/>
        </w:rPr>
        <w:t>Prorektor ds. k</w:t>
      </w:r>
      <w:r w:rsidR="00C2697E" w:rsidRPr="0000356A">
        <w:rPr>
          <w:sz w:val="24"/>
          <w:szCs w:val="24"/>
        </w:rPr>
        <w:t>ształcenia w terminie do 30 kwietnia każdego roku kalendarzowego występuje do</w:t>
      </w:r>
      <w:r w:rsidR="00AF44DD">
        <w:rPr>
          <w:sz w:val="24"/>
          <w:szCs w:val="24"/>
        </w:rPr>
        <w:t> </w:t>
      </w:r>
      <w:r w:rsidR="007656B8">
        <w:rPr>
          <w:sz w:val="24"/>
          <w:szCs w:val="24"/>
        </w:rPr>
        <w:t>p</w:t>
      </w:r>
      <w:r w:rsidR="00C2697E" w:rsidRPr="00395B1B">
        <w:rPr>
          <w:sz w:val="24"/>
          <w:szCs w:val="24"/>
        </w:rPr>
        <w:t xml:space="preserve">rorektora ds. </w:t>
      </w:r>
      <w:r w:rsidR="007656B8">
        <w:rPr>
          <w:sz w:val="24"/>
          <w:szCs w:val="24"/>
        </w:rPr>
        <w:t>s</w:t>
      </w:r>
      <w:r w:rsidR="00C2697E" w:rsidRPr="00395B1B">
        <w:rPr>
          <w:sz w:val="24"/>
          <w:szCs w:val="24"/>
        </w:rPr>
        <w:t xml:space="preserve">tudenckich w </w:t>
      </w:r>
      <w:r w:rsidR="00C2697E" w:rsidRPr="0000356A">
        <w:rPr>
          <w:sz w:val="24"/>
          <w:szCs w:val="24"/>
        </w:rPr>
        <w:t>formie pisemnej z wnioskiem o przydzielenie określonej puli miejsc w domach studenckich na dany rok akademicki dla uczestników studiów doktoranckich</w:t>
      </w:r>
      <w:r w:rsidR="00D21159">
        <w:rPr>
          <w:sz w:val="24"/>
          <w:szCs w:val="24"/>
        </w:rPr>
        <w:t>.</w:t>
      </w:r>
      <w:r w:rsidR="00C2697E">
        <w:rPr>
          <w:sz w:val="24"/>
          <w:szCs w:val="24"/>
        </w:rPr>
        <w:t xml:space="preserve"> </w:t>
      </w:r>
    </w:p>
    <w:p w14:paraId="182A736E" w14:textId="70C7D256" w:rsidR="00C2697E" w:rsidRPr="0000356A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rPr>
          <w:sz w:val="24"/>
          <w:szCs w:val="24"/>
        </w:rPr>
      </w:pPr>
      <w:r w:rsidRPr="0000356A">
        <w:rPr>
          <w:sz w:val="24"/>
          <w:szCs w:val="24"/>
        </w:rPr>
        <w:t>Informację o liczbie przyznanych</w:t>
      </w:r>
      <w:r w:rsidR="00DA37E8">
        <w:rPr>
          <w:sz w:val="24"/>
          <w:szCs w:val="24"/>
        </w:rPr>
        <w:t xml:space="preserve"> miejsc w domach studenckich p</w:t>
      </w:r>
      <w:r w:rsidRPr="0000356A">
        <w:rPr>
          <w:sz w:val="24"/>
          <w:szCs w:val="24"/>
        </w:rPr>
        <w:t xml:space="preserve">rorektor ds. </w:t>
      </w:r>
      <w:r w:rsidR="00D21159">
        <w:rPr>
          <w:sz w:val="24"/>
          <w:szCs w:val="24"/>
        </w:rPr>
        <w:t>k</w:t>
      </w:r>
      <w:r w:rsidRPr="0000356A">
        <w:rPr>
          <w:sz w:val="24"/>
          <w:szCs w:val="24"/>
        </w:rPr>
        <w:t>ształcenia otrzymuje w formie pisemnej najpóźniej do 30 czerwca każdego roku kalendarzowego.</w:t>
      </w:r>
    </w:p>
    <w:p w14:paraId="2F9AF95C" w14:textId="3E70E098" w:rsidR="00C2697E" w:rsidRPr="00341943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rPr>
          <w:sz w:val="24"/>
          <w:szCs w:val="24"/>
        </w:rPr>
      </w:pPr>
      <w:r w:rsidRPr="0000356A">
        <w:rPr>
          <w:sz w:val="24"/>
          <w:szCs w:val="24"/>
        </w:rPr>
        <w:t xml:space="preserve">Za przyjmowanie </w:t>
      </w:r>
      <w:r w:rsidRPr="00341943">
        <w:rPr>
          <w:sz w:val="24"/>
          <w:szCs w:val="24"/>
        </w:rPr>
        <w:t xml:space="preserve">wniosków od uczestników studiów </w:t>
      </w:r>
      <w:proofErr w:type="gramStart"/>
      <w:r w:rsidRPr="00341943">
        <w:rPr>
          <w:sz w:val="24"/>
          <w:szCs w:val="24"/>
        </w:rPr>
        <w:t>doktoranckich  oraz</w:t>
      </w:r>
      <w:proofErr w:type="gramEnd"/>
      <w:r w:rsidRPr="00341943">
        <w:rPr>
          <w:sz w:val="24"/>
          <w:szCs w:val="24"/>
        </w:rPr>
        <w:t xml:space="preserve"> za sprawy rozdziału miejsc odpowiada Dział Kształcenia.</w:t>
      </w:r>
    </w:p>
    <w:p w14:paraId="675D1350" w14:textId="06937B9E" w:rsidR="00C2697E" w:rsidRPr="00341943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rPr>
          <w:sz w:val="24"/>
          <w:szCs w:val="24"/>
        </w:rPr>
      </w:pPr>
      <w:r w:rsidRPr="00341943">
        <w:rPr>
          <w:sz w:val="24"/>
          <w:szCs w:val="24"/>
        </w:rPr>
        <w:t>Uczestnik studiów doktoranckich</w:t>
      </w:r>
      <w:r w:rsidR="00DA37E8">
        <w:rPr>
          <w:sz w:val="24"/>
          <w:szCs w:val="24"/>
        </w:rPr>
        <w:t>,</w:t>
      </w:r>
      <w:r w:rsidRPr="00341943">
        <w:rPr>
          <w:sz w:val="24"/>
          <w:szCs w:val="24"/>
        </w:rPr>
        <w:t xml:space="preserve"> ubiegający się o przyzna</w:t>
      </w:r>
      <w:r w:rsidR="00DA37E8">
        <w:rPr>
          <w:sz w:val="24"/>
          <w:szCs w:val="24"/>
        </w:rPr>
        <w:t>nie miejsca w domu studenckim w </w:t>
      </w:r>
      <w:r w:rsidRPr="00341943">
        <w:rPr>
          <w:sz w:val="24"/>
          <w:szCs w:val="24"/>
        </w:rPr>
        <w:t>kolejnym roku akademickim</w:t>
      </w:r>
      <w:r w:rsidR="00DA37E8">
        <w:rPr>
          <w:sz w:val="24"/>
          <w:szCs w:val="24"/>
        </w:rPr>
        <w:t>,</w:t>
      </w:r>
      <w:r w:rsidRPr="00341943">
        <w:rPr>
          <w:sz w:val="24"/>
          <w:szCs w:val="24"/>
        </w:rPr>
        <w:t xml:space="preserve"> zobowiązany jest do złożenia wniosku w terminie do 31 sierpnia każdego roku kalendarzowego.</w:t>
      </w:r>
    </w:p>
    <w:p w14:paraId="78BADC8B" w14:textId="48E19B70" w:rsidR="00C2697E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rPr>
          <w:sz w:val="24"/>
          <w:szCs w:val="24"/>
        </w:rPr>
      </w:pPr>
      <w:r w:rsidRPr="00F96D9B">
        <w:rPr>
          <w:sz w:val="24"/>
          <w:szCs w:val="24"/>
        </w:rPr>
        <w:t>Wzór wniosku, o którym mowa w pkt 4</w:t>
      </w:r>
      <w:r w:rsidR="00DA37E8">
        <w:rPr>
          <w:sz w:val="24"/>
          <w:szCs w:val="24"/>
        </w:rPr>
        <w:t>,</w:t>
      </w:r>
      <w:r w:rsidRPr="00F96D9B">
        <w:rPr>
          <w:sz w:val="24"/>
          <w:szCs w:val="24"/>
        </w:rPr>
        <w:t xml:space="preserve"> stanowi </w:t>
      </w:r>
      <w:r w:rsidRPr="00DA37E8">
        <w:rPr>
          <w:sz w:val="24"/>
          <w:szCs w:val="24"/>
        </w:rPr>
        <w:t xml:space="preserve">załącznik </w:t>
      </w:r>
      <w:r w:rsidR="00DA37E8">
        <w:rPr>
          <w:sz w:val="24"/>
          <w:szCs w:val="24"/>
        </w:rPr>
        <w:t>do niniejszych zasad,</w:t>
      </w:r>
      <w:r w:rsidRPr="00F96D9B">
        <w:rPr>
          <w:sz w:val="24"/>
          <w:szCs w:val="24"/>
        </w:rPr>
        <w:t xml:space="preserve"> </w:t>
      </w:r>
      <w:r w:rsidR="00DA37E8">
        <w:rPr>
          <w:sz w:val="24"/>
          <w:szCs w:val="24"/>
        </w:rPr>
        <w:t xml:space="preserve">który </w:t>
      </w:r>
      <w:r w:rsidRPr="00F96D9B">
        <w:rPr>
          <w:sz w:val="24"/>
          <w:szCs w:val="24"/>
        </w:rPr>
        <w:t>jest dostępny na stronie intern</w:t>
      </w:r>
      <w:r w:rsidR="000C5562">
        <w:rPr>
          <w:sz w:val="24"/>
          <w:szCs w:val="24"/>
        </w:rPr>
        <w:t>etowej Uczelni w zakładce „Dla d</w:t>
      </w:r>
      <w:r w:rsidRPr="00F96D9B">
        <w:rPr>
          <w:sz w:val="24"/>
          <w:szCs w:val="24"/>
        </w:rPr>
        <w:t>oktoranta” oraz w formie papierowej w Dziale Kształcenia</w:t>
      </w:r>
      <w:r>
        <w:rPr>
          <w:sz w:val="24"/>
          <w:szCs w:val="24"/>
        </w:rPr>
        <w:t>.</w:t>
      </w:r>
      <w:r w:rsidRPr="00F96D9B">
        <w:rPr>
          <w:sz w:val="24"/>
          <w:szCs w:val="24"/>
        </w:rPr>
        <w:t xml:space="preserve"> </w:t>
      </w:r>
    </w:p>
    <w:p w14:paraId="33ABC3B2" w14:textId="647C22C8" w:rsidR="00C2697E" w:rsidRPr="00F96D9B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rPr>
          <w:sz w:val="24"/>
          <w:szCs w:val="24"/>
        </w:rPr>
      </w:pPr>
      <w:r w:rsidRPr="00F96D9B">
        <w:rPr>
          <w:sz w:val="24"/>
          <w:szCs w:val="24"/>
        </w:rPr>
        <w:t>Miejsce w domu studenckim dla uczestników studiów dokto</w:t>
      </w:r>
      <w:r w:rsidR="000C5562">
        <w:rPr>
          <w:sz w:val="24"/>
          <w:szCs w:val="24"/>
        </w:rPr>
        <w:t>ranckich przyznawane jest na 12 </w:t>
      </w:r>
      <w:r w:rsidRPr="00F96D9B">
        <w:rPr>
          <w:sz w:val="24"/>
          <w:szCs w:val="24"/>
        </w:rPr>
        <w:t>miesięcy, tj. od października do 30 września kolejnego roku.</w:t>
      </w:r>
    </w:p>
    <w:p w14:paraId="5F7F5F99" w14:textId="05E25879" w:rsidR="00C2697E" w:rsidRPr="00341943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ind w:left="340" w:hanging="340"/>
        <w:contextualSpacing/>
        <w:rPr>
          <w:sz w:val="24"/>
          <w:szCs w:val="24"/>
        </w:rPr>
      </w:pPr>
      <w:r w:rsidRPr="00341943">
        <w:rPr>
          <w:sz w:val="24"/>
          <w:szCs w:val="24"/>
        </w:rPr>
        <w:t>W przypadku dysponowania wolnymi miejscami oraz na indywidualny wniosek uczestnika studiów doktoranckich, zakwaterowanie w domu studenckim może nastąpić w trakcie roku akademickiego. Decyzję podejmuje kierownik domu studenckiego</w:t>
      </w:r>
      <w:r w:rsidR="00DA37E8">
        <w:rPr>
          <w:sz w:val="24"/>
          <w:szCs w:val="24"/>
        </w:rPr>
        <w:t>,</w:t>
      </w:r>
      <w:r w:rsidRPr="00341943">
        <w:rPr>
          <w:sz w:val="24"/>
          <w:szCs w:val="24"/>
        </w:rPr>
        <w:t xml:space="preserve"> określając maksymalny termin zakwaterowania, z </w:t>
      </w:r>
      <w:proofErr w:type="gramStart"/>
      <w:r w:rsidRPr="00341943">
        <w:rPr>
          <w:sz w:val="24"/>
          <w:szCs w:val="24"/>
        </w:rPr>
        <w:t>tym</w:t>
      </w:r>
      <w:proofErr w:type="gramEnd"/>
      <w:r w:rsidRPr="00341943">
        <w:rPr>
          <w:sz w:val="24"/>
          <w:szCs w:val="24"/>
        </w:rPr>
        <w:t xml:space="preserve"> że uczestnika studiów doktoranckich:</w:t>
      </w:r>
    </w:p>
    <w:p w14:paraId="34836BEA" w14:textId="45FB086C" w:rsidR="00C2697E" w:rsidRPr="00341943" w:rsidRDefault="00C2697E" w:rsidP="00A1039F">
      <w:pPr>
        <w:numPr>
          <w:ilvl w:val="1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ind w:left="680" w:hanging="340"/>
        <w:rPr>
          <w:sz w:val="24"/>
          <w:szCs w:val="24"/>
        </w:rPr>
      </w:pPr>
      <w:r w:rsidRPr="000C5562">
        <w:rPr>
          <w:spacing w:val="-4"/>
          <w:sz w:val="24"/>
          <w:szCs w:val="24"/>
        </w:rPr>
        <w:t xml:space="preserve">do 30 czerwca </w:t>
      </w:r>
      <w:r w:rsidR="000C5562" w:rsidRPr="000C5562">
        <w:rPr>
          <w:spacing w:val="-4"/>
          <w:sz w:val="24"/>
          <w:szCs w:val="24"/>
        </w:rPr>
        <w:t>– obowiązują stawki określone w </w:t>
      </w:r>
      <w:r w:rsidRPr="000C5562">
        <w:rPr>
          <w:spacing w:val="-4"/>
          <w:sz w:val="24"/>
          <w:szCs w:val="24"/>
        </w:rPr>
        <w:t>komunikacie o wysokości opłat za korz</w:t>
      </w:r>
      <w:r w:rsidR="000C5562" w:rsidRPr="000C5562">
        <w:rPr>
          <w:spacing w:val="-4"/>
          <w:sz w:val="24"/>
          <w:szCs w:val="24"/>
        </w:rPr>
        <w:t>ystanie</w:t>
      </w:r>
      <w:r w:rsidR="000C5562">
        <w:rPr>
          <w:sz w:val="24"/>
          <w:szCs w:val="24"/>
        </w:rPr>
        <w:t xml:space="preserve"> z domów studenckich ZUT;</w:t>
      </w:r>
    </w:p>
    <w:p w14:paraId="30CFC919" w14:textId="164C1142" w:rsidR="00C2697E" w:rsidRPr="00341943" w:rsidRDefault="000C5562" w:rsidP="00A1039F">
      <w:pPr>
        <w:numPr>
          <w:ilvl w:val="1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ind w:left="680" w:hanging="340"/>
        <w:rPr>
          <w:sz w:val="24"/>
          <w:szCs w:val="24"/>
        </w:rPr>
      </w:pPr>
      <w:r>
        <w:rPr>
          <w:sz w:val="24"/>
          <w:szCs w:val="24"/>
        </w:rPr>
        <w:t xml:space="preserve">od 1 lipca do 30 września – obowiązują </w:t>
      </w:r>
      <w:r w:rsidR="00C2697E" w:rsidRPr="00341943">
        <w:rPr>
          <w:sz w:val="24"/>
          <w:szCs w:val="24"/>
        </w:rPr>
        <w:t>stawki określone w komunikacie dotyczącym dobowych opłat</w:t>
      </w:r>
      <w:r w:rsidR="00C2697E" w:rsidRPr="00341943">
        <w:t xml:space="preserve"> </w:t>
      </w:r>
      <w:r w:rsidR="00C2697E" w:rsidRPr="00341943">
        <w:rPr>
          <w:sz w:val="24"/>
          <w:szCs w:val="24"/>
        </w:rPr>
        <w:t>za miejsce w domu studenckim.</w:t>
      </w:r>
    </w:p>
    <w:p w14:paraId="2E629CCC" w14:textId="2ED52ACC" w:rsidR="00C2697E" w:rsidRPr="00341943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rPr>
          <w:sz w:val="24"/>
          <w:szCs w:val="24"/>
        </w:rPr>
      </w:pPr>
      <w:r w:rsidRPr="00341943">
        <w:rPr>
          <w:sz w:val="24"/>
          <w:szCs w:val="24"/>
        </w:rPr>
        <w:t>Uczestnik studiów doktoranckich skreślony z listy doktorantó</w:t>
      </w:r>
      <w:r w:rsidR="000C5562">
        <w:rPr>
          <w:sz w:val="24"/>
          <w:szCs w:val="24"/>
        </w:rPr>
        <w:t>w traci prawo do zamieszkania w </w:t>
      </w:r>
      <w:r w:rsidRPr="00341943">
        <w:rPr>
          <w:sz w:val="24"/>
          <w:szCs w:val="24"/>
        </w:rPr>
        <w:t>domu studenckim z ostatnim dniem miesiąca, w którym nastąpiło skreślenie. Od następnego miesiąca zastoso</w:t>
      </w:r>
      <w:r w:rsidR="007656B8">
        <w:rPr>
          <w:sz w:val="24"/>
          <w:szCs w:val="24"/>
        </w:rPr>
        <w:t>wanie mają przepisy komunikatu R</w:t>
      </w:r>
      <w:r w:rsidRPr="00341943">
        <w:rPr>
          <w:sz w:val="24"/>
          <w:szCs w:val="24"/>
        </w:rPr>
        <w:t>ektora ZUT o opłatach za dobowe ko</w:t>
      </w:r>
      <w:r w:rsidR="000C5562">
        <w:rPr>
          <w:sz w:val="24"/>
          <w:szCs w:val="24"/>
        </w:rPr>
        <w:t xml:space="preserve">rzystanie z domów studenckich. </w:t>
      </w:r>
      <w:r w:rsidRPr="00341943">
        <w:rPr>
          <w:sz w:val="24"/>
          <w:szCs w:val="24"/>
        </w:rPr>
        <w:t xml:space="preserve">W przypadku wznowienia studiów </w:t>
      </w:r>
      <w:r w:rsidR="000C5562">
        <w:rPr>
          <w:sz w:val="24"/>
          <w:szCs w:val="24"/>
        </w:rPr>
        <w:t>uczestnik studiów doktoranckich</w:t>
      </w:r>
      <w:r w:rsidRPr="00341943">
        <w:rPr>
          <w:sz w:val="24"/>
          <w:szCs w:val="24"/>
        </w:rPr>
        <w:t xml:space="preserve"> może ponownie ubiegać się o miejsce w domu studenckim.</w:t>
      </w:r>
    </w:p>
    <w:p w14:paraId="18261A59" w14:textId="74913838" w:rsidR="00C2697E" w:rsidRPr="00341943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ind w:left="340" w:hanging="340"/>
        <w:rPr>
          <w:sz w:val="24"/>
          <w:szCs w:val="24"/>
        </w:rPr>
      </w:pPr>
      <w:r w:rsidRPr="00341943">
        <w:rPr>
          <w:sz w:val="24"/>
          <w:szCs w:val="24"/>
        </w:rPr>
        <w:t xml:space="preserve">Dział Kształcenia przekazuje kierownikowi osiedla studenckiego zatwierdzoną przez </w:t>
      </w:r>
      <w:r w:rsidR="000C5562">
        <w:rPr>
          <w:sz w:val="24"/>
          <w:szCs w:val="24"/>
        </w:rPr>
        <w:t>p</w:t>
      </w:r>
      <w:r w:rsidRPr="00341943">
        <w:rPr>
          <w:sz w:val="24"/>
          <w:szCs w:val="24"/>
        </w:rPr>
        <w:t xml:space="preserve">rorektora ds. </w:t>
      </w:r>
      <w:r w:rsidR="00D21159">
        <w:rPr>
          <w:sz w:val="24"/>
          <w:szCs w:val="24"/>
        </w:rPr>
        <w:t>k</w:t>
      </w:r>
      <w:r w:rsidRPr="00341943">
        <w:rPr>
          <w:sz w:val="24"/>
          <w:szCs w:val="24"/>
        </w:rPr>
        <w:t xml:space="preserve">ształcenia ostateczną listę osób, którym zostało przydzielone miejsce </w:t>
      </w:r>
      <w:r w:rsidR="00DA37E8">
        <w:rPr>
          <w:sz w:val="24"/>
          <w:szCs w:val="24"/>
        </w:rPr>
        <w:t>w domu studenckim w </w:t>
      </w:r>
      <w:r w:rsidRPr="00341943">
        <w:rPr>
          <w:sz w:val="24"/>
          <w:szCs w:val="24"/>
        </w:rPr>
        <w:t>danym roku akademickim, w terminie do 20 września – w przypadku zakwaterowa</w:t>
      </w:r>
      <w:r w:rsidR="00DA37E8">
        <w:rPr>
          <w:sz w:val="24"/>
          <w:szCs w:val="24"/>
        </w:rPr>
        <w:t>nia od</w:t>
      </w:r>
      <w:r w:rsidR="00AF44DD">
        <w:rPr>
          <w:sz w:val="24"/>
          <w:szCs w:val="24"/>
        </w:rPr>
        <w:t> </w:t>
      </w:r>
      <w:r w:rsidR="00DA37E8">
        <w:rPr>
          <w:sz w:val="24"/>
          <w:szCs w:val="24"/>
        </w:rPr>
        <w:t>semestru zimowego.</w:t>
      </w:r>
    </w:p>
    <w:p w14:paraId="08CD92D0" w14:textId="55169193" w:rsidR="00C2697E" w:rsidRPr="00341943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1" w:hanging="454"/>
        <w:rPr>
          <w:sz w:val="24"/>
          <w:szCs w:val="24"/>
        </w:rPr>
      </w:pPr>
      <w:r w:rsidRPr="00341943">
        <w:rPr>
          <w:sz w:val="24"/>
          <w:szCs w:val="24"/>
        </w:rPr>
        <w:t>Informację o przyznaniu miejsca w domu studencki</w:t>
      </w:r>
      <w:r w:rsidR="007656B8">
        <w:rPr>
          <w:sz w:val="24"/>
          <w:szCs w:val="24"/>
        </w:rPr>
        <w:t xml:space="preserve">m Dział Kształcenia przekazuje </w:t>
      </w:r>
      <w:r w:rsidRPr="00341943">
        <w:rPr>
          <w:sz w:val="24"/>
          <w:szCs w:val="24"/>
        </w:rPr>
        <w:t>w formie pisemnej bezpośrednio do osób zainteresowanych.</w:t>
      </w:r>
    </w:p>
    <w:p w14:paraId="5185FE2B" w14:textId="427C2E87" w:rsidR="00C2697E" w:rsidRPr="00341943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1" w:hanging="454"/>
        <w:rPr>
          <w:sz w:val="24"/>
          <w:szCs w:val="24"/>
        </w:rPr>
      </w:pPr>
      <w:r w:rsidRPr="00341943">
        <w:rPr>
          <w:sz w:val="24"/>
          <w:szCs w:val="24"/>
        </w:rPr>
        <w:t>Zakwaterowanie w domu studenckim powinno nastąpić w</w:t>
      </w:r>
      <w:r w:rsidR="000C5562">
        <w:rPr>
          <w:sz w:val="24"/>
          <w:szCs w:val="24"/>
        </w:rPr>
        <w:t xml:space="preserve"> terminie do 7 października – w </w:t>
      </w:r>
      <w:r w:rsidRPr="00341943">
        <w:rPr>
          <w:sz w:val="24"/>
          <w:szCs w:val="24"/>
        </w:rPr>
        <w:t>przypadku zakwaterowania od semestru zimowego,</w:t>
      </w:r>
    </w:p>
    <w:p w14:paraId="2D559ABE" w14:textId="56EB3BBE" w:rsidR="00A0301A" w:rsidRPr="000C5562" w:rsidRDefault="00C2697E" w:rsidP="00A1039F">
      <w:pPr>
        <w:numPr>
          <w:ilvl w:val="0"/>
          <w:numId w:val="11"/>
        </w:numPr>
        <w:pBdr>
          <w:bottom w:val="dotted" w:sz="6" w:space="4" w:color="DFE3E8"/>
        </w:pBdr>
        <w:shd w:val="clear" w:color="auto" w:fill="FFFFFF"/>
        <w:suppressAutoHyphens w:val="0"/>
        <w:ind w:left="341" w:hanging="454"/>
        <w:rPr>
          <w:sz w:val="24"/>
          <w:szCs w:val="24"/>
        </w:rPr>
      </w:pPr>
      <w:r w:rsidRPr="00341943">
        <w:rPr>
          <w:sz w:val="24"/>
          <w:szCs w:val="24"/>
        </w:rPr>
        <w:t xml:space="preserve">W stosunku do uczestników studiów doktoranckich zamieszkujących w domach studenckich mają zastosowania </w:t>
      </w:r>
      <w:r w:rsidRPr="0000356A">
        <w:rPr>
          <w:sz w:val="24"/>
          <w:szCs w:val="24"/>
        </w:rPr>
        <w:t>przepisy Regulaminu domów studenckich ZUT.</w:t>
      </w:r>
    </w:p>
    <w:p w14:paraId="5CE9BEE1" w14:textId="26DF5922" w:rsidR="00C2697E" w:rsidRPr="00163BC6" w:rsidRDefault="00990D3A" w:rsidP="006B77E1">
      <w:pPr>
        <w:pageBreakBefore/>
        <w:pBdr>
          <w:top w:val="nil"/>
          <w:left w:val="nil"/>
          <w:bottom w:val="nil"/>
          <w:right w:val="nil"/>
          <w:between w:val="nil"/>
        </w:pBdr>
        <w:ind w:left="3828"/>
        <w:jc w:val="right"/>
      </w:pPr>
      <w:r>
        <w:lastRenderedPageBreak/>
        <w:t>Z</w:t>
      </w:r>
      <w:r w:rsidR="00C2697E" w:rsidRPr="00774B36">
        <w:t>ałącznik nr 1</w:t>
      </w:r>
      <w:r w:rsidR="00C2697E">
        <w:t>0</w:t>
      </w:r>
      <w:r w:rsidR="00C2697E" w:rsidRPr="00774B36">
        <w:t xml:space="preserve"> </w:t>
      </w:r>
      <w:r w:rsidR="006B77E1">
        <w:br/>
      </w:r>
      <w:r w:rsidR="00C2697E" w:rsidRPr="00163BC6">
        <w:rPr>
          <w:sz w:val="18"/>
          <w:szCs w:val="18"/>
        </w:rPr>
        <w:t xml:space="preserve">do Regulaminu świadczeń dla </w:t>
      </w:r>
      <w:r w:rsidR="00C2697E">
        <w:rPr>
          <w:sz w:val="18"/>
          <w:szCs w:val="18"/>
        </w:rPr>
        <w:t>uczestników studiów doktoranckich</w:t>
      </w:r>
      <w:r w:rsidR="00C2697E" w:rsidRPr="00163BC6">
        <w:rPr>
          <w:sz w:val="18"/>
          <w:szCs w:val="18"/>
        </w:rPr>
        <w:t xml:space="preserve"> </w:t>
      </w:r>
      <w:r w:rsidR="00C2697E">
        <w:rPr>
          <w:sz w:val="18"/>
          <w:szCs w:val="18"/>
        </w:rPr>
        <w:t>ZUT</w:t>
      </w:r>
    </w:p>
    <w:p w14:paraId="03EC4CA1" w14:textId="71FB4166" w:rsidR="00C2697E" w:rsidRPr="009F470C" w:rsidRDefault="00C2697E" w:rsidP="006B77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60"/>
        <w:jc w:val="center"/>
        <w:outlineLvl w:val="0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>KLAUZULA INFORMACYJNA</w:t>
      </w:r>
      <w:r w:rsidR="006B77E1">
        <w:rPr>
          <w:b/>
          <w:sz w:val="22"/>
          <w:szCs w:val="22"/>
        </w:rPr>
        <w:br/>
      </w:r>
      <w:r w:rsidRPr="009F470C">
        <w:rPr>
          <w:b/>
          <w:sz w:val="22"/>
          <w:szCs w:val="22"/>
        </w:rPr>
        <w:t xml:space="preserve">o przetwarzaniu danych osobowych </w:t>
      </w:r>
    </w:p>
    <w:p w14:paraId="1B4469AC" w14:textId="77777777" w:rsidR="00C2697E" w:rsidRPr="000178C4" w:rsidRDefault="00C2697E" w:rsidP="00AF4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sz w:val="22"/>
          <w:szCs w:val="22"/>
        </w:rPr>
      </w:pPr>
      <w:r w:rsidRPr="000178C4">
        <w:rPr>
          <w:sz w:val="22"/>
          <w:szCs w:val="22"/>
        </w:rPr>
        <w:t>Zgodnie z art. 13 ust 1 i 2 ogólnego Rozporządzenia Parlamentu Europ</w:t>
      </w:r>
      <w:r>
        <w:rPr>
          <w:sz w:val="22"/>
          <w:szCs w:val="22"/>
        </w:rPr>
        <w:t>ejskiego i Rady (UE) 2016/679 w </w:t>
      </w:r>
      <w:r w:rsidRPr="000178C4">
        <w:rPr>
          <w:sz w:val="22"/>
          <w:szCs w:val="22"/>
        </w:rPr>
        <w:t>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2A96B344" w14:textId="77777777" w:rsidR="00C2697E" w:rsidRPr="000178C4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Pr="000178C4">
        <w:rPr>
          <w:sz w:val="22"/>
          <w:szCs w:val="22"/>
        </w:rPr>
        <w:t>dministratorem Pani/Pana danych osobowych jest Zachodniopomors</w:t>
      </w:r>
      <w:r>
        <w:rPr>
          <w:sz w:val="22"/>
          <w:szCs w:val="22"/>
        </w:rPr>
        <w:t>ki Uniwersytet Technologiczny w </w:t>
      </w:r>
      <w:r w:rsidRPr="000178C4">
        <w:rPr>
          <w:sz w:val="22"/>
          <w:szCs w:val="22"/>
        </w:rPr>
        <w:t>Szczecinie z siedzibą przy al. Piast</w:t>
      </w:r>
      <w:r>
        <w:rPr>
          <w:sz w:val="22"/>
          <w:szCs w:val="22"/>
        </w:rPr>
        <w:t>ów 17, 70-310 Szczecin;</w:t>
      </w:r>
    </w:p>
    <w:p w14:paraId="726811FD" w14:textId="75ADF5F6" w:rsidR="00C2697E" w:rsidRPr="00B56453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rPr>
          <w:spacing w:val="-6"/>
          <w:sz w:val="22"/>
          <w:szCs w:val="22"/>
        </w:rPr>
      </w:pPr>
      <w:r w:rsidRPr="00B56453">
        <w:rPr>
          <w:spacing w:val="-6"/>
          <w:sz w:val="22"/>
          <w:szCs w:val="22"/>
        </w:rPr>
        <w:t xml:space="preserve">administrator danych osobowych </w:t>
      </w:r>
      <w:proofErr w:type="gramStart"/>
      <w:r w:rsidRPr="00B56453">
        <w:rPr>
          <w:spacing w:val="-6"/>
          <w:sz w:val="22"/>
          <w:szCs w:val="22"/>
        </w:rPr>
        <w:t>powołał  osobę</w:t>
      </w:r>
      <w:proofErr w:type="gramEnd"/>
      <w:r w:rsidRPr="00B56453">
        <w:rPr>
          <w:spacing w:val="-6"/>
          <w:sz w:val="22"/>
          <w:szCs w:val="22"/>
        </w:rPr>
        <w:t xml:space="preserve"> nadzorującą prawidłowość przetwarzania danych osobowych, z</w:t>
      </w:r>
      <w:r w:rsidR="00AF44DD">
        <w:rPr>
          <w:spacing w:val="-6"/>
          <w:sz w:val="22"/>
          <w:szCs w:val="22"/>
        </w:rPr>
        <w:t> </w:t>
      </w:r>
      <w:r w:rsidRPr="00B56453">
        <w:rPr>
          <w:spacing w:val="-6"/>
          <w:sz w:val="22"/>
          <w:szCs w:val="22"/>
        </w:rPr>
        <w:t>którą można skontaktować się za pośrednictwem adresu e-mail: </w:t>
      </w:r>
      <w:hyperlink r:id="rId21">
        <w:r w:rsidRPr="00B56453">
          <w:rPr>
            <w:spacing w:val="-6"/>
            <w:sz w:val="22"/>
            <w:szCs w:val="22"/>
            <w:u w:val="single"/>
          </w:rPr>
          <w:t>IOD.kurek@zut.edu.pl</w:t>
        </w:r>
      </w:hyperlink>
      <w:r w:rsidRPr="00B56453">
        <w:rPr>
          <w:spacing w:val="-6"/>
          <w:sz w:val="22"/>
          <w:szCs w:val="22"/>
          <w:u w:val="single"/>
        </w:rPr>
        <w:t>;</w:t>
      </w:r>
    </w:p>
    <w:p w14:paraId="1D871265" w14:textId="77777777" w:rsidR="00C2697E" w:rsidRPr="000178C4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rPr>
          <w:sz w:val="22"/>
          <w:szCs w:val="22"/>
        </w:rPr>
      </w:pPr>
      <w:r w:rsidRPr="000178C4">
        <w:rPr>
          <w:sz w:val="22"/>
          <w:szCs w:val="22"/>
        </w:rPr>
        <w:t>Pani/Pana dane osobowe przetwarzane są w celu przyznawan</w:t>
      </w:r>
      <w:r>
        <w:rPr>
          <w:sz w:val="22"/>
          <w:szCs w:val="22"/>
        </w:rPr>
        <w:t>ia świadczeń stypendialnych;</w:t>
      </w:r>
    </w:p>
    <w:p w14:paraId="61D96D5A" w14:textId="77777777" w:rsidR="00C2697E" w:rsidRPr="000178C4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odstawę prawną przetwarzania Pani/Pana danych stanowi 6 ust. 1 lit. e RODO w zw. z</w:t>
      </w:r>
      <w:r>
        <w:rPr>
          <w:sz w:val="22"/>
          <w:szCs w:val="22"/>
        </w:rPr>
        <w:t xml:space="preserve"> art. 13 ust. 1 pkt 4 i art. 86</w:t>
      </w:r>
      <w:r w:rsidRPr="000178C4">
        <w:rPr>
          <w:sz w:val="22"/>
          <w:szCs w:val="22"/>
        </w:rPr>
        <w:t xml:space="preserve"> </w:t>
      </w:r>
      <w:r>
        <w:rPr>
          <w:sz w:val="22"/>
          <w:szCs w:val="22"/>
        </w:rPr>
        <w:t>– 98</w:t>
      </w:r>
      <w:r w:rsidRPr="000178C4">
        <w:rPr>
          <w:sz w:val="22"/>
          <w:szCs w:val="22"/>
        </w:rPr>
        <w:t xml:space="preserve"> usta</w:t>
      </w:r>
      <w:r>
        <w:rPr>
          <w:sz w:val="22"/>
          <w:szCs w:val="22"/>
        </w:rPr>
        <w:t>wy Prawo o szkolnictwie wyższym i nauce;</w:t>
      </w:r>
    </w:p>
    <w:p w14:paraId="6D450C87" w14:textId="77777777" w:rsidR="00C2697E" w:rsidRPr="000178C4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rzetwarzanie danych jest konieczne do realizacji celu przyznania świadczeń</w:t>
      </w:r>
      <w:r>
        <w:rPr>
          <w:sz w:val="22"/>
          <w:szCs w:val="22"/>
        </w:rPr>
        <w:t xml:space="preserve"> stypendialnych;</w:t>
      </w:r>
    </w:p>
    <w:p w14:paraId="0CFE9A65" w14:textId="77777777" w:rsidR="00C2697E" w:rsidRPr="00B56453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rPr>
          <w:spacing w:val="-10"/>
          <w:sz w:val="22"/>
          <w:szCs w:val="22"/>
        </w:rPr>
      </w:pPr>
      <w:r w:rsidRPr="00B56453">
        <w:rPr>
          <w:spacing w:val="-10"/>
          <w:sz w:val="22"/>
          <w:szCs w:val="22"/>
        </w:rPr>
        <w:t xml:space="preserve">Zachodniopomorski Uniwersytet Technologiczny w Szczecinie nie będzie udostępniał Pani/Pana danych podmiotom zewnętrznym poza podmiotem, który świadczy usługi wsparcia technicznego dla systemu </w:t>
      </w:r>
      <w:proofErr w:type="spellStart"/>
      <w:r w:rsidRPr="00B56453">
        <w:rPr>
          <w:spacing w:val="-10"/>
          <w:sz w:val="22"/>
          <w:szCs w:val="22"/>
        </w:rPr>
        <w:t>Uczelnia.XP</w:t>
      </w:r>
      <w:proofErr w:type="spellEnd"/>
      <w:r w:rsidRPr="00B56453">
        <w:rPr>
          <w:spacing w:val="-10"/>
          <w:sz w:val="22"/>
          <w:szCs w:val="22"/>
        </w:rPr>
        <w:t>, oraz z wyjątkiem przypadków przewidzianych przepisami prawa lub na Pani/Pana prośbę;</w:t>
      </w:r>
    </w:p>
    <w:p w14:paraId="1E75D834" w14:textId="77777777" w:rsidR="00C2697E" w:rsidRPr="000178C4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rPr>
          <w:sz w:val="22"/>
          <w:szCs w:val="22"/>
        </w:rPr>
      </w:pPr>
      <w:r w:rsidRPr="000178C4">
        <w:rPr>
          <w:sz w:val="22"/>
          <w:szCs w:val="22"/>
        </w:rPr>
        <w:t>Pani/Pana dane przechowywane będą przez okres niezbędny do realizacji wyżej określonych celów</w:t>
      </w:r>
      <w:r>
        <w:rPr>
          <w:sz w:val="22"/>
          <w:szCs w:val="22"/>
        </w:rPr>
        <w:t>;</w:t>
      </w:r>
    </w:p>
    <w:p w14:paraId="29F40F9E" w14:textId="0230D108" w:rsidR="00C2697E" w:rsidRPr="000178C4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 xml:space="preserve">osiada Pani/Pan prawo dostępu do treści swoich </w:t>
      </w:r>
      <w:proofErr w:type="gramStart"/>
      <w:r w:rsidRPr="000178C4">
        <w:rPr>
          <w:sz w:val="22"/>
          <w:szCs w:val="22"/>
        </w:rPr>
        <w:t>danych  oraz</w:t>
      </w:r>
      <w:proofErr w:type="gramEnd"/>
      <w:r w:rsidRPr="000178C4">
        <w:rPr>
          <w:sz w:val="22"/>
          <w:szCs w:val="22"/>
        </w:rPr>
        <w:t xml:space="preserve"> z zastrzeżeniem przepisów prawa: prawo ich sprostowania, usunięcia, ograniczenia przetwarzania, prawo do przenoszenia danych, prawo do</w:t>
      </w:r>
      <w:r w:rsidR="00AF44DD">
        <w:rPr>
          <w:sz w:val="22"/>
          <w:szCs w:val="22"/>
        </w:rPr>
        <w:t> </w:t>
      </w:r>
      <w:r w:rsidRPr="000178C4">
        <w:rPr>
          <w:sz w:val="22"/>
          <w:szCs w:val="22"/>
        </w:rPr>
        <w:t>wniesienia sprzeciwu, prawo do cofn</w:t>
      </w:r>
      <w:r>
        <w:rPr>
          <w:sz w:val="22"/>
          <w:szCs w:val="22"/>
        </w:rPr>
        <w:t>ięcia zgody w dowolnym momencie;</w:t>
      </w:r>
    </w:p>
    <w:p w14:paraId="1307FA3E" w14:textId="77777777" w:rsidR="00C2697E" w:rsidRPr="000178C4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0178C4">
        <w:rPr>
          <w:sz w:val="22"/>
          <w:szCs w:val="22"/>
        </w:rPr>
        <w:t xml:space="preserve">a Pani/Pan prawo do wniesienia skargi do Prezesa </w:t>
      </w:r>
      <w:r>
        <w:rPr>
          <w:sz w:val="22"/>
          <w:szCs w:val="22"/>
        </w:rPr>
        <w:t>Urzędu Ochrony Danych Osobowych;</w:t>
      </w:r>
    </w:p>
    <w:p w14:paraId="3417C7D5" w14:textId="77777777" w:rsidR="00C2697E" w:rsidRPr="00B56453" w:rsidRDefault="00C2697E" w:rsidP="00A1039F">
      <w:pPr>
        <w:numPr>
          <w:ilvl w:val="0"/>
          <w:numId w:val="10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ind w:left="284" w:hanging="397"/>
        <w:rPr>
          <w:spacing w:val="-6"/>
          <w:sz w:val="22"/>
          <w:szCs w:val="22"/>
        </w:rPr>
      </w:pPr>
      <w:r w:rsidRPr="00B56453">
        <w:rPr>
          <w:spacing w:val="-6"/>
          <w:sz w:val="22"/>
          <w:szCs w:val="22"/>
        </w:rPr>
        <w:t>Pani/Pana dane nie będą przetwarzane w sposób zautomatyzowany i nie będą poddawane profilowaniu.</w:t>
      </w:r>
    </w:p>
    <w:sectPr w:rsidR="00C2697E" w:rsidRPr="00B56453" w:rsidSect="00DA37E8">
      <w:pgSz w:w="11906" w:h="16838"/>
      <w:pgMar w:top="851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316D" w14:textId="77777777" w:rsidR="004547B3" w:rsidRDefault="004547B3">
      <w:r>
        <w:separator/>
      </w:r>
    </w:p>
  </w:endnote>
  <w:endnote w:type="continuationSeparator" w:id="0">
    <w:p w14:paraId="52850F7C" w14:textId="77777777" w:rsidR="004547B3" w:rsidRDefault="004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71">
    <w:charset w:val="8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6739" w14:textId="77777777" w:rsidR="001B11AB" w:rsidRDefault="001B11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77FA" w14:textId="77777777" w:rsidR="001B11AB" w:rsidRPr="00D0361F" w:rsidRDefault="001B11AB" w:rsidP="00D036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D4A1" w14:textId="77777777" w:rsidR="001B11AB" w:rsidRDefault="001B11A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6D01" w14:textId="77777777" w:rsidR="001B11AB" w:rsidRDefault="001B11A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493F" w14:textId="77777777" w:rsidR="001B11AB" w:rsidRDefault="001B11A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C793" w14:textId="77777777" w:rsidR="001B11AB" w:rsidRDefault="001B11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E302" w14:textId="77777777" w:rsidR="004547B3" w:rsidRDefault="004547B3">
      <w:r>
        <w:separator/>
      </w:r>
    </w:p>
  </w:footnote>
  <w:footnote w:type="continuationSeparator" w:id="0">
    <w:p w14:paraId="32B3B05D" w14:textId="77777777" w:rsidR="004547B3" w:rsidRDefault="004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47AC" w14:textId="77777777" w:rsidR="001B11AB" w:rsidRDefault="001B11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8B73" w14:textId="77777777" w:rsidR="001B11AB" w:rsidRPr="00D0361F" w:rsidRDefault="001B11AB" w:rsidP="00D036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AB5E" w14:textId="77777777" w:rsidR="001B11AB" w:rsidRDefault="001B11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4798" w14:textId="77777777" w:rsidR="001B11AB" w:rsidRDefault="001B11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CD94" w14:textId="77777777" w:rsidR="001B11AB" w:rsidRDefault="001B11A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7024" w14:textId="77777777" w:rsidR="001B11AB" w:rsidRDefault="001B1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B2EC8C8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20" w:hanging="340"/>
      </w:pPr>
      <w:rPr>
        <w:rFonts w:eastAsia="Times New Roman" w:cs="Times New Roman"/>
        <w:b w:val="0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2.%3) "/>
      <w:lvlJc w:val="left"/>
      <w:pPr>
        <w:tabs>
          <w:tab w:val="num" w:pos="0"/>
        </w:tabs>
        <w:ind w:left="2263" w:hanging="283"/>
      </w:pPr>
      <w:rPr>
        <w:rFonts w:eastAsia="Noto Sans Symbols" w:cs="Noto Sans Symbols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position w:val="0"/>
        <w:sz w:val="20"/>
        <w:vertAlign w:val="baseline"/>
      </w:rPr>
    </w:lvl>
  </w:abstractNum>
  <w:abstractNum w:abstractNumId="3" w15:restartNumberingAfterBreak="0">
    <w:nsid w:val="00000004"/>
    <w:multiLevelType w:val="multilevel"/>
    <w:tmpl w:val="31A63D4E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5"/>
    <w:multiLevelType w:val="multilevel"/>
    <w:tmpl w:val="1DA80248"/>
    <w:name w:val="WWNum11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position w:val="0"/>
        <w:sz w:val="20"/>
        <w:vertAlign w:val="baseline"/>
      </w:rPr>
    </w:lvl>
  </w:abstractNum>
  <w:abstractNum w:abstractNumId="5" w15:restartNumberingAfterBreak="0">
    <w:nsid w:val="00000006"/>
    <w:multiLevelType w:val="multilevel"/>
    <w:tmpl w:val="AC64F33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304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2CB480B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8" w15:restartNumberingAfterBreak="0">
    <w:nsid w:val="0000000A"/>
    <w:multiLevelType w:val="multilevel"/>
    <w:tmpl w:val="E1AE6ACA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9" w15:restartNumberingAfterBreak="0">
    <w:nsid w:val="0000000C"/>
    <w:multiLevelType w:val="multilevel"/>
    <w:tmpl w:val="FC12DEDE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</w:abstractNum>
  <w:abstractNum w:abstractNumId="10" w15:restartNumberingAfterBreak="0">
    <w:nsid w:val="0000000D"/>
    <w:multiLevelType w:val="multilevel"/>
    <w:tmpl w:val="1B1C41A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1" w15:restartNumberingAfterBreak="0">
    <w:nsid w:val="0000000E"/>
    <w:multiLevelType w:val="multilevel"/>
    <w:tmpl w:val="EAC40E98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</w:abstractNum>
  <w:abstractNum w:abstractNumId="12" w15:restartNumberingAfterBreak="0">
    <w:nsid w:val="0000000F"/>
    <w:multiLevelType w:val="multilevel"/>
    <w:tmpl w:val="497C858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3" w15:restartNumberingAfterBreak="0">
    <w:nsid w:val="00000010"/>
    <w:multiLevelType w:val="multilevel"/>
    <w:tmpl w:val="00000010"/>
    <w:name w:val="WWNum3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</w:abstractNum>
  <w:abstractNum w:abstractNumId="14" w15:restartNumberingAfterBreak="0">
    <w:nsid w:val="00000011"/>
    <w:multiLevelType w:val="multilevel"/>
    <w:tmpl w:val="0000001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00000012"/>
    <w:multiLevelType w:val="multilevel"/>
    <w:tmpl w:val="48CABCE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6" w15:restartNumberingAfterBreak="0">
    <w:nsid w:val="00000013"/>
    <w:multiLevelType w:val="multilevel"/>
    <w:tmpl w:val="00000013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  <w:spacing w:val="-4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39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120" w:hanging="360"/>
      </w:pPr>
      <w:rPr>
        <w:position w:val="0"/>
        <w:sz w:val="20"/>
        <w:vertAlign w:val="baseline"/>
      </w:rPr>
    </w:lvl>
  </w:abstractNum>
  <w:abstractNum w:abstractNumId="17" w15:restartNumberingAfterBreak="0">
    <w:nsid w:val="00000014"/>
    <w:multiLevelType w:val="multilevel"/>
    <w:tmpl w:val="2A9AAC88"/>
    <w:name w:val="WWNum45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701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Num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Num5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00000017"/>
    <w:name w:val="WWNum5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strike w:val="0"/>
        <w:dstrike w:val="0"/>
        <w:u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8"/>
    <w:multiLevelType w:val="multilevel"/>
    <w:tmpl w:val="00000018"/>
    <w:name w:val="WWNum5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C1661510"/>
    <w:name w:val="WWNum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000001B"/>
    <w:name w:val="WW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multilevel"/>
    <w:tmpl w:val="0000001C"/>
    <w:name w:val="WW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Num6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27" w15:restartNumberingAfterBreak="0">
    <w:nsid w:val="0000001E"/>
    <w:multiLevelType w:val="multilevel"/>
    <w:tmpl w:val="8B6E888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6" w:hanging="180"/>
      </w:pPr>
    </w:lvl>
  </w:abstractNum>
  <w:abstractNum w:abstractNumId="28" w15:restartNumberingAfterBreak="0">
    <w:nsid w:val="0000001F"/>
    <w:multiLevelType w:val="multilevel"/>
    <w:tmpl w:val="0000001F"/>
    <w:name w:val="WWNum69"/>
    <w:lvl w:ilvl="0">
      <w:start w:val="1"/>
      <w:numFmt w:val="bullet"/>
      <w:lvlText w:val=""/>
      <w:lvlJc w:val="left"/>
      <w:pPr>
        <w:tabs>
          <w:tab w:val="num" w:pos="0"/>
        </w:tabs>
        <w:ind w:left="13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33" w:hanging="360"/>
      </w:pPr>
      <w:rPr>
        <w:rFonts w:ascii="Wingdings" w:hAnsi="Wingdings"/>
      </w:rPr>
    </w:lvl>
  </w:abstractNum>
  <w:abstractNum w:abstractNumId="29" w15:restartNumberingAfterBreak="0">
    <w:nsid w:val="00000020"/>
    <w:multiLevelType w:val="multilevel"/>
    <w:tmpl w:val="8F16E6CE"/>
    <w:name w:val="WWNum7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00000021"/>
    <w:name w:val="WW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00000022"/>
    <w:name w:val="WWNum7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0000023"/>
    <w:name w:val="WW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4"/>
    <w:multiLevelType w:val="multilevel"/>
    <w:tmpl w:val="A7948BDC"/>
    <w:name w:val="WWNum81"/>
    <w:lvl w:ilvl="0">
      <w:start w:val="6"/>
      <w:numFmt w:val="decimal"/>
      <w:lvlText w:val="%1."/>
      <w:lvlJc w:val="left"/>
      <w:pPr>
        <w:tabs>
          <w:tab w:val="num" w:pos="0"/>
        </w:tabs>
        <w:ind w:left="1077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10F5E18"/>
    <w:multiLevelType w:val="hybridMultilevel"/>
    <w:tmpl w:val="1EFE81A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04DE59D4"/>
    <w:multiLevelType w:val="hybridMultilevel"/>
    <w:tmpl w:val="DCE4CEEE"/>
    <w:lvl w:ilvl="0" w:tplc="6AFCDD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0828179E"/>
    <w:multiLevelType w:val="multilevel"/>
    <w:tmpl w:val="83D85D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8" w15:restartNumberingAfterBreak="0">
    <w:nsid w:val="0887490E"/>
    <w:multiLevelType w:val="multilevel"/>
    <w:tmpl w:val="B228377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A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CDB5631"/>
    <w:multiLevelType w:val="multilevel"/>
    <w:tmpl w:val="C27CC0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hint="default"/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40" w15:restartNumberingAfterBreak="0">
    <w:nsid w:val="13E14423"/>
    <w:multiLevelType w:val="hybridMultilevel"/>
    <w:tmpl w:val="2BEC8052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6E7301"/>
    <w:multiLevelType w:val="multilevel"/>
    <w:tmpl w:val="9368A1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3" w15:restartNumberingAfterBreak="0">
    <w:nsid w:val="23AC29BC"/>
    <w:multiLevelType w:val="hybridMultilevel"/>
    <w:tmpl w:val="893A0A74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25CA6B7A"/>
    <w:multiLevelType w:val="multilevel"/>
    <w:tmpl w:val="C832C67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45" w15:restartNumberingAfterBreak="0">
    <w:nsid w:val="27787251"/>
    <w:multiLevelType w:val="hybridMultilevel"/>
    <w:tmpl w:val="CD68B12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28481D1E"/>
    <w:multiLevelType w:val="multilevel"/>
    <w:tmpl w:val="7B002F68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701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2B0E6E3D"/>
    <w:multiLevelType w:val="hybridMultilevel"/>
    <w:tmpl w:val="36F6F2CA"/>
    <w:lvl w:ilvl="0" w:tplc="E5D22A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A8725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9" w15:restartNumberingAfterBreak="0">
    <w:nsid w:val="2DD87CFA"/>
    <w:multiLevelType w:val="hybridMultilevel"/>
    <w:tmpl w:val="CA5E019C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 w15:restartNumberingAfterBreak="0">
    <w:nsid w:val="2F297691"/>
    <w:multiLevelType w:val="multilevel"/>
    <w:tmpl w:val="D902D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51" w15:restartNumberingAfterBreak="0">
    <w:nsid w:val="32827432"/>
    <w:multiLevelType w:val="multilevel"/>
    <w:tmpl w:val="E75EA722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6" w:hanging="180"/>
      </w:pPr>
    </w:lvl>
  </w:abstractNum>
  <w:abstractNum w:abstractNumId="52" w15:restartNumberingAfterBreak="0">
    <w:nsid w:val="34167EE0"/>
    <w:multiLevelType w:val="multilevel"/>
    <w:tmpl w:val="72D6F8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position w:val="0"/>
        <w:sz w:val="24"/>
        <w:szCs w:val="3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3" w15:restartNumberingAfterBreak="0">
    <w:nsid w:val="36E94CF3"/>
    <w:multiLevelType w:val="hybridMultilevel"/>
    <w:tmpl w:val="A14A29AE"/>
    <w:lvl w:ilvl="0" w:tplc="6AFCDD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4" w15:restartNumberingAfterBreak="0">
    <w:nsid w:val="387F2607"/>
    <w:multiLevelType w:val="multilevel"/>
    <w:tmpl w:val="1154343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strike w:val="0"/>
        <w:dstrike w:val="0"/>
        <w:u w:val="none"/>
      </w:rPr>
    </w:lvl>
    <w:lvl w:ilvl="1">
      <w:start w:val="1"/>
      <w:numFmt w:val="decimal"/>
      <w:lvlText w:val="%2)"/>
      <w:lvlJc w:val="righ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 w15:restartNumberingAfterBreak="0">
    <w:nsid w:val="3F212375"/>
    <w:multiLevelType w:val="hybridMultilevel"/>
    <w:tmpl w:val="F70AD8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7" w15:restartNumberingAfterBreak="0">
    <w:nsid w:val="40DF799A"/>
    <w:multiLevelType w:val="multilevel"/>
    <w:tmpl w:val="0652C0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position w:val="0"/>
        <w:sz w:val="24"/>
        <w:szCs w:val="3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8" w15:restartNumberingAfterBreak="0">
    <w:nsid w:val="44B34F89"/>
    <w:multiLevelType w:val="hybridMultilevel"/>
    <w:tmpl w:val="0FA0C636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9" w15:restartNumberingAfterBreak="0">
    <w:nsid w:val="46740BE5"/>
    <w:multiLevelType w:val="multilevel"/>
    <w:tmpl w:val="2F8A0F08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488B50C4"/>
    <w:multiLevelType w:val="hybridMultilevel"/>
    <w:tmpl w:val="490EF6E2"/>
    <w:lvl w:ilvl="0" w:tplc="F6FE0C5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1" w15:restartNumberingAfterBreak="0">
    <w:nsid w:val="49DA72AF"/>
    <w:multiLevelType w:val="multilevel"/>
    <w:tmpl w:val="988480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position w:val="0"/>
        <w:sz w:val="24"/>
        <w:szCs w:val="3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62" w15:restartNumberingAfterBreak="0">
    <w:nsid w:val="50B73024"/>
    <w:multiLevelType w:val="multilevel"/>
    <w:tmpl w:val="2AB6D81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3471B01"/>
    <w:multiLevelType w:val="multilevel"/>
    <w:tmpl w:val="5FC8EB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64" w15:restartNumberingAfterBreak="0">
    <w:nsid w:val="59DD4254"/>
    <w:multiLevelType w:val="hybridMultilevel"/>
    <w:tmpl w:val="86CE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9A5CF6"/>
    <w:multiLevelType w:val="hybridMultilevel"/>
    <w:tmpl w:val="1DEAFED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5E4016B6"/>
    <w:multiLevelType w:val="multilevel"/>
    <w:tmpl w:val="182248DC"/>
    <w:lvl w:ilvl="0">
      <w:start w:val="1"/>
      <w:numFmt w:val="bullet"/>
      <w:lvlText w:val=""/>
      <w:lvlJc w:val="left"/>
      <w:pPr>
        <w:tabs>
          <w:tab w:val="num" w:pos="0"/>
        </w:tabs>
        <w:ind w:left="13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9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813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33" w:hanging="360"/>
      </w:pPr>
      <w:rPr>
        <w:rFonts w:ascii="Wingdings" w:hAnsi="Wingdings"/>
      </w:rPr>
    </w:lvl>
  </w:abstractNum>
  <w:abstractNum w:abstractNumId="67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68" w15:restartNumberingAfterBreak="0">
    <w:nsid w:val="6A132CCC"/>
    <w:multiLevelType w:val="hybridMultilevel"/>
    <w:tmpl w:val="B134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5081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736FAD"/>
    <w:multiLevelType w:val="hybridMultilevel"/>
    <w:tmpl w:val="3872FC76"/>
    <w:lvl w:ilvl="0" w:tplc="6AFCDD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0" w15:restartNumberingAfterBreak="0">
    <w:nsid w:val="6F7F3BCC"/>
    <w:multiLevelType w:val="multilevel"/>
    <w:tmpl w:val="F06E6E62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abstractNum w:abstractNumId="71" w15:restartNumberingAfterBreak="0">
    <w:nsid w:val="716B7053"/>
    <w:multiLevelType w:val="multilevel"/>
    <w:tmpl w:val="F864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33C07A8"/>
    <w:multiLevelType w:val="multilevel"/>
    <w:tmpl w:val="B660F04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F978C6"/>
    <w:multiLevelType w:val="multilevel"/>
    <w:tmpl w:val="0E52CD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74" w15:restartNumberingAfterBreak="0">
    <w:nsid w:val="7EB95503"/>
    <w:multiLevelType w:val="multilevel"/>
    <w:tmpl w:val="354031BA"/>
    <w:lvl w:ilvl="0">
      <w:start w:val="1"/>
      <w:numFmt w:val="decimal"/>
      <w:lvlText w:val="%1)"/>
      <w:lvlJc w:val="left"/>
      <w:pPr>
        <w:tabs>
          <w:tab w:val="num" w:pos="0"/>
        </w:tabs>
        <w:ind w:left="304" w:hanging="360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8"/>
  </w:num>
  <w:num w:numId="6">
    <w:abstractNumId w:val="24"/>
  </w:num>
  <w:num w:numId="7">
    <w:abstractNumId w:val="29"/>
  </w:num>
  <w:num w:numId="8">
    <w:abstractNumId w:val="42"/>
  </w:num>
  <w:num w:numId="9">
    <w:abstractNumId w:val="47"/>
  </w:num>
  <w:num w:numId="10">
    <w:abstractNumId w:val="67"/>
  </w:num>
  <w:num w:numId="11">
    <w:abstractNumId w:val="71"/>
  </w:num>
  <w:num w:numId="12">
    <w:abstractNumId w:val="48"/>
  </w:num>
  <w:num w:numId="13">
    <w:abstractNumId w:val="70"/>
  </w:num>
  <w:num w:numId="14">
    <w:abstractNumId w:val="55"/>
  </w:num>
  <w:num w:numId="15">
    <w:abstractNumId w:val="60"/>
  </w:num>
  <w:num w:numId="16">
    <w:abstractNumId w:val="68"/>
  </w:num>
  <w:num w:numId="17">
    <w:abstractNumId w:val="35"/>
  </w:num>
  <w:num w:numId="18">
    <w:abstractNumId w:val="43"/>
  </w:num>
  <w:num w:numId="19">
    <w:abstractNumId w:val="39"/>
  </w:num>
  <w:num w:numId="20">
    <w:abstractNumId w:val="61"/>
  </w:num>
  <w:num w:numId="21">
    <w:abstractNumId w:val="50"/>
  </w:num>
  <w:num w:numId="22">
    <w:abstractNumId w:val="37"/>
  </w:num>
  <w:num w:numId="23">
    <w:abstractNumId w:val="56"/>
  </w:num>
  <w:num w:numId="24">
    <w:abstractNumId w:val="38"/>
  </w:num>
  <w:num w:numId="25">
    <w:abstractNumId w:val="49"/>
  </w:num>
  <w:num w:numId="26">
    <w:abstractNumId w:val="74"/>
  </w:num>
  <w:num w:numId="27">
    <w:abstractNumId w:val="58"/>
  </w:num>
  <w:num w:numId="28">
    <w:abstractNumId w:val="65"/>
  </w:num>
  <w:num w:numId="29">
    <w:abstractNumId w:val="57"/>
  </w:num>
  <w:num w:numId="30">
    <w:abstractNumId w:val="45"/>
  </w:num>
  <w:num w:numId="31">
    <w:abstractNumId w:val="62"/>
  </w:num>
  <w:num w:numId="32">
    <w:abstractNumId w:val="40"/>
  </w:num>
  <w:num w:numId="33">
    <w:abstractNumId w:val="52"/>
  </w:num>
  <w:num w:numId="34">
    <w:abstractNumId w:val="69"/>
  </w:num>
  <w:num w:numId="35">
    <w:abstractNumId w:val="73"/>
  </w:num>
  <w:num w:numId="36">
    <w:abstractNumId w:val="63"/>
  </w:num>
  <w:num w:numId="37">
    <w:abstractNumId w:val="59"/>
  </w:num>
  <w:num w:numId="38">
    <w:abstractNumId w:val="44"/>
  </w:num>
  <w:num w:numId="39">
    <w:abstractNumId w:val="64"/>
  </w:num>
  <w:num w:numId="40">
    <w:abstractNumId w:val="51"/>
  </w:num>
  <w:num w:numId="41">
    <w:abstractNumId w:val="72"/>
  </w:num>
  <w:num w:numId="42">
    <w:abstractNumId w:val="41"/>
  </w:num>
  <w:num w:numId="43">
    <w:abstractNumId w:val="46"/>
  </w:num>
  <w:num w:numId="44">
    <w:abstractNumId w:val="54"/>
  </w:num>
  <w:num w:numId="45">
    <w:abstractNumId w:val="53"/>
  </w:num>
  <w:num w:numId="46">
    <w:abstractNumId w:val="66"/>
  </w:num>
  <w:num w:numId="47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8B"/>
    <w:rsid w:val="00070F3E"/>
    <w:rsid w:val="000C5562"/>
    <w:rsid w:val="000D345B"/>
    <w:rsid w:val="000F31EC"/>
    <w:rsid w:val="00103993"/>
    <w:rsid w:val="001541BE"/>
    <w:rsid w:val="001A467F"/>
    <w:rsid w:val="001B11AB"/>
    <w:rsid w:val="001D0E83"/>
    <w:rsid w:val="001E5A61"/>
    <w:rsid w:val="00222B2F"/>
    <w:rsid w:val="0022326D"/>
    <w:rsid w:val="00235170"/>
    <w:rsid w:val="002411AA"/>
    <w:rsid w:val="00246F8B"/>
    <w:rsid w:val="00256370"/>
    <w:rsid w:val="00282217"/>
    <w:rsid w:val="002E3CF6"/>
    <w:rsid w:val="00310EFD"/>
    <w:rsid w:val="0033665D"/>
    <w:rsid w:val="00361A0B"/>
    <w:rsid w:val="003B0305"/>
    <w:rsid w:val="003B1CC4"/>
    <w:rsid w:val="003B3021"/>
    <w:rsid w:val="003C32B9"/>
    <w:rsid w:val="003E3BC0"/>
    <w:rsid w:val="003E57F6"/>
    <w:rsid w:val="003F2F14"/>
    <w:rsid w:val="00437350"/>
    <w:rsid w:val="004447AE"/>
    <w:rsid w:val="004547B3"/>
    <w:rsid w:val="004754D2"/>
    <w:rsid w:val="00483D43"/>
    <w:rsid w:val="004B2AF1"/>
    <w:rsid w:val="004D1B84"/>
    <w:rsid w:val="00501596"/>
    <w:rsid w:val="00522D25"/>
    <w:rsid w:val="0052402C"/>
    <w:rsid w:val="00574AB5"/>
    <w:rsid w:val="0058004A"/>
    <w:rsid w:val="005A34F0"/>
    <w:rsid w:val="005A55F7"/>
    <w:rsid w:val="005B557F"/>
    <w:rsid w:val="005C02FE"/>
    <w:rsid w:val="005E55DA"/>
    <w:rsid w:val="006217F0"/>
    <w:rsid w:val="006228E7"/>
    <w:rsid w:val="00625C50"/>
    <w:rsid w:val="0062700D"/>
    <w:rsid w:val="00650802"/>
    <w:rsid w:val="00656578"/>
    <w:rsid w:val="006658FF"/>
    <w:rsid w:val="00683726"/>
    <w:rsid w:val="006878AC"/>
    <w:rsid w:val="00695971"/>
    <w:rsid w:val="006A7BDA"/>
    <w:rsid w:val="006B77E1"/>
    <w:rsid w:val="006C0907"/>
    <w:rsid w:val="006D1F94"/>
    <w:rsid w:val="006E0B0A"/>
    <w:rsid w:val="006E32AB"/>
    <w:rsid w:val="007117A0"/>
    <w:rsid w:val="0072419D"/>
    <w:rsid w:val="0074216B"/>
    <w:rsid w:val="00764BE6"/>
    <w:rsid w:val="007656B8"/>
    <w:rsid w:val="00793B2F"/>
    <w:rsid w:val="007E57DE"/>
    <w:rsid w:val="007E6AE3"/>
    <w:rsid w:val="008063FE"/>
    <w:rsid w:val="00824E6F"/>
    <w:rsid w:val="008463F7"/>
    <w:rsid w:val="0087443B"/>
    <w:rsid w:val="00877713"/>
    <w:rsid w:val="008865CB"/>
    <w:rsid w:val="008937A7"/>
    <w:rsid w:val="008A4007"/>
    <w:rsid w:val="008B08C1"/>
    <w:rsid w:val="008B5627"/>
    <w:rsid w:val="008B5BB8"/>
    <w:rsid w:val="008E7BE4"/>
    <w:rsid w:val="008F6E46"/>
    <w:rsid w:val="009565DD"/>
    <w:rsid w:val="00957AC4"/>
    <w:rsid w:val="00987441"/>
    <w:rsid w:val="00990D3A"/>
    <w:rsid w:val="009924CC"/>
    <w:rsid w:val="009D2F24"/>
    <w:rsid w:val="00A0301A"/>
    <w:rsid w:val="00A1039F"/>
    <w:rsid w:val="00A274A8"/>
    <w:rsid w:val="00A5043B"/>
    <w:rsid w:val="00A617E2"/>
    <w:rsid w:val="00A80BC8"/>
    <w:rsid w:val="00A83699"/>
    <w:rsid w:val="00A935BE"/>
    <w:rsid w:val="00AC4277"/>
    <w:rsid w:val="00AD62D0"/>
    <w:rsid w:val="00AF44DD"/>
    <w:rsid w:val="00B238FE"/>
    <w:rsid w:val="00B56453"/>
    <w:rsid w:val="00B63C45"/>
    <w:rsid w:val="00B80173"/>
    <w:rsid w:val="00BC29F9"/>
    <w:rsid w:val="00BD0FEA"/>
    <w:rsid w:val="00C047DC"/>
    <w:rsid w:val="00C20EF2"/>
    <w:rsid w:val="00C2697E"/>
    <w:rsid w:val="00C34E16"/>
    <w:rsid w:val="00CE0741"/>
    <w:rsid w:val="00D0361F"/>
    <w:rsid w:val="00D14198"/>
    <w:rsid w:val="00D21159"/>
    <w:rsid w:val="00D2216C"/>
    <w:rsid w:val="00D2682F"/>
    <w:rsid w:val="00D7057C"/>
    <w:rsid w:val="00D873F6"/>
    <w:rsid w:val="00DA37E8"/>
    <w:rsid w:val="00E2242F"/>
    <w:rsid w:val="00E72738"/>
    <w:rsid w:val="00EC0446"/>
    <w:rsid w:val="00EC12C4"/>
    <w:rsid w:val="00F60258"/>
    <w:rsid w:val="00F90218"/>
    <w:rsid w:val="00F9246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8ABF"/>
  <w15:chartTrackingRefBased/>
  <w15:docId w15:val="{ADF56A54-B879-450D-8D72-F7217B2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46F8B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246F8B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246F8B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246F8B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link w:val="Nagwek5Znak"/>
    <w:qFormat/>
    <w:rsid w:val="00246F8B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link w:val="Nagwek6Znak"/>
    <w:qFormat/>
    <w:rsid w:val="00246F8B"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F8B"/>
    <w:rPr>
      <w:rFonts w:ascii="Times New Roman" w:eastAsia="Times New Roman" w:hAnsi="Times New Roman" w:cs="Times New Roman"/>
      <w:b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246F8B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46F8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246F8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46F8B"/>
    <w:rPr>
      <w:rFonts w:ascii="Times New Roman" w:eastAsia="Times New Roman" w:hAnsi="Times New Roman" w:cs="Times New Roman"/>
      <w:b/>
      <w:lang w:eastAsia="ar-SA"/>
    </w:rPr>
  </w:style>
  <w:style w:type="character" w:customStyle="1" w:styleId="Nagwek6Znak">
    <w:name w:val="Nagłówek 6 Znak"/>
    <w:basedOn w:val="Domylnaczcionkaakapitu"/>
    <w:link w:val="Nagwek6"/>
    <w:rsid w:val="00246F8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246F8B"/>
  </w:style>
  <w:style w:type="character" w:customStyle="1" w:styleId="StopkaZnak">
    <w:name w:val="Stopka Znak"/>
    <w:uiPriority w:val="99"/>
    <w:rsid w:val="00246F8B"/>
    <w:rPr>
      <w:rFonts w:ascii="Cambria" w:hAnsi="Cambria" w:cs="font371"/>
      <w:sz w:val="22"/>
      <w:szCs w:val="22"/>
    </w:rPr>
  </w:style>
  <w:style w:type="character" w:customStyle="1" w:styleId="TekstdymkaZnak">
    <w:name w:val="Tekst dymka Znak"/>
    <w:rsid w:val="00246F8B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246F8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246F8B"/>
  </w:style>
  <w:style w:type="character" w:customStyle="1" w:styleId="TematkomentarzaZnak">
    <w:name w:val="Temat komentarza Znak"/>
    <w:rsid w:val="00246F8B"/>
    <w:rPr>
      <w:b/>
      <w:bCs/>
    </w:rPr>
  </w:style>
  <w:style w:type="character" w:customStyle="1" w:styleId="TekstprzypisudolnegoZnak">
    <w:name w:val="Tekst przypisu dolnego Znak"/>
    <w:basedOn w:val="Domylnaczcionkaakapitu1"/>
    <w:rsid w:val="00246F8B"/>
  </w:style>
  <w:style w:type="character" w:customStyle="1" w:styleId="Odwoanieprzypisudolnego1">
    <w:name w:val="Odwołanie przypisu dolnego1"/>
    <w:rsid w:val="00246F8B"/>
    <w:rPr>
      <w:vertAlign w:val="superscript"/>
    </w:rPr>
  </w:style>
  <w:style w:type="character" w:customStyle="1" w:styleId="TekstpodstawowyZnak">
    <w:name w:val="Tekst podstawowy Znak"/>
    <w:rsid w:val="00246F8B"/>
    <w:rPr>
      <w:sz w:val="24"/>
    </w:rPr>
  </w:style>
  <w:style w:type="character" w:customStyle="1" w:styleId="NagwekZnak">
    <w:name w:val="Nagłówek Znak"/>
    <w:uiPriority w:val="99"/>
    <w:rsid w:val="00246F8B"/>
    <w:rPr>
      <w:sz w:val="24"/>
    </w:rPr>
  </w:style>
  <w:style w:type="character" w:customStyle="1" w:styleId="Tekstpodstawowy2Znak">
    <w:name w:val="Tekst podstawowy 2 Znak"/>
    <w:rsid w:val="00246F8B"/>
    <w:rPr>
      <w:b/>
      <w:sz w:val="22"/>
    </w:rPr>
  </w:style>
  <w:style w:type="character" w:customStyle="1" w:styleId="Tekstpodstawowy3Znak">
    <w:name w:val="Tekst podstawowy 3 Znak"/>
    <w:rsid w:val="00246F8B"/>
    <w:rPr>
      <w:rFonts w:ascii="Tahoma" w:hAnsi="Tahoma" w:cs="Tahoma"/>
      <w:sz w:val="22"/>
      <w:szCs w:val="24"/>
    </w:rPr>
  </w:style>
  <w:style w:type="character" w:customStyle="1" w:styleId="Numerstrony1">
    <w:name w:val="Numer strony1"/>
    <w:basedOn w:val="Domylnaczcionkaakapitu1"/>
    <w:rsid w:val="00246F8B"/>
  </w:style>
  <w:style w:type="character" w:customStyle="1" w:styleId="TekstpodstawowywcityZnak">
    <w:name w:val="Tekst podstawowy wcięty Znak"/>
    <w:basedOn w:val="Domylnaczcionkaakapitu1"/>
    <w:rsid w:val="00246F8B"/>
  </w:style>
  <w:style w:type="character" w:styleId="Hipercze">
    <w:name w:val="Hyperlink"/>
    <w:rsid w:val="00246F8B"/>
    <w:rPr>
      <w:color w:val="0000FF"/>
      <w:u w:val="single"/>
    </w:rPr>
  </w:style>
  <w:style w:type="character" w:customStyle="1" w:styleId="alb">
    <w:name w:val="a_lb"/>
    <w:basedOn w:val="Domylnaczcionkaakapitu1"/>
    <w:rsid w:val="00246F8B"/>
  </w:style>
  <w:style w:type="character" w:customStyle="1" w:styleId="ListLabel1">
    <w:name w:val="ListLabel 1"/>
    <w:rsid w:val="00246F8B"/>
    <w:rPr>
      <w:b w:val="0"/>
      <w:color w:val="000000"/>
      <w:position w:val="0"/>
      <w:sz w:val="20"/>
      <w:vertAlign w:val="baseline"/>
    </w:rPr>
  </w:style>
  <w:style w:type="character" w:customStyle="1" w:styleId="ListLabel2">
    <w:name w:val="ListLabel 2"/>
    <w:rsid w:val="00246F8B"/>
    <w:rPr>
      <w:position w:val="0"/>
      <w:sz w:val="20"/>
      <w:vertAlign w:val="baseline"/>
    </w:rPr>
  </w:style>
  <w:style w:type="character" w:customStyle="1" w:styleId="ListLabel3">
    <w:name w:val="ListLabel 3"/>
    <w:rsid w:val="00246F8B"/>
    <w:rPr>
      <w:rFonts w:eastAsia="Times New Roman" w:cs="Times New Roman"/>
      <w:b w:val="0"/>
      <w:strike w:val="0"/>
      <w:dstrike w:val="0"/>
      <w:position w:val="0"/>
      <w:sz w:val="20"/>
      <w:vertAlign w:val="baseline"/>
    </w:rPr>
  </w:style>
  <w:style w:type="character" w:customStyle="1" w:styleId="ListLabel4">
    <w:name w:val="ListLabel 4"/>
    <w:rsid w:val="00246F8B"/>
    <w:rPr>
      <w:rFonts w:eastAsia="Times New Roman" w:cs="Times New Roman"/>
      <w:b w:val="0"/>
      <w:color w:val="000000"/>
      <w:position w:val="0"/>
      <w:sz w:val="24"/>
      <w:szCs w:val="24"/>
      <w:vertAlign w:val="baseline"/>
    </w:rPr>
  </w:style>
  <w:style w:type="character" w:customStyle="1" w:styleId="ListLabel5">
    <w:name w:val="ListLabel 5"/>
    <w:rsid w:val="00246F8B"/>
    <w:rPr>
      <w:rFonts w:eastAsia="Noto Sans Symbols" w:cs="Noto Sans Symbols"/>
      <w:position w:val="0"/>
      <w:sz w:val="20"/>
      <w:vertAlign w:val="baseline"/>
    </w:rPr>
  </w:style>
  <w:style w:type="character" w:customStyle="1" w:styleId="ListLabel6">
    <w:name w:val="ListLabel 6"/>
    <w:rsid w:val="00246F8B"/>
    <w:rPr>
      <w:b w:val="0"/>
      <w:color w:val="00000A"/>
      <w:position w:val="0"/>
      <w:sz w:val="20"/>
      <w:vertAlign w:val="baseline"/>
    </w:rPr>
  </w:style>
  <w:style w:type="character" w:customStyle="1" w:styleId="ListLabel7">
    <w:name w:val="ListLabel 7"/>
    <w:rsid w:val="00246F8B"/>
    <w:rPr>
      <w:strike w:val="0"/>
      <w:dstrike w:val="0"/>
      <w:position w:val="0"/>
      <w:sz w:val="20"/>
      <w:vertAlign w:val="baseline"/>
    </w:rPr>
  </w:style>
  <w:style w:type="character" w:customStyle="1" w:styleId="ListLabel8">
    <w:name w:val="ListLabel 8"/>
    <w:rsid w:val="00246F8B"/>
    <w:rPr>
      <w:rFonts w:eastAsia="Noto Sans Symbols" w:cs="Noto Sans Symbols"/>
      <w:color w:val="FF0000"/>
      <w:position w:val="0"/>
      <w:sz w:val="20"/>
      <w:vertAlign w:val="baseline"/>
    </w:rPr>
  </w:style>
  <w:style w:type="character" w:customStyle="1" w:styleId="ListLabel9">
    <w:name w:val="ListLabel 9"/>
    <w:rsid w:val="00246F8B"/>
    <w:rPr>
      <w:color w:val="FF0000"/>
      <w:position w:val="0"/>
      <w:sz w:val="20"/>
      <w:vertAlign w:val="baseline"/>
    </w:rPr>
  </w:style>
  <w:style w:type="character" w:customStyle="1" w:styleId="ListLabel10">
    <w:name w:val="ListLabel 10"/>
    <w:rsid w:val="00246F8B"/>
    <w:rPr>
      <w:rFonts w:eastAsia="Courier New" w:cs="Courier New"/>
      <w:position w:val="0"/>
      <w:sz w:val="20"/>
      <w:vertAlign w:val="baseline"/>
    </w:rPr>
  </w:style>
  <w:style w:type="character" w:customStyle="1" w:styleId="ListLabel11">
    <w:name w:val="ListLabel 11"/>
    <w:rsid w:val="00246F8B"/>
    <w:rPr>
      <w:rFonts w:eastAsia="Times New Roman" w:cs="Times New Roman"/>
      <w:b w:val="0"/>
      <w:color w:val="000000"/>
      <w:position w:val="0"/>
      <w:sz w:val="20"/>
      <w:vertAlign w:val="baseline"/>
    </w:rPr>
  </w:style>
  <w:style w:type="character" w:customStyle="1" w:styleId="ListLabel12">
    <w:name w:val="ListLabel 12"/>
    <w:rsid w:val="00246F8B"/>
    <w:rPr>
      <w:rFonts w:eastAsia="Times New Roman" w:cs="Times New Roman"/>
      <w:position w:val="0"/>
      <w:sz w:val="20"/>
      <w:vertAlign w:val="baseline"/>
    </w:rPr>
  </w:style>
  <w:style w:type="character" w:customStyle="1" w:styleId="ListLabel13">
    <w:name w:val="ListLabel 13"/>
    <w:rsid w:val="00246F8B"/>
    <w:rPr>
      <w:b w:val="0"/>
      <w:position w:val="0"/>
      <w:sz w:val="20"/>
      <w:vertAlign w:val="baseline"/>
    </w:rPr>
  </w:style>
  <w:style w:type="character" w:customStyle="1" w:styleId="ListLabel14">
    <w:name w:val="ListLabel 14"/>
    <w:rsid w:val="00246F8B"/>
    <w:rPr>
      <w:color w:val="000000"/>
      <w:position w:val="0"/>
      <w:sz w:val="20"/>
      <w:vertAlign w:val="baseline"/>
    </w:rPr>
  </w:style>
  <w:style w:type="character" w:customStyle="1" w:styleId="ListLabel15">
    <w:name w:val="ListLabel 15"/>
    <w:rsid w:val="00246F8B"/>
    <w:rPr>
      <w:color w:val="00000A"/>
      <w:position w:val="0"/>
      <w:sz w:val="20"/>
      <w:vertAlign w:val="baseline"/>
    </w:rPr>
  </w:style>
  <w:style w:type="character" w:customStyle="1" w:styleId="ListLabel16">
    <w:name w:val="ListLabel 16"/>
    <w:rsid w:val="00246F8B"/>
    <w:rPr>
      <w:b w:val="0"/>
      <w:i w:val="0"/>
      <w:position w:val="0"/>
      <w:sz w:val="24"/>
      <w:szCs w:val="24"/>
      <w:vertAlign w:val="baseline"/>
    </w:rPr>
  </w:style>
  <w:style w:type="character" w:customStyle="1" w:styleId="ListLabel17">
    <w:name w:val="ListLabel 17"/>
    <w:rsid w:val="00246F8B"/>
    <w:rPr>
      <w:b w:val="0"/>
      <w:i w:val="0"/>
      <w:position w:val="0"/>
      <w:sz w:val="22"/>
      <w:szCs w:val="22"/>
      <w:vertAlign w:val="baseline"/>
    </w:rPr>
  </w:style>
  <w:style w:type="character" w:customStyle="1" w:styleId="ListLabel18">
    <w:name w:val="ListLabel 18"/>
    <w:rsid w:val="00246F8B"/>
    <w:rPr>
      <w:strike w:val="0"/>
      <w:dstrike w:val="0"/>
      <w:color w:val="00000A"/>
      <w:position w:val="0"/>
      <w:sz w:val="20"/>
      <w:vertAlign w:val="baseline"/>
    </w:rPr>
  </w:style>
  <w:style w:type="character" w:customStyle="1" w:styleId="ListLabel19">
    <w:name w:val="ListLabel 19"/>
    <w:rsid w:val="00246F8B"/>
    <w:rPr>
      <w:color w:val="000000"/>
      <w:position w:val="0"/>
      <w:sz w:val="24"/>
      <w:szCs w:val="24"/>
      <w:vertAlign w:val="baseline"/>
    </w:rPr>
  </w:style>
  <w:style w:type="character" w:customStyle="1" w:styleId="ListLabel20">
    <w:name w:val="ListLabel 20"/>
    <w:rsid w:val="00246F8B"/>
    <w:rPr>
      <w:rFonts w:cs="Times New Roman"/>
      <w:b w:val="0"/>
      <w:color w:val="000000"/>
      <w:spacing w:val="-4"/>
      <w:position w:val="0"/>
      <w:sz w:val="20"/>
      <w:vertAlign w:val="baseline"/>
    </w:rPr>
  </w:style>
  <w:style w:type="character" w:customStyle="1" w:styleId="ListLabel21">
    <w:name w:val="ListLabel 21"/>
    <w:rsid w:val="00246F8B"/>
    <w:rPr>
      <w:b w:val="0"/>
      <w:strike w:val="0"/>
      <w:dstrike w:val="0"/>
    </w:rPr>
  </w:style>
  <w:style w:type="character" w:customStyle="1" w:styleId="ListLabel22">
    <w:name w:val="ListLabel 22"/>
    <w:rsid w:val="00246F8B"/>
    <w:rPr>
      <w:rFonts w:eastAsia="Times New Roman" w:cs="Times New Roman"/>
    </w:rPr>
  </w:style>
  <w:style w:type="character" w:customStyle="1" w:styleId="ListLabel23">
    <w:name w:val="ListLabel 23"/>
    <w:rsid w:val="00246F8B"/>
    <w:rPr>
      <w:strike w:val="0"/>
      <w:dstrike w:val="0"/>
    </w:rPr>
  </w:style>
  <w:style w:type="character" w:customStyle="1" w:styleId="ListLabel24">
    <w:name w:val="ListLabel 24"/>
    <w:rsid w:val="00246F8B"/>
    <w:rPr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5">
    <w:name w:val="ListLabel 25"/>
    <w:rsid w:val="00246F8B"/>
    <w:rPr>
      <w:strike/>
    </w:rPr>
  </w:style>
  <w:style w:type="character" w:customStyle="1" w:styleId="ListLabel26">
    <w:name w:val="ListLabel 26"/>
    <w:rsid w:val="00246F8B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7">
    <w:name w:val="ListLabel 27"/>
    <w:rsid w:val="00246F8B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8">
    <w:name w:val="ListLabel 28"/>
    <w:rsid w:val="00246F8B"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9">
    <w:name w:val="ListLabel 29"/>
    <w:rsid w:val="00246F8B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0">
    <w:name w:val="ListLabel 30"/>
    <w:rsid w:val="00246F8B"/>
    <w:rPr>
      <w:rFonts w:eastAsia="Times New Roman" w:cs="Times New Roman"/>
      <w:i w:val="0"/>
    </w:rPr>
  </w:style>
  <w:style w:type="character" w:customStyle="1" w:styleId="ListLabel31">
    <w:name w:val="ListLabel 31"/>
    <w:rsid w:val="00246F8B"/>
    <w:rPr>
      <w:strike w:val="0"/>
      <w:dstrike w:val="0"/>
      <w:u w:val="none"/>
    </w:rPr>
  </w:style>
  <w:style w:type="character" w:customStyle="1" w:styleId="ListLabel32">
    <w:name w:val="ListLabel 32"/>
    <w:rsid w:val="00246F8B"/>
    <w:rPr>
      <w:b w:val="0"/>
    </w:rPr>
  </w:style>
  <w:style w:type="character" w:customStyle="1" w:styleId="ListLabel33">
    <w:name w:val="ListLabel 33"/>
    <w:rsid w:val="00246F8B"/>
    <w:rPr>
      <w:b w:val="0"/>
      <w:sz w:val="22"/>
      <w:szCs w:val="22"/>
    </w:rPr>
  </w:style>
  <w:style w:type="character" w:customStyle="1" w:styleId="ListLabel34">
    <w:name w:val="ListLabel 34"/>
    <w:rsid w:val="00246F8B"/>
    <w:rPr>
      <w:b w:val="0"/>
      <w:i w:val="0"/>
      <w:strike w:val="0"/>
      <w:dstrike w:val="0"/>
      <w:sz w:val="24"/>
    </w:rPr>
  </w:style>
  <w:style w:type="character" w:customStyle="1" w:styleId="ListLabel35">
    <w:name w:val="ListLabel 35"/>
    <w:rsid w:val="00246F8B"/>
    <w:rPr>
      <w:b w:val="0"/>
      <w:i w:val="0"/>
      <w:sz w:val="24"/>
    </w:rPr>
  </w:style>
  <w:style w:type="character" w:customStyle="1" w:styleId="ListLabel36">
    <w:name w:val="ListLabel 36"/>
    <w:rsid w:val="00246F8B"/>
    <w:rPr>
      <w:b w:val="0"/>
      <w:i w:val="0"/>
      <w:strike w:val="0"/>
      <w:dstrike w:val="0"/>
      <w:color w:val="00000A"/>
      <w:sz w:val="24"/>
    </w:rPr>
  </w:style>
  <w:style w:type="character" w:customStyle="1" w:styleId="ListLabel37">
    <w:name w:val="ListLabel 37"/>
    <w:rsid w:val="00246F8B"/>
    <w:rPr>
      <w:b w:val="0"/>
      <w:i w:val="0"/>
      <w:color w:val="00000A"/>
      <w:sz w:val="24"/>
    </w:rPr>
  </w:style>
  <w:style w:type="character" w:customStyle="1" w:styleId="ListLabel38">
    <w:name w:val="ListLabel 38"/>
    <w:rsid w:val="00246F8B"/>
    <w:rPr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9">
    <w:name w:val="ListLabel 39"/>
    <w:rsid w:val="00246F8B"/>
    <w:rPr>
      <w:rFonts w:cs="Courier New"/>
    </w:rPr>
  </w:style>
  <w:style w:type="character" w:customStyle="1" w:styleId="ListLabel40">
    <w:name w:val="ListLabel 40"/>
    <w:rsid w:val="00246F8B"/>
    <w:rPr>
      <w:rFonts w:cs="Symbol"/>
      <w:b w:val="0"/>
      <w:sz w:val="28"/>
      <w:szCs w:val="28"/>
    </w:rPr>
  </w:style>
  <w:style w:type="character" w:customStyle="1" w:styleId="ListLabel41">
    <w:name w:val="ListLabel 41"/>
    <w:rsid w:val="00246F8B"/>
    <w:rPr>
      <w:rFonts w:cs="Times New Roman"/>
      <w:b w:val="0"/>
      <w:i w:val="0"/>
      <w:color w:val="00000A"/>
      <w:sz w:val="32"/>
      <w:szCs w:val="24"/>
    </w:rPr>
  </w:style>
  <w:style w:type="character" w:customStyle="1" w:styleId="ListLabel42">
    <w:name w:val="ListLabel 42"/>
    <w:rsid w:val="00246F8B"/>
    <w:rPr>
      <w:rFonts w:cs="Wingdings"/>
    </w:rPr>
  </w:style>
  <w:style w:type="character" w:customStyle="1" w:styleId="ListLabel43">
    <w:name w:val="ListLabel 43"/>
    <w:rsid w:val="00246F8B"/>
    <w:rPr>
      <w:rFonts w:cs="Symbol"/>
    </w:rPr>
  </w:style>
  <w:style w:type="character" w:customStyle="1" w:styleId="ListLabel44">
    <w:name w:val="ListLabel 44"/>
    <w:rsid w:val="00246F8B"/>
    <w:rPr>
      <w:color w:val="00000A"/>
    </w:rPr>
  </w:style>
  <w:style w:type="character" w:customStyle="1" w:styleId="ListLabel45">
    <w:name w:val="ListLabel 45"/>
    <w:rsid w:val="00246F8B"/>
    <w:rPr>
      <w:color w:val="00000A"/>
      <w:u w:val="none"/>
    </w:rPr>
  </w:style>
  <w:style w:type="paragraph" w:customStyle="1" w:styleId="Nagwek10">
    <w:name w:val="Nagłówek1"/>
    <w:basedOn w:val="Normalny"/>
    <w:next w:val="Tekstpodstawowy"/>
    <w:rsid w:val="00246F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246F8B"/>
    <w:pPr>
      <w:spacing w:after="120"/>
    </w:pPr>
    <w:rPr>
      <w:sz w:val="24"/>
    </w:rPr>
  </w:style>
  <w:style w:type="character" w:customStyle="1" w:styleId="TekstpodstawowyZnak1">
    <w:name w:val="Tekst podstawowy Znak1"/>
    <w:basedOn w:val="Domylnaczcionkaakapitu"/>
    <w:link w:val="Tekstpodstawowy"/>
    <w:rsid w:val="00246F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246F8B"/>
    <w:rPr>
      <w:rFonts w:cs="Tahoma"/>
      <w:sz w:val="20"/>
    </w:rPr>
  </w:style>
  <w:style w:type="paragraph" w:customStyle="1" w:styleId="Podpis1">
    <w:name w:val="Podpis1"/>
    <w:basedOn w:val="Normalny"/>
    <w:rsid w:val="00246F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46F8B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246F8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246F8B"/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46F8B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246F8B"/>
    <w:rPr>
      <w:rFonts w:ascii="Georgia" w:eastAsia="Georgia" w:hAnsi="Georgia" w:cs="Georgia"/>
      <w:i/>
      <w:iCs/>
      <w:color w:val="666666"/>
      <w:sz w:val="48"/>
      <w:szCs w:val="48"/>
      <w:lang w:eastAsia="ar-SA"/>
    </w:rPr>
  </w:style>
  <w:style w:type="paragraph" w:customStyle="1" w:styleId="Akapitzlist1">
    <w:name w:val="Akapit z listą1"/>
    <w:basedOn w:val="Normalny"/>
    <w:rsid w:val="00246F8B"/>
    <w:pPr>
      <w:ind w:left="720"/>
    </w:pPr>
  </w:style>
  <w:style w:type="paragraph" w:styleId="Stopka">
    <w:name w:val="footer"/>
    <w:basedOn w:val="Normalny"/>
    <w:link w:val="StopkaZnak1"/>
    <w:uiPriority w:val="99"/>
    <w:rsid w:val="00246F8B"/>
    <w:pPr>
      <w:suppressLineNumbers/>
      <w:tabs>
        <w:tab w:val="center" w:pos="4680"/>
        <w:tab w:val="right" w:pos="9360"/>
      </w:tabs>
    </w:pPr>
    <w:rPr>
      <w:rFonts w:ascii="Cambria" w:hAnsi="Cambria" w:cs="font371"/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246F8B"/>
    <w:rPr>
      <w:rFonts w:ascii="Cambria" w:eastAsia="Times New Roman" w:hAnsi="Cambria" w:cs="font371"/>
      <w:lang w:eastAsia="ar-SA"/>
    </w:rPr>
  </w:style>
  <w:style w:type="paragraph" w:customStyle="1" w:styleId="Tekstdymka1">
    <w:name w:val="Tekst dymka1"/>
    <w:basedOn w:val="Normalny"/>
    <w:rsid w:val="00246F8B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246F8B"/>
  </w:style>
  <w:style w:type="paragraph" w:customStyle="1" w:styleId="Tematkomentarza1">
    <w:name w:val="Temat komentarza1"/>
    <w:basedOn w:val="Tekstkomentarza1"/>
    <w:rsid w:val="00246F8B"/>
    <w:rPr>
      <w:b/>
      <w:bCs/>
    </w:rPr>
  </w:style>
  <w:style w:type="paragraph" w:customStyle="1" w:styleId="Tekstprzypisudolnego1">
    <w:name w:val="Tekst przypisu dolnego1"/>
    <w:basedOn w:val="Normalny"/>
    <w:rsid w:val="00246F8B"/>
  </w:style>
  <w:style w:type="paragraph" w:customStyle="1" w:styleId="NormalnyWeb1">
    <w:name w:val="Normalny (Web)1"/>
    <w:basedOn w:val="Normalny"/>
    <w:rsid w:val="00246F8B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1"/>
    <w:uiPriority w:val="99"/>
    <w:rsid w:val="00246F8B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NagwekZnak1">
    <w:name w:val="Nagłówek Znak1"/>
    <w:basedOn w:val="Domylnaczcionkaakapitu"/>
    <w:link w:val="Nagwek"/>
    <w:uiPriority w:val="99"/>
    <w:rsid w:val="00246F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46F8B"/>
    <w:pPr>
      <w:jc w:val="both"/>
    </w:pPr>
    <w:rPr>
      <w:b/>
      <w:sz w:val="22"/>
    </w:rPr>
  </w:style>
  <w:style w:type="paragraph" w:customStyle="1" w:styleId="Tekstpodstawowy31">
    <w:name w:val="Tekst podstawowy 31"/>
    <w:basedOn w:val="Normalny"/>
    <w:rsid w:val="00246F8B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paragraph" w:customStyle="1" w:styleId="Tekstpodstawowyrazem">
    <w:name w:val="Tekst podstawowy razem"/>
    <w:basedOn w:val="Tekstpodstawowy"/>
    <w:rsid w:val="00246F8B"/>
    <w:pPr>
      <w:keepNext/>
      <w:spacing w:after="0"/>
      <w:jc w:val="both"/>
    </w:pPr>
  </w:style>
  <w:style w:type="paragraph" w:styleId="Tekstpodstawowywcity">
    <w:name w:val="Body Text Indent"/>
    <w:basedOn w:val="Normalny"/>
    <w:link w:val="TekstpodstawowywcityZnak1"/>
    <w:rsid w:val="00246F8B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246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46F8B"/>
    <w:pPr>
      <w:suppressLineNumbers/>
    </w:pPr>
  </w:style>
  <w:style w:type="paragraph" w:customStyle="1" w:styleId="Nagwektabeli">
    <w:name w:val="Nagłówek tabeli"/>
    <w:basedOn w:val="Normalny"/>
    <w:rsid w:val="00246F8B"/>
    <w:pPr>
      <w:suppressLineNumbers/>
      <w:jc w:val="center"/>
    </w:pPr>
    <w:rPr>
      <w:b/>
      <w:bCs/>
    </w:rPr>
  </w:style>
  <w:style w:type="paragraph" w:customStyle="1" w:styleId="Legenda1">
    <w:name w:val="Legenda1"/>
    <w:basedOn w:val="Normalny"/>
    <w:rsid w:val="00246F8B"/>
    <w:pPr>
      <w:jc w:val="both"/>
    </w:pPr>
    <w:rPr>
      <w:rFonts w:ascii="Tahoma" w:hAnsi="Tahoma"/>
      <w:b/>
      <w:vertAlign w:val="superscript"/>
    </w:rPr>
  </w:style>
  <w:style w:type="paragraph" w:customStyle="1" w:styleId="Styl">
    <w:name w:val="Styl"/>
    <w:rsid w:val="00246F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246F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ezodstpw1">
    <w:name w:val="Bez odstępów1"/>
    <w:rsid w:val="00246F8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oprawka1">
    <w:name w:val="Poprawka1"/>
    <w:rsid w:val="00246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46F8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46F8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246F8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6F8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6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46F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46F8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46F8B"/>
    <w:pPr>
      <w:suppressAutoHyphens w:val="0"/>
      <w:ind w:left="720"/>
      <w:contextualSpacing/>
    </w:pPr>
    <w:rPr>
      <w:lang w:eastAsia="pl-PL"/>
    </w:rPr>
  </w:style>
  <w:style w:type="table" w:customStyle="1" w:styleId="9">
    <w:name w:val="9"/>
    <w:basedOn w:val="Standardowy"/>
    <w:rsid w:val="0024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8">
    <w:name w:val="8"/>
    <w:basedOn w:val="Standardowy"/>
    <w:rsid w:val="0024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D2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D2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customStyle="1" w:styleId="paragraf">
    <w:name w:val="paragraf"/>
    <w:basedOn w:val="Nagwek2"/>
    <w:next w:val="Normalny"/>
    <w:link w:val="paragrafZnak"/>
    <w:qFormat/>
    <w:rsid w:val="008B5BB8"/>
    <w:pPr>
      <w:numPr>
        <w:ilvl w:val="0"/>
        <w:numId w:val="15"/>
      </w:numPr>
      <w:suppressAutoHyphens w:val="0"/>
      <w:spacing w:before="120" w:after="0" w:line="360" w:lineRule="auto"/>
      <w:ind w:left="0" w:firstLine="426"/>
      <w:jc w:val="center"/>
    </w:pPr>
    <w:rPr>
      <w:rFonts w:asciiTheme="minorHAnsi" w:eastAsiaTheme="majorEastAsia" w:hAnsiTheme="minorHAnsi" w:cstheme="majorBidi"/>
      <w:bCs/>
      <w:color w:val="000000" w:themeColor="text1"/>
      <w:sz w:val="24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8B5BB8"/>
    <w:rPr>
      <w:rFonts w:eastAsiaTheme="majorEastAsia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IOD.kurek@zut.edu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A5FC-E279-4A28-A657-56FC684E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32</Pages>
  <Words>11691</Words>
  <Characters>70151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85 z dnia 17 października 2019 r. w sprawie ustalenia Regulaminu świadczeń dla uczestników studiów doktoranckich Zachodniopomorskiego Uniwersytetu Technologicznego w Szczecinie, którzy rozpoczęli studia przed rokiem akademickim 2019/2020</vt:lpstr>
    </vt:vector>
  </TitlesOfParts>
  <Company/>
  <LinksUpToDate>false</LinksUpToDate>
  <CharactersWithSpaces>81679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 z dnia 17 października 2019 r. w sprawie ustalenia Regulaminu świadczeń dla uczestników studiów doktoranckich Zachodniopomorskiego Uniwersytetu Technologicznego w Szczecinie, którzy rozpoczęli studia przed rokiem akademickim 2019/2020</dc:title>
  <dc:subject/>
  <dc:creator>Kinga Wolny</dc:creator>
  <cp:keywords/>
  <dc:description/>
  <cp:lastModifiedBy>Marta Buśko</cp:lastModifiedBy>
  <cp:revision>20</cp:revision>
  <cp:lastPrinted>2019-10-15T13:11:00Z</cp:lastPrinted>
  <dcterms:created xsi:type="dcterms:W3CDTF">2020-05-15T09:35:00Z</dcterms:created>
  <dcterms:modified xsi:type="dcterms:W3CDTF">2022-01-10T10:33:00Z</dcterms:modified>
</cp:coreProperties>
</file>