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3FAC" w14:textId="77777777" w:rsidR="00981D6E" w:rsidRPr="003B60D2" w:rsidRDefault="000B754C" w:rsidP="002E1162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3B60D2">
        <w:rPr>
          <w:rFonts w:ascii="Calibri" w:hAnsi="Calibri"/>
          <w:b/>
          <w:sz w:val="32"/>
        </w:rPr>
        <w:t xml:space="preserve">Zarządzenie nr </w:t>
      </w:r>
      <w:r w:rsidR="00FB5525" w:rsidRPr="003B60D2">
        <w:rPr>
          <w:rFonts w:ascii="Calibri" w:hAnsi="Calibri"/>
          <w:b/>
          <w:sz w:val="32"/>
        </w:rPr>
        <w:t>33</w:t>
      </w:r>
    </w:p>
    <w:p w14:paraId="27EB8041" w14:textId="77777777" w:rsidR="00981D6E" w:rsidRPr="003B60D2" w:rsidRDefault="00981D6E" w:rsidP="002E1162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3B60D2">
        <w:rPr>
          <w:rFonts w:ascii="Calibri" w:hAnsi="Calibri"/>
          <w:b/>
          <w:sz w:val="28"/>
        </w:rPr>
        <w:t>Rektora Zachodniopomorskiego Uniwersytetu Technologicznego w Szczecinie</w:t>
      </w:r>
      <w:r w:rsidR="002E1162" w:rsidRPr="003B60D2">
        <w:rPr>
          <w:rFonts w:ascii="Calibri" w:hAnsi="Calibri"/>
          <w:b/>
          <w:sz w:val="28"/>
        </w:rPr>
        <w:br/>
      </w:r>
      <w:r w:rsidRPr="003B60D2">
        <w:rPr>
          <w:rFonts w:ascii="Calibri" w:hAnsi="Calibri"/>
          <w:b/>
          <w:sz w:val="28"/>
        </w:rPr>
        <w:t>z dnia</w:t>
      </w:r>
      <w:r w:rsidR="00FB5525" w:rsidRPr="003B60D2">
        <w:rPr>
          <w:rFonts w:ascii="Calibri" w:hAnsi="Calibri"/>
          <w:b/>
          <w:sz w:val="28"/>
        </w:rPr>
        <w:t xml:space="preserve"> 1</w:t>
      </w:r>
      <w:r w:rsidR="009A2FE2" w:rsidRPr="003B60D2">
        <w:rPr>
          <w:rFonts w:ascii="Calibri" w:hAnsi="Calibri"/>
          <w:b/>
          <w:sz w:val="28"/>
        </w:rPr>
        <w:t>7</w:t>
      </w:r>
      <w:r w:rsidR="00FB5525" w:rsidRPr="003B60D2">
        <w:rPr>
          <w:rFonts w:ascii="Calibri" w:hAnsi="Calibri"/>
          <w:b/>
          <w:sz w:val="28"/>
        </w:rPr>
        <w:t xml:space="preserve"> </w:t>
      </w:r>
      <w:r w:rsidR="009D79D5" w:rsidRPr="003B60D2">
        <w:rPr>
          <w:rFonts w:ascii="Calibri" w:hAnsi="Calibri"/>
          <w:b/>
          <w:sz w:val="28"/>
        </w:rPr>
        <w:t xml:space="preserve">czerwca </w:t>
      </w:r>
      <w:r w:rsidRPr="003B60D2">
        <w:rPr>
          <w:rFonts w:ascii="Calibri" w:hAnsi="Calibri"/>
          <w:b/>
          <w:sz w:val="28"/>
        </w:rPr>
        <w:t>2019 r.</w:t>
      </w:r>
    </w:p>
    <w:p w14:paraId="10A3FE21" w14:textId="77777777" w:rsidR="004F0B33" w:rsidRPr="003B60D2" w:rsidRDefault="00981D6E" w:rsidP="002E1162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3B60D2">
        <w:rPr>
          <w:rFonts w:ascii="Calibri" w:hAnsi="Calibri"/>
          <w:b/>
          <w:sz w:val="24"/>
          <w:szCs w:val="24"/>
        </w:rPr>
        <w:t>w sprawie określenia wzor</w:t>
      </w:r>
      <w:r w:rsidR="009D79D5" w:rsidRPr="003B60D2">
        <w:rPr>
          <w:rFonts w:ascii="Calibri" w:hAnsi="Calibri"/>
          <w:b/>
          <w:sz w:val="24"/>
          <w:szCs w:val="24"/>
        </w:rPr>
        <w:t>ów umów o warunkach odpłatności</w:t>
      </w:r>
      <w:r w:rsidR="009D79D5" w:rsidRPr="003B60D2">
        <w:rPr>
          <w:rFonts w:ascii="Calibri" w:hAnsi="Calibri"/>
          <w:b/>
          <w:sz w:val="24"/>
          <w:szCs w:val="24"/>
        </w:rPr>
        <w:br/>
      </w:r>
      <w:r w:rsidRPr="003B60D2">
        <w:rPr>
          <w:rFonts w:ascii="Calibri" w:hAnsi="Calibri"/>
          <w:b/>
          <w:sz w:val="24"/>
          <w:szCs w:val="24"/>
        </w:rPr>
        <w:t xml:space="preserve">za </w:t>
      </w:r>
      <w:r w:rsidR="004761C0" w:rsidRPr="003B60D2">
        <w:rPr>
          <w:rFonts w:ascii="Calibri" w:hAnsi="Calibri"/>
          <w:b/>
          <w:sz w:val="24"/>
          <w:szCs w:val="24"/>
        </w:rPr>
        <w:t>kształcenie</w:t>
      </w:r>
      <w:r w:rsidRPr="003B60D2">
        <w:rPr>
          <w:rFonts w:ascii="Calibri" w:hAnsi="Calibri"/>
          <w:b/>
          <w:sz w:val="24"/>
          <w:szCs w:val="24"/>
        </w:rPr>
        <w:t xml:space="preserve"> </w:t>
      </w:r>
      <w:r w:rsidR="009D79D5" w:rsidRPr="003B60D2">
        <w:rPr>
          <w:rFonts w:ascii="Calibri" w:hAnsi="Calibri"/>
          <w:b/>
          <w:sz w:val="24"/>
          <w:szCs w:val="24"/>
        </w:rPr>
        <w:t>na studiach podyplomowych</w:t>
      </w:r>
      <w:r w:rsidR="009D79D5" w:rsidRPr="003B60D2">
        <w:rPr>
          <w:rFonts w:ascii="Calibri" w:hAnsi="Calibri"/>
          <w:b/>
          <w:sz w:val="24"/>
          <w:szCs w:val="24"/>
        </w:rPr>
        <w:br/>
      </w:r>
      <w:r w:rsidRPr="003B60D2">
        <w:rPr>
          <w:rFonts w:ascii="Calibri" w:hAnsi="Calibri"/>
          <w:b/>
          <w:sz w:val="24"/>
          <w:szCs w:val="24"/>
        </w:rPr>
        <w:t xml:space="preserve">oraz za przeprowadzenie potwierdzania efektów uczenia się </w:t>
      </w:r>
      <w:r w:rsidR="009D79D5" w:rsidRPr="003B60D2">
        <w:rPr>
          <w:rFonts w:ascii="Calibri" w:hAnsi="Calibri"/>
          <w:b/>
          <w:sz w:val="24"/>
          <w:szCs w:val="24"/>
        </w:rPr>
        <w:br/>
      </w:r>
      <w:r w:rsidRPr="003B60D2">
        <w:rPr>
          <w:rFonts w:ascii="Calibri" w:hAnsi="Calibri"/>
          <w:b/>
          <w:sz w:val="24"/>
          <w:szCs w:val="24"/>
        </w:rPr>
        <w:t>uzyskanych w procesie uczenia się poza systemem studiów</w:t>
      </w:r>
    </w:p>
    <w:p w14:paraId="7E58FA85" w14:textId="5F5EE812" w:rsidR="00981D6E" w:rsidRPr="003B60D2" w:rsidRDefault="00981D6E" w:rsidP="002E1162">
      <w:pPr>
        <w:spacing w:before="240" w:line="360" w:lineRule="auto"/>
        <w:rPr>
          <w:rFonts w:ascii="Calibri" w:hAnsi="Calibri"/>
          <w:sz w:val="24"/>
          <w:szCs w:val="24"/>
        </w:rPr>
      </w:pPr>
      <w:r w:rsidRPr="003B60D2">
        <w:rPr>
          <w:rFonts w:ascii="Calibri" w:hAnsi="Calibri"/>
          <w:sz w:val="24"/>
          <w:szCs w:val="24"/>
        </w:rPr>
        <w:t xml:space="preserve">Na </w:t>
      </w:r>
      <w:r w:rsidRPr="007B5B10">
        <w:rPr>
          <w:rFonts w:ascii="Calibri" w:hAnsi="Calibri"/>
          <w:color w:val="000000" w:themeColor="text1"/>
          <w:sz w:val="24"/>
          <w:szCs w:val="24"/>
        </w:rPr>
        <w:t xml:space="preserve">podstawie </w:t>
      </w:r>
      <w:r w:rsidR="009D79D5" w:rsidRPr="007B5B10">
        <w:rPr>
          <w:rFonts w:ascii="Calibri" w:hAnsi="Calibri"/>
          <w:color w:val="000000" w:themeColor="text1"/>
          <w:sz w:val="24"/>
          <w:szCs w:val="24"/>
        </w:rPr>
        <w:t>§</w:t>
      </w:r>
      <w:r w:rsidRPr="007B5B10">
        <w:rPr>
          <w:rFonts w:ascii="Calibri" w:hAnsi="Calibri"/>
          <w:color w:val="000000" w:themeColor="text1"/>
          <w:sz w:val="24"/>
          <w:szCs w:val="24"/>
        </w:rPr>
        <w:t xml:space="preserve"> 3 </w:t>
      </w:r>
      <w:r w:rsidR="009D79D5" w:rsidRPr="007B5B10">
        <w:rPr>
          <w:rFonts w:ascii="Calibri" w:hAnsi="Calibri"/>
          <w:color w:val="000000" w:themeColor="text1"/>
          <w:sz w:val="24"/>
          <w:szCs w:val="24"/>
        </w:rPr>
        <w:t xml:space="preserve">ust. </w:t>
      </w:r>
      <w:r w:rsidR="009D79D5" w:rsidRPr="003B60D2">
        <w:rPr>
          <w:rFonts w:ascii="Calibri" w:hAnsi="Calibri"/>
          <w:sz w:val="24"/>
          <w:szCs w:val="24"/>
        </w:rPr>
        <w:t>3 u</w:t>
      </w:r>
      <w:r w:rsidRPr="003B60D2">
        <w:rPr>
          <w:rFonts w:ascii="Calibri" w:hAnsi="Calibri"/>
          <w:sz w:val="24"/>
          <w:szCs w:val="24"/>
        </w:rPr>
        <w:t xml:space="preserve">chwały nr 69 Senatu ZUT z dnia 27 maja 2019 r. </w:t>
      </w:r>
      <w:r w:rsidR="009D79D5" w:rsidRPr="003B60D2">
        <w:rPr>
          <w:rFonts w:ascii="Calibri" w:hAnsi="Calibri"/>
          <w:sz w:val="24"/>
          <w:szCs w:val="24"/>
        </w:rPr>
        <w:t xml:space="preserve">w sprawie </w:t>
      </w:r>
      <w:r w:rsidR="006667B0" w:rsidRPr="003B60D2">
        <w:rPr>
          <w:rFonts w:ascii="Calibri" w:hAnsi="Calibri"/>
          <w:sz w:val="24"/>
          <w:szCs w:val="24"/>
        </w:rPr>
        <w:t xml:space="preserve">określenia </w:t>
      </w:r>
      <w:r w:rsidR="009D79D5" w:rsidRPr="003B60D2">
        <w:rPr>
          <w:rFonts w:ascii="Calibri" w:hAnsi="Calibri"/>
          <w:sz w:val="24"/>
          <w:szCs w:val="24"/>
        </w:rPr>
        <w:t>O</w:t>
      </w:r>
      <w:r w:rsidRPr="003B60D2">
        <w:rPr>
          <w:rFonts w:ascii="Calibri" w:hAnsi="Calibri"/>
          <w:sz w:val="24"/>
          <w:szCs w:val="24"/>
        </w:rPr>
        <w:t>rganizacji potwierdzania efektów uczenia się uzyskanych w procesie ucze</w:t>
      </w:r>
      <w:r w:rsidR="009D79D5" w:rsidRPr="003B60D2">
        <w:rPr>
          <w:rFonts w:ascii="Calibri" w:hAnsi="Calibri"/>
          <w:sz w:val="24"/>
          <w:szCs w:val="24"/>
        </w:rPr>
        <w:t>nia się poza systemem studiów w </w:t>
      </w:r>
      <w:r w:rsidRPr="003B60D2">
        <w:rPr>
          <w:rFonts w:ascii="Calibri" w:hAnsi="Calibri"/>
          <w:sz w:val="24"/>
          <w:szCs w:val="24"/>
        </w:rPr>
        <w:t xml:space="preserve">ZUT </w:t>
      </w:r>
      <w:r w:rsidR="004761C0" w:rsidRPr="003B60D2">
        <w:rPr>
          <w:rFonts w:ascii="Calibri" w:hAnsi="Calibri"/>
          <w:sz w:val="24"/>
          <w:szCs w:val="24"/>
        </w:rPr>
        <w:t xml:space="preserve">oraz </w:t>
      </w:r>
      <w:r w:rsidR="009D79D5" w:rsidRPr="003B60D2">
        <w:rPr>
          <w:rFonts w:ascii="Calibri" w:hAnsi="Calibri"/>
          <w:sz w:val="24"/>
          <w:szCs w:val="24"/>
        </w:rPr>
        <w:t>zarządzenia</w:t>
      </w:r>
      <w:r w:rsidRPr="003B60D2">
        <w:rPr>
          <w:rFonts w:ascii="Calibri" w:hAnsi="Calibri"/>
          <w:sz w:val="24"/>
          <w:szCs w:val="24"/>
        </w:rPr>
        <w:t xml:space="preserve"> </w:t>
      </w:r>
      <w:r w:rsidR="00B03A10" w:rsidRPr="003B60D2">
        <w:rPr>
          <w:rFonts w:ascii="Calibri" w:hAnsi="Calibri"/>
          <w:sz w:val="24"/>
          <w:szCs w:val="24"/>
        </w:rPr>
        <w:t xml:space="preserve">nr 20 Rektora </w:t>
      </w:r>
      <w:r w:rsidR="009D79D5" w:rsidRPr="003B60D2">
        <w:rPr>
          <w:rFonts w:ascii="Calibri" w:hAnsi="Calibri"/>
          <w:sz w:val="24"/>
          <w:szCs w:val="24"/>
        </w:rPr>
        <w:t xml:space="preserve">ZUT </w:t>
      </w:r>
      <w:r w:rsidR="00B03A10" w:rsidRPr="003B60D2">
        <w:rPr>
          <w:rFonts w:ascii="Calibri" w:hAnsi="Calibri"/>
          <w:sz w:val="24"/>
          <w:szCs w:val="24"/>
        </w:rPr>
        <w:t>z dnia 17 maja 2019 r. w sprawie Zasad pobierania opłat za usługi edukacyjne, w tym tryb i warunki zwalniania z opłat, oraz za kształcenie na studiach podyplomowych lub kształcenie w innej formie w Z</w:t>
      </w:r>
      <w:r w:rsidR="009D79D5" w:rsidRPr="003B60D2">
        <w:rPr>
          <w:rFonts w:ascii="Calibri" w:hAnsi="Calibri"/>
          <w:sz w:val="24"/>
          <w:szCs w:val="24"/>
        </w:rPr>
        <w:t xml:space="preserve">UT </w:t>
      </w:r>
      <w:r w:rsidR="00B03A10" w:rsidRPr="003B60D2">
        <w:rPr>
          <w:rFonts w:ascii="Calibri" w:hAnsi="Calibri"/>
          <w:sz w:val="24"/>
          <w:szCs w:val="24"/>
        </w:rPr>
        <w:t xml:space="preserve">zarządza </w:t>
      </w:r>
      <w:r w:rsidRPr="003B60D2">
        <w:rPr>
          <w:rFonts w:ascii="Calibri" w:hAnsi="Calibri"/>
          <w:sz w:val="24"/>
          <w:szCs w:val="24"/>
        </w:rPr>
        <w:t>się, co następuje:</w:t>
      </w:r>
    </w:p>
    <w:p w14:paraId="368FCBE9" w14:textId="74FD1CC8" w:rsidR="00981D6E" w:rsidRPr="007B5B10" w:rsidRDefault="00981D6E" w:rsidP="002E1162">
      <w:pPr>
        <w:pStyle w:val="paragraf"/>
        <w:rPr>
          <w:szCs w:val="24"/>
        </w:rPr>
      </w:pPr>
    </w:p>
    <w:p w14:paraId="458E6C68" w14:textId="77777777" w:rsidR="00981D6E" w:rsidRPr="003B60D2" w:rsidRDefault="004F0B33" w:rsidP="002E1162">
      <w:pPr>
        <w:pStyle w:val="Tekstpodstawowy"/>
        <w:spacing w:line="360" w:lineRule="auto"/>
        <w:jc w:val="left"/>
        <w:rPr>
          <w:rFonts w:ascii="Calibri" w:hAnsi="Calibri"/>
          <w:sz w:val="24"/>
          <w:szCs w:val="24"/>
        </w:rPr>
      </w:pPr>
      <w:r w:rsidRPr="003B60D2">
        <w:rPr>
          <w:rFonts w:ascii="Calibri" w:hAnsi="Calibri"/>
          <w:sz w:val="24"/>
          <w:szCs w:val="24"/>
        </w:rPr>
        <w:t xml:space="preserve">Wprowadza się </w:t>
      </w:r>
      <w:r w:rsidR="00981D6E" w:rsidRPr="003B60D2">
        <w:rPr>
          <w:rFonts w:ascii="Calibri" w:hAnsi="Calibri"/>
          <w:sz w:val="24"/>
          <w:szCs w:val="24"/>
        </w:rPr>
        <w:t>wzór umowy o warunkach odpłatności za przeprowadzenie potwierdzania efektów uczenia się uzyskanych w procesie uczenia się poza systemem studiów, stanowiący załącznik nr 1</w:t>
      </w:r>
      <w:r w:rsidR="009D79D5" w:rsidRPr="003B60D2">
        <w:rPr>
          <w:rFonts w:ascii="Calibri" w:hAnsi="Calibri"/>
          <w:sz w:val="24"/>
          <w:szCs w:val="24"/>
        </w:rPr>
        <w:t xml:space="preserve"> do</w:t>
      </w:r>
      <w:r w:rsidR="00981D6E" w:rsidRPr="003B60D2">
        <w:rPr>
          <w:rFonts w:ascii="Calibri" w:hAnsi="Calibri"/>
          <w:sz w:val="24"/>
          <w:szCs w:val="24"/>
        </w:rPr>
        <w:t xml:space="preserve"> niniejszego zarządzenia.</w:t>
      </w:r>
    </w:p>
    <w:p w14:paraId="03E1A58E" w14:textId="17C0FD21" w:rsidR="00981D6E" w:rsidRPr="007B5B10" w:rsidRDefault="00981D6E" w:rsidP="002E1162">
      <w:pPr>
        <w:pStyle w:val="paragraf"/>
        <w:rPr>
          <w:szCs w:val="24"/>
        </w:rPr>
      </w:pPr>
    </w:p>
    <w:p w14:paraId="0298EEEA" w14:textId="77777777" w:rsidR="00981D6E" w:rsidRPr="003B60D2" w:rsidRDefault="00981D6E" w:rsidP="002E1162">
      <w:pPr>
        <w:pStyle w:val="Tekstpodstawowy"/>
        <w:spacing w:line="360" w:lineRule="auto"/>
        <w:jc w:val="left"/>
        <w:rPr>
          <w:rFonts w:ascii="Calibri" w:hAnsi="Calibri"/>
          <w:sz w:val="24"/>
          <w:szCs w:val="24"/>
        </w:rPr>
      </w:pPr>
      <w:r w:rsidRPr="003B60D2">
        <w:rPr>
          <w:rFonts w:ascii="Calibri" w:hAnsi="Calibri"/>
          <w:sz w:val="24"/>
          <w:szCs w:val="24"/>
        </w:rPr>
        <w:t xml:space="preserve">Wprowadza się wzór umowy </w:t>
      </w:r>
      <w:r w:rsidR="009D79D5" w:rsidRPr="003B60D2">
        <w:rPr>
          <w:rFonts w:ascii="Calibri" w:hAnsi="Calibri"/>
          <w:sz w:val="24"/>
          <w:szCs w:val="24"/>
        </w:rPr>
        <w:t>o warunkach odpłatności za kształcenie na studiach podyplomowych,</w:t>
      </w:r>
      <w:r w:rsidRPr="003B60D2">
        <w:rPr>
          <w:rFonts w:ascii="Calibri" w:hAnsi="Calibri"/>
          <w:sz w:val="24"/>
          <w:szCs w:val="24"/>
        </w:rPr>
        <w:t xml:space="preserve"> stanowiący załącznik nr 2 </w:t>
      </w:r>
      <w:r w:rsidR="009D79D5" w:rsidRPr="003B60D2">
        <w:rPr>
          <w:rFonts w:ascii="Calibri" w:hAnsi="Calibri"/>
          <w:sz w:val="24"/>
          <w:szCs w:val="24"/>
        </w:rPr>
        <w:t xml:space="preserve">do </w:t>
      </w:r>
      <w:r w:rsidRPr="003B60D2">
        <w:rPr>
          <w:rFonts w:ascii="Calibri" w:hAnsi="Calibri"/>
          <w:sz w:val="24"/>
          <w:szCs w:val="24"/>
        </w:rPr>
        <w:t>niniejszego zarządzenia</w:t>
      </w:r>
      <w:r w:rsidR="009D79D5" w:rsidRPr="003B60D2">
        <w:rPr>
          <w:rFonts w:ascii="Calibri" w:hAnsi="Calibri"/>
          <w:sz w:val="24"/>
          <w:szCs w:val="24"/>
        </w:rPr>
        <w:t>.</w:t>
      </w:r>
    </w:p>
    <w:p w14:paraId="40122E92" w14:textId="3C28D2A7" w:rsidR="00981D6E" w:rsidRPr="007B5B10" w:rsidRDefault="00981D6E" w:rsidP="002E1162">
      <w:pPr>
        <w:pStyle w:val="paragraf"/>
        <w:rPr>
          <w:szCs w:val="24"/>
        </w:rPr>
      </w:pPr>
    </w:p>
    <w:p w14:paraId="14916D49" w14:textId="77777777" w:rsidR="00981D6E" w:rsidRPr="003B60D2" w:rsidRDefault="00981D6E" w:rsidP="002E1162">
      <w:pPr>
        <w:spacing w:line="360" w:lineRule="auto"/>
        <w:rPr>
          <w:rFonts w:ascii="Calibri" w:hAnsi="Calibri"/>
          <w:sz w:val="24"/>
          <w:szCs w:val="24"/>
        </w:rPr>
      </w:pPr>
      <w:r w:rsidRPr="003B60D2">
        <w:rPr>
          <w:rFonts w:ascii="Calibri" w:hAnsi="Calibri"/>
          <w:sz w:val="24"/>
          <w:szCs w:val="24"/>
        </w:rPr>
        <w:t>Zarządzenie wch</w:t>
      </w:r>
      <w:r w:rsidR="009D79D5" w:rsidRPr="003B60D2">
        <w:rPr>
          <w:rFonts w:ascii="Calibri" w:hAnsi="Calibri"/>
          <w:sz w:val="24"/>
          <w:szCs w:val="24"/>
        </w:rPr>
        <w:t>odzi w życie z dniem podpisania, z mocą obowiązującą od roku akademickiego 2019/2020.</w:t>
      </w:r>
    </w:p>
    <w:p w14:paraId="2A1A569F" w14:textId="77777777" w:rsidR="00981D6E" w:rsidRPr="003B60D2" w:rsidRDefault="00981D6E" w:rsidP="002E1162">
      <w:pPr>
        <w:pStyle w:val="BodySingle"/>
        <w:spacing w:before="240" w:after="840" w:line="720" w:lineRule="auto"/>
        <w:ind w:left="4536"/>
        <w:jc w:val="center"/>
        <w:rPr>
          <w:rFonts w:ascii="Calibri" w:hAnsi="Calibri"/>
          <w:bCs/>
          <w:lang w:val="pl-PL"/>
        </w:rPr>
      </w:pPr>
      <w:r w:rsidRPr="003B60D2">
        <w:rPr>
          <w:rFonts w:ascii="Calibri" w:hAnsi="Calibri"/>
          <w:bCs/>
          <w:lang w:val="pl-PL"/>
        </w:rPr>
        <w:t>Rektor</w:t>
      </w:r>
      <w:r w:rsidR="002E1162" w:rsidRPr="003B60D2">
        <w:rPr>
          <w:rFonts w:ascii="Calibri" w:hAnsi="Calibri"/>
          <w:bCs/>
          <w:lang w:val="pl-PL"/>
        </w:rPr>
        <w:br/>
      </w:r>
      <w:r w:rsidRPr="003B60D2">
        <w:rPr>
          <w:rFonts w:ascii="Calibri" w:hAnsi="Calibri"/>
          <w:bCs/>
          <w:lang w:val="pl-PL"/>
        </w:rPr>
        <w:t>dr hab. inż. Jacek Wróbel, prof. ZUT</w:t>
      </w:r>
    </w:p>
    <w:p w14:paraId="4F79E814" w14:textId="77777777" w:rsidR="00981D6E" w:rsidRPr="0097130D" w:rsidRDefault="00981D6E" w:rsidP="002E1162">
      <w:pPr>
        <w:pageBreakBefore/>
        <w:jc w:val="right"/>
        <w:outlineLvl w:val="0"/>
        <w:rPr>
          <w:sz w:val="18"/>
          <w:szCs w:val="18"/>
        </w:rPr>
      </w:pPr>
      <w:r w:rsidRPr="0097130D">
        <w:rPr>
          <w:sz w:val="18"/>
          <w:szCs w:val="18"/>
          <w:lang w:eastAsia="en-US"/>
        </w:rPr>
        <w:lastRenderedPageBreak/>
        <w:t>Załącznik nr 1</w:t>
      </w:r>
    </w:p>
    <w:p w14:paraId="12C92AB3" w14:textId="77777777" w:rsidR="00981D6E" w:rsidRDefault="00981D6E" w:rsidP="00677676">
      <w:pPr>
        <w:jc w:val="right"/>
        <w:rPr>
          <w:sz w:val="18"/>
          <w:szCs w:val="18"/>
          <w:lang w:eastAsia="en-US"/>
        </w:rPr>
      </w:pPr>
      <w:r w:rsidRPr="0097130D">
        <w:rPr>
          <w:sz w:val="18"/>
          <w:szCs w:val="18"/>
          <w:lang w:eastAsia="en-US"/>
        </w:rPr>
        <w:t xml:space="preserve">do zarządzenia nr </w:t>
      </w:r>
      <w:r w:rsidR="00FB5525">
        <w:rPr>
          <w:sz w:val="18"/>
          <w:szCs w:val="18"/>
          <w:lang w:eastAsia="en-US"/>
        </w:rPr>
        <w:t>33</w:t>
      </w:r>
      <w:r w:rsidRPr="0097130D">
        <w:rPr>
          <w:sz w:val="18"/>
          <w:szCs w:val="18"/>
          <w:lang w:eastAsia="en-US"/>
        </w:rPr>
        <w:t xml:space="preserve"> Rektora ZUT z dnia </w:t>
      </w:r>
      <w:r w:rsidR="001D49A2">
        <w:rPr>
          <w:sz w:val="18"/>
          <w:szCs w:val="18"/>
          <w:lang w:eastAsia="en-US"/>
        </w:rPr>
        <w:t>17</w:t>
      </w:r>
      <w:r w:rsidR="00FB5525">
        <w:rPr>
          <w:sz w:val="18"/>
          <w:szCs w:val="18"/>
          <w:lang w:eastAsia="en-US"/>
        </w:rPr>
        <w:t xml:space="preserve"> </w:t>
      </w:r>
      <w:r w:rsidRPr="0097130D">
        <w:rPr>
          <w:sz w:val="18"/>
          <w:szCs w:val="18"/>
          <w:lang w:eastAsia="en-US"/>
        </w:rPr>
        <w:t>czerwca 2019 r.</w:t>
      </w:r>
    </w:p>
    <w:p w14:paraId="4A77C9ED" w14:textId="77777777" w:rsidR="0075603E" w:rsidRPr="0097130D" w:rsidRDefault="0075603E" w:rsidP="0075603E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WZÓR</w:t>
      </w:r>
    </w:p>
    <w:p w14:paraId="708A6C13" w14:textId="77777777" w:rsidR="00981D6E" w:rsidRPr="00E4733E" w:rsidRDefault="00981D6E" w:rsidP="0075603E">
      <w:pPr>
        <w:shd w:val="clear" w:color="auto" w:fill="FFFFFF"/>
        <w:jc w:val="center"/>
        <w:rPr>
          <w:b/>
          <w:bCs/>
          <w:spacing w:val="-2"/>
        </w:rPr>
      </w:pPr>
      <w:r w:rsidRPr="00E4733E">
        <w:rPr>
          <w:b/>
          <w:bCs/>
          <w:spacing w:val="-2"/>
        </w:rPr>
        <w:t>UMOWA NR …/</w:t>
      </w:r>
      <w:r w:rsidRPr="00E4733E">
        <w:rPr>
          <w:b/>
        </w:rPr>
        <w:t>…</w:t>
      </w:r>
      <w:r w:rsidRPr="00E4733E">
        <w:rPr>
          <w:b/>
          <w:bCs/>
          <w:spacing w:val="-2"/>
        </w:rPr>
        <w:t xml:space="preserve"> ROK</w:t>
      </w:r>
    </w:p>
    <w:p w14:paraId="09611316" w14:textId="77777777" w:rsidR="00981D6E" w:rsidRPr="00E4733E" w:rsidRDefault="00981D6E" w:rsidP="005963E0">
      <w:pPr>
        <w:shd w:val="clear" w:color="auto" w:fill="FFFFFF"/>
        <w:spacing w:before="120"/>
        <w:jc w:val="center"/>
        <w:rPr>
          <w:b/>
          <w:bCs/>
          <w:spacing w:val="-2"/>
        </w:rPr>
      </w:pPr>
      <w:r w:rsidRPr="00E4733E">
        <w:rPr>
          <w:b/>
          <w:bCs/>
          <w:spacing w:val="-2"/>
        </w:rPr>
        <w:t>o warunkach odpłatności za przeprowadzenie potwierdzania efektów uczenia się</w:t>
      </w:r>
      <w:r w:rsidR="009D79D5">
        <w:rPr>
          <w:b/>
          <w:bCs/>
          <w:spacing w:val="-2"/>
        </w:rPr>
        <w:br/>
      </w:r>
      <w:r w:rsidRPr="00E4733E">
        <w:rPr>
          <w:b/>
          <w:bCs/>
          <w:spacing w:val="-2"/>
        </w:rPr>
        <w:t>uzyskanych w procesie uczenia się poza systemem studiów</w:t>
      </w:r>
    </w:p>
    <w:p w14:paraId="6C25E1F8" w14:textId="77777777" w:rsidR="00981D6E" w:rsidRPr="00E4733E" w:rsidRDefault="00981D6E" w:rsidP="005963E0">
      <w:pPr>
        <w:shd w:val="clear" w:color="auto" w:fill="FFFFFF"/>
        <w:jc w:val="both"/>
        <w:rPr>
          <w:spacing w:val="1"/>
        </w:rPr>
      </w:pPr>
    </w:p>
    <w:p w14:paraId="045AE307" w14:textId="77777777" w:rsidR="00981D6E" w:rsidRPr="00E4733E" w:rsidRDefault="00981D6E" w:rsidP="005963E0">
      <w:pPr>
        <w:shd w:val="clear" w:color="auto" w:fill="FFFFFF"/>
        <w:tabs>
          <w:tab w:val="left" w:pos="1134"/>
          <w:tab w:val="left" w:leader="dot" w:pos="4111"/>
        </w:tabs>
        <w:spacing w:before="14" w:line="360" w:lineRule="auto"/>
        <w:jc w:val="both"/>
      </w:pPr>
      <w:r w:rsidRPr="00E4733E">
        <w:t xml:space="preserve">zawarta w dniu </w:t>
      </w:r>
      <w:r w:rsidRPr="00E4733E">
        <w:tab/>
        <w:t xml:space="preserve"> r. w Szczecinie  </w:t>
      </w:r>
    </w:p>
    <w:p w14:paraId="2DC447CE" w14:textId="77777777" w:rsidR="00981D6E" w:rsidRPr="00E4733E" w:rsidRDefault="00981D6E" w:rsidP="005963E0">
      <w:pPr>
        <w:shd w:val="clear" w:color="auto" w:fill="FFFFFF"/>
        <w:spacing w:before="14" w:line="360" w:lineRule="auto"/>
        <w:jc w:val="both"/>
        <w:rPr>
          <w:spacing w:val="-4"/>
        </w:rPr>
      </w:pPr>
      <w:r w:rsidRPr="00E4733E">
        <w:rPr>
          <w:spacing w:val="-4"/>
        </w:rPr>
        <w:t>pomiędzy:</w:t>
      </w:r>
    </w:p>
    <w:p w14:paraId="5E036F85" w14:textId="77777777" w:rsidR="00981D6E" w:rsidRPr="00E4733E" w:rsidRDefault="00981D6E" w:rsidP="005963E0">
      <w:pPr>
        <w:shd w:val="clear" w:color="auto" w:fill="FFFFFF"/>
        <w:spacing w:before="4" w:line="252" w:lineRule="exact"/>
        <w:ind w:left="7"/>
        <w:jc w:val="both"/>
        <w:rPr>
          <w:spacing w:val="-2"/>
        </w:rPr>
      </w:pPr>
      <w:r w:rsidRPr="00E4733E">
        <w:rPr>
          <w:b/>
          <w:spacing w:val="-2"/>
        </w:rPr>
        <w:t>– Zachodniopomorskim Uniwersytetem Technologicznym w Szczecinie</w:t>
      </w:r>
      <w:r w:rsidRPr="00E4733E">
        <w:rPr>
          <w:spacing w:val="-2"/>
        </w:rPr>
        <w:t>, al. Piastów 17, 70-310 Szczecin, NIP 852 254 50 56</w:t>
      </w:r>
      <w:r w:rsidRPr="00E4733E">
        <w:t xml:space="preserve">, </w:t>
      </w:r>
      <w:r w:rsidRPr="00E4733E">
        <w:rPr>
          <w:spacing w:val="-2"/>
        </w:rPr>
        <w:t>REGON 320588161</w:t>
      </w:r>
      <w:r w:rsidRPr="00E4733E">
        <w:t xml:space="preserve">, </w:t>
      </w:r>
      <w:r w:rsidRPr="00E4733E">
        <w:rPr>
          <w:spacing w:val="-2"/>
        </w:rPr>
        <w:t xml:space="preserve">zwanym dalej „Uczelnią”, </w:t>
      </w:r>
    </w:p>
    <w:p w14:paraId="44DA184F" w14:textId="77777777" w:rsidR="00981D6E" w:rsidRPr="00E4733E" w:rsidRDefault="00981D6E" w:rsidP="005963E0">
      <w:pPr>
        <w:shd w:val="clear" w:color="auto" w:fill="FFFFFF"/>
        <w:rPr>
          <w:spacing w:val="-2"/>
        </w:rPr>
      </w:pPr>
      <w:r w:rsidRPr="00E4733E">
        <w:rPr>
          <w:spacing w:val="-2"/>
        </w:rPr>
        <w:t xml:space="preserve">reprezentowanym przez: </w:t>
      </w:r>
    </w:p>
    <w:p w14:paraId="7DE3641D" w14:textId="77777777" w:rsidR="00981D6E" w:rsidRPr="00E4733E" w:rsidRDefault="00981D6E" w:rsidP="005963E0">
      <w:pPr>
        <w:shd w:val="clear" w:color="auto" w:fill="FFFFFF"/>
        <w:tabs>
          <w:tab w:val="left" w:leader="dot" w:pos="9637"/>
        </w:tabs>
        <w:spacing w:before="120"/>
        <w:rPr>
          <w:spacing w:val="-2"/>
        </w:rPr>
      </w:pPr>
      <w:r w:rsidRPr="00E4733E">
        <w:rPr>
          <w:spacing w:val="-2"/>
        </w:rPr>
        <w:tab/>
      </w:r>
    </w:p>
    <w:p w14:paraId="1784AF70" w14:textId="77777777" w:rsidR="00981D6E" w:rsidRPr="00E4733E" w:rsidRDefault="00981D6E" w:rsidP="005963E0">
      <w:pPr>
        <w:shd w:val="clear" w:color="auto" w:fill="FFFFFF"/>
        <w:spacing w:before="120"/>
        <w:jc w:val="both"/>
        <w:rPr>
          <w:spacing w:val="1"/>
        </w:rPr>
      </w:pPr>
      <w:r w:rsidRPr="00E4733E">
        <w:t xml:space="preserve">upoważnioną/upoważnionym do składania oświadczeń woli w imieniu </w:t>
      </w:r>
      <w:r w:rsidRPr="00E4733E">
        <w:rPr>
          <w:spacing w:val="1"/>
        </w:rPr>
        <w:t>Uczelni na podstawie pełnomocnictwa udzielonego przez Rektora Uczelni</w:t>
      </w:r>
    </w:p>
    <w:p w14:paraId="584B1BC0" w14:textId="77777777" w:rsidR="00981D6E" w:rsidRPr="00E4733E" w:rsidRDefault="00981D6E" w:rsidP="005963E0">
      <w:pPr>
        <w:shd w:val="clear" w:color="auto" w:fill="FFFFFF"/>
        <w:tabs>
          <w:tab w:val="left" w:leader="dot" w:pos="2023"/>
        </w:tabs>
        <w:spacing w:before="120" w:after="120"/>
        <w:rPr>
          <w:b/>
          <w:spacing w:val="4"/>
        </w:rPr>
      </w:pPr>
      <w:r w:rsidRPr="00E4733E">
        <w:rPr>
          <w:b/>
          <w:spacing w:val="4"/>
        </w:rPr>
        <w:t>a</w:t>
      </w:r>
    </w:p>
    <w:p w14:paraId="54747A34" w14:textId="77777777" w:rsidR="00981D6E" w:rsidRPr="00E4733E" w:rsidRDefault="00D86E47" w:rsidP="00D86E47">
      <w:pPr>
        <w:shd w:val="clear" w:color="auto" w:fill="FFFFFF"/>
        <w:tabs>
          <w:tab w:val="right" w:leader="dot" w:pos="9637"/>
        </w:tabs>
        <w:spacing w:before="120" w:line="360" w:lineRule="auto"/>
        <w:rPr>
          <w:spacing w:val="4"/>
        </w:rPr>
      </w:pPr>
      <w:r>
        <w:rPr>
          <w:b/>
          <w:spacing w:val="-2"/>
        </w:rPr>
        <w:t>– P</w:t>
      </w:r>
      <w:r w:rsidR="00981D6E" w:rsidRPr="00E4733E">
        <w:rPr>
          <w:b/>
          <w:spacing w:val="4"/>
        </w:rPr>
        <w:t>anią/Panem</w:t>
      </w:r>
      <w:r w:rsidR="00981D6E" w:rsidRPr="00E4733E">
        <w:rPr>
          <w:spacing w:val="4"/>
        </w:rPr>
        <w:tab/>
      </w:r>
    </w:p>
    <w:p w14:paraId="1380F47C" w14:textId="77777777" w:rsidR="00981D6E" w:rsidRPr="00E4733E" w:rsidRDefault="00981D6E" w:rsidP="009D79D5">
      <w:pPr>
        <w:shd w:val="clear" w:color="auto" w:fill="FFFFFF"/>
        <w:tabs>
          <w:tab w:val="left" w:leader="dot" w:pos="4253"/>
        </w:tabs>
        <w:spacing w:before="120" w:line="360" w:lineRule="auto"/>
        <w:rPr>
          <w:spacing w:val="-1"/>
        </w:rPr>
      </w:pPr>
      <w:r w:rsidRPr="00E4733E">
        <w:rPr>
          <w:spacing w:val="-1"/>
        </w:rPr>
        <w:t xml:space="preserve">numer PESEL </w:t>
      </w:r>
      <w:r w:rsidRPr="00E4733E">
        <w:rPr>
          <w:spacing w:val="-1"/>
        </w:rPr>
        <w:tab/>
        <w:t>,</w:t>
      </w:r>
    </w:p>
    <w:p w14:paraId="552FF97C" w14:textId="77777777" w:rsidR="00981D6E" w:rsidRPr="00E4733E" w:rsidRDefault="009D79D5" w:rsidP="009D79D5">
      <w:pPr>
        <w:shd w:val="clear" w:color="auto" w:fill="FFFFFF"/>
        <w:tabs>
          <w:tab w:val="left" w:leader="dot" w:pos="9639"/>
        </w:tabs>
        <w:spacing w:before="120" w:line="360" w:lineRule="auto"/>
        <w:rPr>
          <w:spacing w:val="4"/>
        </w:rPr>
      </w:pPr>
      <w:r>
        <w:rPr>
          <w:spacing w:val="4"/>
        </w:rPr>
        <w:t xml:space="preserve">zamieszkałą/zamieszkałym </w:t>
      </w:r>
      <w:r>
        <w:rPr>
          <w:spacing w:val="4"/>
        </w:rPr>
        <w:tab/>
      </w:r>
    </w:p>
    <w:p w14:paraId="2C82EBFB" w14:textId="77777777" w:rsidR="00981D6E" w:rsidRPr="00E4733E" w:rsidRDefault="00981D6E" w:rsidP="009D79D5">
      <w:pPr>
        <w:shd w:val="clear" w:color="auto" w:fill="FFFFFF"/>
        <w:tabs>
          <w:tab w:val="left" w:leader="dot" w:pos="9639"/>
        </w:tabs>
        <w:spacing w:before="120" w:line="360" w:lineRule="auto"/>
      </w:pPr>
      <w:r w:rsidRPr="00E4733E">
        <w:rPr>
          <w:spacing w:val="-1"/>
        </w:rPr>
        <w:t xml:space="preserve">adres do </w:t>
      </w:r>
      <w:r w:rsidRPr="00E4733E">
        <w:rPr>
          <w:spacing w:val="4"/>
        </w:rPr>
        <w:t>korespondencji</w:t>
      </w:r>
      <w:r w:rsidR="009D79D5">
        <w:rPr>
          <w:spacing w:val="-1"/>
        </w:rPr>
        <w:t xml:space="preserve"> </w:t>
      </w:r>
      <w:r w:rsidR="009D79D5">
        <w:rPr>
          <w:spacing w:val="-1"/>
        </w:rPr>
        <w:tab/>
      </w:r>
    </w:p>
    <w:p w14:paraId="35A3BF2C" w14:textId="77777777" w:rsidR="00981D6E" w:rsidRPr="00E4733E" w:rsidRDefault="00981D6E" w:rsidP="000C0CBF">
      <w:pPr>
        <w:shd w:val="clear" w:color="auto" w:fill="FFFFFF"/>
        <w:spacing w:before="120"/>
        <w:jc w:val="both"/>
        <w:rPr>
          <w:spacing w:val="2"/>
        </w:rPr>
      </w:pPr>
      <w:r w:rsidRPr="00E4733E">
        <w:rPr>
          <w:spacing w:val="2"/>
        </w:rPr>
        <w:t>zwaną/zwanym dalej: „Osobą ubiegającą się o potwierdzenie efektów uczenia się</w:t>
      </w:r>
      <w:r w:rsidRPr="00E4733E">
        <w:rPr>
          <w:b/>
          <w:bCs/>
          <w:spacing w:val="-2"/>
        </w:rPr>
        <w:t xml:space="preserve"> </w:t>
      </w:r>
      <w:r w:rsidRPr="00E4733E">
        <w:rPr>
          <w:bCs/>
          <w:spacing w:val="-2"/>
        </w:rPr>
        <w:t>uzyskanych w procesie uczenia się poza systemem studiów</w:t>
      </w:r>
      <w:r w:rsidRPr="00E4733E">
        <w:rPr>
          <w:spacing w:val="2"/>
        </w:rPr>
        <w:t>”, „Osobą ubiegającą się” lub „Osobą”.</w:t>
      </w:r>
    </w:p>
    <w:p w14:paraId="65E9BD4B" w14:textId="77777777" w:rsidR="00981D6E" w:rsidRPr="00E4733E" w:rsidRDefault="00981D6E" w:rsidP="005963E0">
      <w:pPr>
        <w:shd w:val="clear" w:color="auto" w:fill="FFFFFF"/>
        <w:spacing w:before="120" w:line="276" w:lineRule="auto"/>
        <w:ind w:right="34"/>
        <w:jc w:val="center"/>
        <w:rPr>
          <w:b/>
          <w:spacing w:val="1"/>
        </w:rPr>
      </w:pPr>
      <w:r w:rsidRPr="00E4733E">
        <w:rPr>
          <w:b/>
          <w:spacing w:val="1"/>
        </w:rPr>
        <w:t>§ 1.</w:t>
      </w:r>
    </w:p>
    <w:p w14:paraId="530FDCEF" w14:textId="77777777" w:rsidR="00981D6E" w:rsidRPr="00E4733E" w:rsidRDefault="00981D6E" w:rsidP="009D79D5">
      <w:pPr>
        <w:shd w:val="clear" w:color="auto" w:fill="FFFFFF"/>
        <w:jc w:val="both"/>
      </w:pPr>
      <w:r w:rsidRPr="00E4733E">
        <w:rPr>
          <w:spacing w:val="-4"/>
        </w:rPr>
        <w:t xml:space="preserve">Przedmiotem umowy jest określenie warunków odpłatności za </w:t>
      </w:r>
      <w:r w:rsidR="00BF5D17">
        <w:rPr>
          <w:spacing w:val="-4"/>
        </w:rPr>
        <w:t>przeprowadzenie</w:t>
      </w:r>
      <w:r w:rsidRPr="00E4733E">
        <w:t xml:space="preserve"> </w:t>
      </w:r>
      <w:r w:rsidR="00BF5D17">
        <w:t xml:space="preserve">przez uczelnię </w:t>
      </w:r>
      <w:r w:rsidRPr="00E4733E">
        <w:t>potwierdzenia efektów uczenia się</w:t>
      </w:r>
      <w:r w:rsidRPr="00E4733E">
        <w:rPr>
          <w:b/>
          <w:bCs/>
          <w:spacing w:val="-2"/>
        </w:rPr>
        <w:t xml:space="preserve"> </w:t>
      </w:r>
      <w:r w:rsidRPr="00E4733E">
        <w:rPr>
          <w:bCs/>
          <w:spacing w:val="-2"/>
        </w:rPr>
        <w:t xml:space="preserve">uzyskanych w procesie uczenia się poza systemem studiów </w:t>
      </w:r>
      <w:r w:rsidRPr="00E4733E">
        <w:t>Osoby ubiegającej się o to potwierdzenie.</w:t>
      </w:r>
    </w:p>
    <w:p w14:paraId="229B8BE0" w14:textId="77777777" w:rsidR="00981D6E" w:rsidRPr="00E4733E" w:rsidRDefault="00981D6E" w:rsidP="005963E0">
      <w:pPr>
        <w:shd w:val="clear" w:color="auto" w:fill="FFFFFF"/>
        <w:spacing w:before="120" w:line="276" w:lineRule="auto"/>
        <w:ind w:right="34"/>
        <w:jc w:val="center"/>
        <w:rPr>
          <w:b/>
          <w:spacing w:val="8"/>
        </w:rPr>
      </w:pPr>
      <w:r w:rsidRPr="00E4733E">
        <w:rPr>
          <w:b/>
          <w:spacing w:val="8"/>
        </w:rPr>
        <w:t>§ 2.</w:t>
      </w:r>
    </w:p>
    <w:p w14:paraId="4451DC0D" w14:textId="77777777" w:rsidR="00981D6E" w:rsidRPr="00E4733E" w:rsidRDefault="00981D6E" w:rsidP="006667B0">
      <w:pPr>
        <w:tabs>
          <w:tab w:val="right" w:leader="dot" w:pos="9639"/>
        </w:tabs>
        <w:jc w:val="both"/>
      </w:pPr>
      <w:r w:rsidRPr="00E4733E">
        <w:t>Uczel</w:t>
      </w:r>
      <w:r w:rsidR="00BF5D17">
        <w:t>nia oświadcza, że jej</w:t>
      </w:r>
      <w:r w:rsidRPr="00E4733E">
        <w:t xml:space="preserve"> jednostka organizacyjna, jaką jest </w:t>
      </w:r>
      <w:r w:rsidR="009D79D5">
        <w:t>w</w:t>
      </w:r>
      <w:r w:rsidRPr="00E4733E">
        <w:t>ydział</w:t>
      </w:r>
      <w:r w:rsidR="009D79D5">
        <w:t>,</w:t>
      </w:r>
      <w:r w:rsidRPr="00E4733E">
        <w:t xml:space="preserve"> posiada uprawnienia i spełnia warunki, w tym kadrowe, oraz inne niezbędne do potwierdzenia efektów uczenia się</w:t>
      </w:r>
      <w:r w:rsidRPr="00E4733E">
        <w:rPr>
          <w:bCs/>
          <w:spacing w:val="-2"/>
        </w:rPr>
        <w:t xml:space="preserve"> uzyskanych w procesie uczenia się poza systemem studiów </w:t>
      </w:r>
      <w:r w:rsidR="009D79D5">
        <w:t>na kierunku</w:t>
      </w:r>
      <w:r w:rsidR="006667B0">
        <w:t xml:space="preserve"> </w:t>
      </w:r>
      <w:r w:rsidRPr="00E4733E">
        <w:tab/>
        <w:t xml:space="preserve"> </w:t>
      </w:r>
    </w:p>
    <w:p w14:paraId="1373CA19" w14:textId="77777777" w:rsidR="00981D6E" w:rsidRPr="00E4733E" w:rsidRDefault="006667B0" w:rsidP="005963E0">
      <w:pPr>
        <w:tabs>
          <w:tab w:val="left" w:leader="dot" w:pos="9639"/>
        </w:tabs>
        <w:jc w:val="both"/>
      </w:pPr>
      <w:r>
        <w:tab/>
      </w:r>
    </w:p>
    <w:p w14:paraId="5C1CDFB8" w14:textId="77777777" w:rsidR="00981D6E" w:rsidRPr="006667B0" w:rsidRDefault="00981D6E" w:rsidP="005963E0">
      <w:pPr>
        <w:jc w:val="center"/>
        <w:rPr>
          <w:sz w:val="18"/>
          <w:szCs w:val="18"/>
        </w:rPr>
      </w:pPr>
      <w:r w:rsidRPr="006667B0">
        <w:rPr>
          <w:sz w:val="18"/>
          <w:szCs w:val="18"/>
        </w:rPr>
        <w:t>(należy wpisać nazwę kierunku, poziom i profil)</w:t>
      </w:r>
    </w:p>
    <w:p w14:paraId="5ABF905A" w14:textId="77777777" w:rsidR="00981D6E" w:rsidRPr="00E4733E" w:rsidRDefault="00981D6E" w:rsidP="005963E0">
      <w:pPr>
        <w:jc w:val="both"/>
      </w:pPr>
      <w:r w:rsidRPr="00E4733E">
        <w:t>a Osoba ubiegająca się oświadcza, że ubiega się o potwierdzenie tych efektów w zakresie wymienionym w złożonym przez nią wniosku z dnia …………………………....</w:t>
      </w:r>
    </w:p>
    <w:p w14:paraId="0211A5DD" w14:textId="77777777" w:rsidR="00981D6E" w:rsidRPr="00E4733E" w:rsidRDefault="00981D6E" w:rsidP="005963E0">
      <w:pPr>
        <w:shd w:val="clear" w:color="auto" w:fill="FFFFFF"/>
        <w:spacing w:before="120" w:line="276" w:lineRule="auto"/>
        <w:ind w:right="34"/>
        <w:jc w:val="center"/>
      </w:pPr>
      <w:r w:rsidRPr="00E4733E">
        <w:rPr>
          <w:b/>
        </w:rPr>
        <w:t>§ 3</w:t>
      </w:r>
      <w:r w:rsidRPr="00E4733E">
        <w:t>.</w:t>
      </w:r>
    </w:p>
    <w:p w14:paraId="7A14C89A" w14:textId="77777777" w:rsidR="00981D6E" w:rsidRPr="00E4733E" w:rsidRDefault="00981D6E" w:rsidP="005963E0">
      <w:pPr>
        <w:widowControl w:val="0"/>
        <w:numPr>
          <w:ilvl w:val="0"/>
          <w:numId w:val="30"/>
        </w:numPr>
        <w:tabs>
          <w:tab w:val="clear" w:pos="360"/>
        </w:tabs>
        <w:ind w:left="284" w:hanging="284"/>
        <w:jc w:val="both"/>
        <w:rPr>
          <w:spacing w:val="-2"/>
        </w:rPr>
      </w:pPr>
      <w:r w:rsidRPr="00E4733E">
        <w:rPr>
          <w:spacing w:val="-2"/>
        </w:rPr>
        <w:t>Potwierdzenie efektów uczenia się</w:t>
      </w:r>
      <w:r w:rsidRPr="00E4733E">
        <w:t xml:space="preserve"> </w:t>
      </w:r>
      <w:r w:rsidRPr="00E4733E">
        <w:rPr>
          <w:bCs/>
          <w:spacing w:val="-2"/>
        </w:rPr>
        <w:t xml:space="preserve">uzyskanych w procesie uczenia się poza systemem studiów </w:t>
      </w:r>
      <w:r w:rsidRPr="00E4733E">
        <w:rPr>
          <w:spacing w:val="-2"/>
        </w:rPr>
        <w:t xml:space="preserve">odbywa się w Uczelni zgodnie z przepisami ustawy z dnia 20 lipca 2018 r. Prawo o szkolnictwie wyższym i nauce (Dz. U. poz. 1668, z </w:t>
      </w:r>
      <w:proofErr w:type="spellStart"/>
      <w:r w:rsidRPr="00E4733E">
        <w:rPr>
          <w:spacing w:val="-2"/>
        </w:rPr>
        <w:t>późn</w:t>
      </w:r>
      <w:proofErr w:type="spellEnd"/>
      <w:r w:rsidRPr="00E4733E">
        <w:rPr>
          <w:spacing w:val="-2"/>
        </w:rPr>
        <w:t xml:space="preserve">. zm.), uchwałą nr 69 Senatu ZUT z dnia 27 maja 2019 r. w sprawie określenia Organizacji potwierdzania efektów uczenia </w:t>
      </w:r>
      <w:r w:rsidRPr="006667B0">
        <w:rPr>
          <w:spacing w:val="-4"/>
        </w:rPr>
        <w:t>się</w:t>
      </w:r>
      <w:r w:rsidRPr="006667B0">
        <w:rPr>
          <w:bCs/>
          <w:spacing w:val="-4"/>
        </w:rPr>
        <w:t xml:space="preserve"> uzyskanych w procesie uczenia się poza systemem studiów</w:t>
      </w:r>
      <w:r w:rsidRPr="006667B0">
        <w:rPr>
          <w:spacing w:val="-4"/>
        </w:rPr>
        <w:t xml:space="preserve"> w Zachodniopomorskim Uniwersytecie Technologicznym</w:t>
      </w:r>
      <w:r w:rsidRPr="00E4733E">
        <w:rPr>
          <w:spacing w:val="-2"/>
        </w:rPr>
        <w:t xml:space="preserve"> w Szczecinie (załącznik nr 1), w wyniku przeprowadzonej </w:t>
      </w:r>
      <w:r w:rsidR="004F0B33">
        <w:rPr>
          <w:spacing w:val="-2"/>
        </w:rPr>
        <w:t xml:space="preserve">ich </w:t>
      </w:r>
      <w:r w:rsidRPr="004F0B33">
        <w:rPr>
          <w:spacing w:val="-2"/>
        </w:rPr>
        <w:t xml:space="preserve">weryfikacji </w:t>
      </w:r>
      <w:r w:rsidRPr="00E4733E">
        <w:rPr>
          <w:spacing w:val="-2"/>
        </w:rPr>
        <w:t>w zakresie odpowiadającym efektom uczenia się zawartym w programie studiów danego kierunku, poziomu i profilu. Osoba ubiegająca się oświadcza, że akceptuje przyjęte w Uczelni zasady potwierdzania efektów uczenia się</w:t>
      </w:r>
      <w:r w:rsidRPr="00E4733E">
        <w:rPr>
          <w:bCs/>
          <w:spacing w:val="-2"/>
        </w:rPr>
        <w:t xml:space="preserve"> uzyskanych w procesie uczenia się poza systemem studiów</w:t>
      </w:r>
      <w:r w:rsidRPr="00E4733E">
        <w:rPr>
          <w:spacing w:val="-2"/>
        </w:rPr>
        <w:t xml:space="preserve">. </w:t>
      </w:r>
    </w:p>
    <w:p w14:paraId="0A60BA6E" w14:textId="77777777" w:rsidR="00981D6E" w:rsidRPr="00E4733E" w:rsidRDefault="00981D6E" w:rsidP="005963E0">
      <w:pPr>
        <w:numPr>
          <w:ilvl w:val="0"/>
          <w:numId w:val="30"/>
        </w:numPr>
        <w:tabs>
          <w:tab w:val="clear" w:pos="360"/>
        </w:tabs>
        <w:spacing w:before="40"/>
        <w:ind w:left="284" w:hanging="284"/>
        <w:jc w:val="both"/>
      </w:pPr>
      <w:r w:rsidRPr="00E4733E">
        <w:rPr>
          <w:spacing w:val="-1"/>
        </w:rPr>
        <w:t xml:space="preserve">Osoba ubiegająca się oświadcza, że </w:t>
      </w:r>
      <w:r w:rsidRPr="00E4733E">
        <w:t xml:space="preserve">znany jest jej </w:t>
      </w:r>
      <w:r w:rsidR="006667B0">
        <w:t>S</w:t>
      </w:r>
      <w:r w:rsidRPr="00E4733E">
        <w:t>tatut Uczelni oraz program studiów kierunku, na którym ubiega się o potwierdzenie efektów uczenia się</w:t>
      </w:r>
      <w:r w:rsidRPr="00E4733E">
        <w:rPr>
          <w:bCs/>
          <w:spacing w:val="-2"/>
        </w:rPr>
        <w:t xml:space="preserve"> uzyskanych w procesie uczenia się poza systemem studiów</w:t>
      </w:r>
      <w:r w:rsidRPr="00E4733E">
        <w:t xml:space="preserve">, z dokumentami tymi się zapoznała i je akceptuje, a ponadto oświadcza, że została poinformowana przez Uczelnię, że dokumenty te dostępne są na stronie internetowej Uczelni </w:t>
      </w:r>
      <w:r w:rsidRPr="00E4733E">
        <w:rPr>
          <w:spacing w:val="7"/>
        </w:rPr>
        <w:t>(</w:t>
      </w:r>
      <w:hyperlink r:id="rId5" w:history="1">
        <w:r w:rsidRPr="00E4733E">
          <w:rPr>
            <w:rStyle w:val="Hipercze"/>
            <w:color w:val="auto"/>
            <w:spacing w:val="7"/>
            <w:u w:val="none"/>
          </w:rPr>
          <w:t>www.zut.edu.pl</w:t>
        </w:r>
      </w:hyperlink>
      <w:r w:rsidRPr="00E4733E">
        <w:t xml:space="preserve">).  </w:t>
      </w:r>
    </w:p>
    <w:p w14:paraId="3BDCC988" w14:textId="77777777" w:rsidR="00981D6E" w:rsidRPr="00E4733E" w:rsidRDefault="00981D6E" w:rsidP="005963E0">
      <w:pPr>
        <w:spacing w:before="120" w:line="276" w:lineRule="auto"/>
        <w:jc w:val="center"/>
        <w:rPr>
          <w:b/>
          <w:spacing w:val="8"/>
        </w:rPr>
      </w:pPr>
      <w:r w:rsidRPr="00E4733E">
        <w:rPr>
          <w:b/>
          <w:spacing w:val="8"/>
        </w:rPr>
        <w:t>§ 4.</w:t>
      </w:r>
    </w:p>
    <w:p w14:paraId="202C2965" w14:textId="77777777" w:rsidR="00981D6E" w:rsidRPr="004F0B33" w:rsidRDefault="00981D6E" w:rsidP="00E4733E">
      <w:pPr>
        <w:numPr>
          <w:ilvl w:val="0"/>
          <w:numId w:val="27"/>
        </w:numPr>
        <w:tabs>
          <w:tab w:val="clear" w:pos="360"/>
        </w:tabs>
        <w:ind w:left="284" w:hanging="284"/>
        <w:jc w:val="both"/>
        <w:rPr>
          <w:b/>
          <w:spacing w:val="7"/>
        </w:rPr>
      </w:pPr>
      <w:r w:rsidRPr="00E4733E">
        <w:t>Szczegółowe zasady pobierania opłat za świadczone usługi edukacyjne, w tym za potwierdzanie efektów uczenia się</w:t>
      </w:r>
      <w:r w:rsidRPr="00E4733E">
        <w:rPr>
          <w:bCs/>
          <w:spacing w:val="-2"/>
        </w:rPr>
        <w:t xml:space="preserve"> </w:t>
      </w:r>
      <w:r w:rsidRPr="004F0B33">
        <w:rPr>
          <w:bCs/>
          <w:spacing w:val="-2"/>
        </w:rPr>
        <w:t>uzyskanych w procesie uczenia się poza systemem studiów</w:t>
      </w:r>
      <w:r w:rsidRPr="004F0B33">
        <w:t xml:space="preserve">, określa </w:t>
      </w:r>
      <w:r w:rsidR="00525B3F" w:rsidRPr="004F0B33">
        <w:rPr>
          <w:spacing w:val="-1"/>
        </w:rPr>
        <w:t>zarządzenie nr 20 Rektora Z</w:t>
      </w:r>
      <w:r w:rsidR="00043A27" w:rsidRPr="004F0B33">
        <w:rPr>
          <w:spacing w:val="-1"/>
        </w:rPr>
        <w:t xml:space="preserve">UT </w:t>
      </w:r>
      <w:r w:rsidR="00525B3F" w:rsidRPr="004F0B33">
        <w:rPr>
          <w:spacing w:val="-1"/>
        </w:rPr>
        <w:t>z dnia 17 maja 2019 r. w sprawie Zasad pobierania opłat za usługi edukacyjne, w tym tryb i warunki zwalniania z opłat, oraz za kształcenie na studiach podyplomowych lub kształcenie w innej formie w Zachodniopomorskim Uniwersytecie Technologicznym w Szczecinie.</w:t>
      </w:r>
      <w:r w:rsidR="00525B3F" w:rsidRPr="004F0B33">
        <w:rPr>
          <w:spacing w:val="-1"/>
          <w:sz w:val="18"/>
          <w:szCs w:val="18"/>
        </w:rPr>
        <w:t xml:space="preserve"> </w:t>
      </w:r>
      <w:r w:rsidRPr="004F0B33">
        <w:rPr>
          <w:iCs/>
        </w:rPr>
        <w:t>(załącznik nr 2).</w:t>
      </w:r>
    </w:p>
    <w:p w14:paraId="593CCA00" w14:textId="77777777" w:rsidR="00981D6E" w:rsidRPr="00E4733E" w:rsidRDefault="00981D6E" w:rsidP="009A2FE2">
      <w:pPr>
        <w:keepLines/>
        <w:numPr>
          <w:ilvl w:val="0"/>
          <w:numId w:val="27"/>
        </w:numPr>
        <w:tabs>
          <w:tab w:val="clear" w:pos="360"/>
        </w:tabs>
        <w:ind w:left="284" w:hanging="284"/>
        <w:jc w:val="both"/>
        <w:rPr>
          <w:b/>
          <w:spacing w:val="7"/>
        </w:rPr>
      </w:pPr>
      <w:r w:rsidRPr="00E4733E">
        <w:rPr>
          <w:spacing w:val="-2"/>
        </w:rPr>
        <w:lastRenderedPageBreak/>
        <w:t>W dniu zawarcia umowy wysokość opłat związanych z przeprowadzeniem potwierdzenia efektów uczenia się</w:t>
      </w:r>
      <w:r w:rsidRPr="00E4733E">
        <w:rPr>
          <w:bCs/>
          <w:spacing w:val="-2"/>
        </w:rPr>
        <w:t xml:space="preserve"> </w:t>
      </w:r>
      <w:r w:rsidRPr="00043A27">
        <w:rPr>
          <w:bCs/>
          <w:spacing w:val="-4"/>
        </w:rPr>
        <w:t>uzyskanych w procesie uczenia się poza systemem studiów</w:t>
      </w:r>
      <w:r w:rsidRPr="00043A27">
        <w:rPr>
          <w:spacing w:val="-4"/>
        </w:rPr>
        <w:t xml:space="preserve"> określa zarządzenie nr 23 Rektora ZUT z dnia 17 maja 2019 r.</w:t>
      </w:r>
      <w:r w:rsidRPr="00E4733E">
        <w:t xml:space="preserve"> w sprawie ustalenia wysokości opłat za usługi edukacyjne w Zachodniopomorskim Uniwersytecie Technologicznym w Szczecinie</w:t>
      </w:r>
      <w:r w:rsidRPr="00E4733E">
        <w:rPr>
          <w:b/>
        </w:rPr>
        <w:t xml:space="preserve"> </w:t>
      </w:r>
      <w:r w:rsidRPr="00E4733E">
        <w:t>(załącznik nr 3).</w:t>
      </w:r>
    </w:p>
    <w:p w14:paraId="0C1E58B1" w14:textId="77777777" w:rsidR="00981D6E" w:rsidRPr="004F0B33" w:rsidRDefault="00981D6E" w:rsidP="005963E0">
      <w:pPr>
        <w:numPr>
          <w:ilvl w:val="0"/>
          <w:numId w:val="27"/>
        </w:numPr>
        <w:tabs>
          <w:tab w:val="clear" w:pos="360"/>
        </w:tabs>
        <w:spacing w:before="40"/>
        <w:ind w:left="284" w:hanging="284"/>
        <w:jc w:val="both"/>
      </w:pPr>
      <w:r w:rsidRPr="004F0B33">
        <w:t xml:space="preserve">Za przeprowadzenie przez Uczelnię potwierdzenia efektów uczenia się </w:t>
      </w:r>
      <w:r w:rsidRPr="004F0B33">
        <w:rPr>
          <w:bCs/>
          <w:spacing w:val="-2"/>
        </w:rPr>
        <w:t xml:space="preserve">uzyskanych w procesie uczenia się poza systemem studiów </w:t>
      </w:r>
      <w:r w:rsidRPr="004F0B33">
        <w:t>Osoba ubiegająca się o to potwierdzenie zobowiązuje się wnieść o</w:t>
      </w:r>
      <w:r w:rsidR="00D16790">
        <w:t>płatę w pełnej wysokości, tj. w </w:t>
      </w:r>
      <w:r w:rsidRPr="004F0B33">
        <w:t>kwocie</w:t>
      </w:r>
      <w:proofErr w:type="gramStart"/>
      <w:r w:rsidRPr="004F0B33">
        <w:t xml:space="preserve"> ….</w:t>
      </w:r>
      <w:proofErr w:type="gramEnd"/>
      <w:r w:rsidRPr="004F0B33">
        <w:t>. zł (słownie: ………………………………………… złotych), jednorazowo, nie później niż do dnia pierwszego egzaminu/rozmowy kwalifikacyjnej, wyznaczonego tej Osobie przez komisję egzaminacyjną, na rachunek bankowy</w:t>
      </w:r>
      <w:r w:rsidR="00D86E47" w:rsidRPr="004F0B33">
        <w:t xml:space="preserve"> nr</w:t>
      </w:r>
      <w:r w:rsidR="004F0B33" w:rsidRPr="004F0B33">
        <w:t xml:space="preserve"> 02 1090 1492 000 000 </w:t>
      </w:r>
      <w:r w:rsidR="007B4F2C">
        <w:t>4903</w:t>
      </w:r>
      <w:r w:rsidR="004F0B33" w:rsidRPr="004F0B33">
        <w:t xml:space="preserve"> 0242 </w:t>
      </w:r>
      <w:r w:rsidR="00525B3F" w:rsidRPr="004F0B33">
        <w:rPr>
          <w:spacing w:val="-1"/>
        </w:rPr>
        <w:t xml:space="preserve">Santander Bank Polska S.A, </w:t>
      </w:r>
      <w:r w:rsidR="00043A27" w:rsidRPr="004F0B33">
        <w:t>al. Jana Pawła II 17</w:t>
      </w:r>
      <w:r w:rsidR="00D16790">
        <w:t>,</w:t>
      </w:r>
      <w:r w:rsidR="00043A27" w:rsidRPr="004F0B33">
        <w:t xml:space="preserve"> 00-854 Warszawa</w:t>
      </w:r>
      <w:r w:rsidR="004F0B33" w:rsidRPr="004F0B33">
        <w:t>.</w:t>
      </w:r>
    </w:p>
    <w:p w14:paraId="033D26FE" w14:textId="77777777" w:rsidR="00981D6E" w:rsidRPr="004F0B33" w:rsidRDefault="00981D6E" w:rsidP="005963E0">
      <w:pPr>
        <w:numPr>
          <w:ilvl w:val="0"/>
          <w:numId w:val="27"/>
        </w:numPr>
        <w:tabs>
          <w:tab w:val="clear" w:pos="360"/>
        </w:tabs>
        <w:spacing w:before="40"/>
        <w:ind w:left="284" w:hanging="284"/>
        <w:jc w:val="both"/>
        <w:rPr>
          <w:b/>
        </w:rPr>
      </w:pPr>
      <w:r w:rsidRPr="004F0B33">
        <w:t>Za dzień wniesienia opłaty uważa się datę wpływu należności na rachunek bankowy Uczelni.</w:t>
      </w:r>
    </w:p>
    <w:p w14:paraId="5C0D8396" w14:textId="77777777" w:rsidR="00981D6E" w:rsidRPr="00E4733E" w:rsidRDefault="00981D6E" w:rsidP="005963E0">
      <w:pPr>
        <w:numPr>
          <w:ilvl w:val="0"/>
          <w:numId w:val="27"/>
        </w:numPr>
        <w:tabs>
          <w:tab w:val="clear" w:pos="360"/>
        </w:tabs>
        <w:spacing w:before="40"/>
        <w:ind w:left="284" w:hanging="284"/>
        <w:jc w:val="both"/>
        <w:rPr>
          <w:b/>
        </w:rPr>
      </w:pPr>
      <w:r w:rsidRPr="00E4733E">
        <w:t>Osoba ubiegająca się zobowiązuje się do złożenia w Dziekanacie Wydziału, o którym mowa w § 2, dowodu wniesienia opłaty najpóźniej w dniu pierwszego egzaminu/rozmowy kwalifikacyjnej.</w:t>
      </w:r>
    </w:p>
    <w:p w14:paraId="0D7DFCDF" w14:textId="77777777" w:rsidR="00981D6E" w:rsidRPr="00E4733E" w:rsidRDefault="00981D6E" w:rsidP="005963E0">
      <w:pPr>
        <w:numPr>
          <w:ilvl w:val="0"/>
          <w:numId w:val="27"/>
        </w:numPr>
        <w:tabs>
          <w:tab w:val="clear" w:pos="360"/>
        </w:tabs>
        <w:spacing w:before="40"/>
        <w:ind w:left="284" w:hanging="284"/>
        <w:jc w:val="both"/>
      </w:pPr>
      <w:r w:rsidRPr="004F0B33">
        <w:t xml:space="preserve">Osoba ubiegająca się o potwierdzenie efektów uczenia się </w:t>
      </w:r>
      <w:r w:rsidRPr="004F0B33">
        <w:rPr>
          <w:bCs/>
          <w:spacing w:val="-2"/>
        </w:rPr>
        <w:t xml:space="preserve">uzyskanych w procesie uczenia się poza systemem studiów </w:t>
      </w:r>
      <w:r w:rsidRPr="00E4733E">
        <w:t xml:space="preserve">może wypowiedzieć umowę w każdym czasie poprzez złożenie pisemnego wypowiedzenia, jednakże zobowiązana </w:t>
      </w:r>
      <w:r w:rsidRPr="004F0B33">
        <w:t xml:space="preserve">jest zwrócić Uczelni wydatki, jakie ta poniosła w celu należytego wykonania umowy. Umowa </w:t>
      </w:r>
      <w:r w:rsidR="00D86E47" w:rsidRPr="004F0B33">
        <w:t>ulega rozwiązaniu</w:t>
      </w:r>
      <w:r w:rsidR="00D86E47">
        <w:t xml:space="preserve"> w </w:t>
      </w:r>
      <w:r w:rsidRPr="00E4733E">
        <w:t>dniu, w którym Uczelnia otrzymała wypowiedzenie.</w:t>
      </w:r>
    </w:p>
    <w:p w14:paraId="355AA64B" w14:textId="77777777" w:rsidR="00981D6E" w:rsidRPr="00E4733E" w:rsidRDefault="00981D6E" w:rsidP="005963E0">
      <w:pPr>
        <w:numPr>
          <w:ilvl w:val="0"/>
          <w:numId w:val="27"/>
        </w:numPr>
        <w:tabs>
          <w:tab w:val="clear" w:pos="360"/>
        </w:tabs>
        <w:spacing w:before="40"/>
        <w:ind w:left="284" w:hanging="284"/>
        <w:jc w:val="both"/>
      </w:pPr>
      <w:r w:rsidRPr="00E4733E">
        <w:t>W przypadku niewniesienia przez Osobę ubiegającą się opłaty w terminie określonym w ust. 3, Uczelnia może wypowiedzieć umowę w każdym czasie poprzez złożenie pisemnego wypowiedzenia. Umow</w:t>
      </w:r>
      <w:r w:rsidR="00D86E47">
        <w:t>a ulega rozwiązaniu w </w:t>
      </w:r>
      <w:r w:rsidRPr="00E4733E">
        <w:t>dniu, w którym Osoba ubiegająca się otrzymała wypowiedzenie.</w:t>
      </w:r>
    </w:p>
    <w:p w14:paraId="71AA5652" w14:textId="77777777" w:rsidR="00981D6E" w:rsidRPr="00E4733E" w:rsidRDefault="00981D6E" w:rsidP="005963E0">
      <w:pPr>
        <w:spacing w:before="120" w:line="276" w:lineRule="auto"/>
        <w:jc w:val="center"/>
        <w:rPr>
          <w:spacing w:val="-1"/>
        </w:rPr>
      </w:pPr>
      <w:r w:rsidRPr="00E4733E">
        <w:rPr>
          <w:b/>
          <w:spacing w:val="7"/>
        </w:rPr>
        <w:t>§ 5.</w:t>
      </w:r>
    </w:p>
    <w:p w14:paraId="2EBE8825" w14:textId="77777777" w:rsidR="00981D6E" w:rsidRPr="00E4733E" w:rsidRDefault="00981D6E" w:rsidP="005963E0">
      <w:pPr>
        <w:numPr>
          <w:ilvl w:val="0"/>
          <w:numId w:val="28"/>
        </w:numPr>
        <w:shd w:val="clear" w:color="auto" w:fill="FFFFFF"/>
        <w:tabs>
          <w:tab w:val="clear" w:pos="720"/>
        </w:tabs>
        <w:suppressAutoHyphens/>
        <w:ind w:left="284" w:right="17" w:hanging="284"/>
        <w:jc w:val="both"/>
        <w:rPr>
          <w:spacing w:val="-1"/>
        </w:rPr>
      </w:pPr>
      <w:r w:rsidRPr="00E4733E">
        <w:rPr>
          <w:spacing w:val="-1"/>
        </w:rPr>
        <w:t>Wszelkie zmiany postanowień umowy wymagają formy pisemnej pod rygorem nieważności.</w:t>
      </w:r>
    </w:p>
    <w:p w14:paraId="5E79ACC3" w14:textId="77777777" w:rsidR="00981D6E" w:rsidRPr="00E4733E" w:rsidRDefault="00981D6E" w:rsidP="005963E0">
      <w:pPr>
        <w:numPr>
          <w:ilvl w:val="0"/>
          <w:numId w:val="28"/>
        </w:numPr>
        <w:shd w:val="clear" w:color="auto" w:fill="FFFFFF"/>
        <w:tabs>
          <w:tab w:val="clear" w:pos="720"/>
        </w:tabs>
        <w:suppressAutoHyphens/>
        <w:spacing w:before="40"/>
        <w:ind w:left="284" w:right="17" w:hanging="284"/>
        <w:jc w:val="both"/>
      </w:pPr>
      <w:r w:rsidRPr="00E4733E">
        <w:t>W sprawach nieuregulowanych niniejszą umową mają zastosowanie: ustawa Prawo o szkolnictwie wyższym i nauce, odpowiednie przepisy Kodeksu cywilnego oraz akty prawne wskazane w umowie.</w:t>
      </w:r>
    </w:p>
    <w:p w14:paraId="7CE58CF4" w14:textId="77777777" w:rsidR="00981D6E" w:rsidRPr="00E4733E" w:rsidRDefault="00981D6E" w:rsidP="005963E0">
      <w:pPr>
        <w:numPr>
          <w:ilvl w:val="0"/>
          <w:numId w:val="28"/>
        </w:numPr>
        <w:shd w:val="clear" w:color="auto" w:fill="FFFFFF"/>
        <w:tabs>
          <w:tab w:val="clear" w:pos="720"/>
        </w:tabs>
        <w:suppressAutoHyphens/>
        <w:spacing w:before="40"/>
        <w:ind w:left="284" w:right="17" w:hanging="284"/>
        <w:jc w:val="both"/>
      </w:pPr>
      <w:r w:rsidRPr="00E4733E">
        <w:t>Załączniki nr 1–3 do niniejszej umowy są również udostępnione na stronie internetowej Uczelni (</w:t>
      </w:r>
      <w:hyperlink r:id="rId6" w:history="1">
        <w:r w:rsidRPr="00E4733E">
          <w:rPr>
            <w:rStyle w:val="Hipercze"/>
            <w:color w:val="auto"/>
            <w:u w:val="none"/>
          </w:rPr>
          <w:t>www.zut.edu.pl</w:t>
        </w:r>
      </w:hyperlink>
      <w:r w:rsidRPr="00E4733E">
        <w:t xml:space="preserve">); ponadto można uzyskać wgląd w ich treść w Dziekanacie. O każdej zmianie ww. aktów prawnych Osoba ubiegająca </w:t>
      </w:r>
      <w:r w:rsidRPr="004F0B33">
        <w:t>się o potwierdzenie efektów uczenia się</w:t>
      </w:r>
      <w:r w:rsidRPr="004F0B33">
        <w:rPr>
          <w:bCs/>
          <w:spacing w:val="-2"/>
        </w:rPr>
        <w:t xml:space="preserve"> uzyskanych w procesie uczenia się poza systemem studiów</w:t>
      </w:r>
      <w:r w:rsidRPr="004F0B33">
        <w:t xml:space="preserve"> zostanie </w:t>
      </w:r>
      <w:r w:rsidRPr="00E4733E">
        <w:t>poinformowana poprzez doręczenie aktualnej treści przedmiotowych dokumentów.</w:t>
      </w:r>
    </w:p>
    <w:p w14:paraId="0D5D5DDC" w14:textId="77777777" w:rsidR="00981D6E" w:rsidRPr="004F0B33" w:rsidRDefault="00981D6E" w:rsidP="005963E0">
      <w:pPr>
        <w:numPr>
          <w:ilvl w:val="0"/>
          <w:numId w:val="28"/>
        </w:numPr>
        <w:shd w:val="clear" w:color="auto" w:fill="FFFFFF"/>
        <w:tabs>
          <w:tab w:val="clear" w:pos="720"/>
        </w:tabs>
        <w:suppressAutoHyphens/>
        <w:spacing w:before="40"/>
        <w:ind w:left="284" w:right="17" w:hanging="284"/>
        <w:jc w:val="both"/>
      </w:pPr>
      <w:r w:rsidRPr="004F0B33">
        <w:t xml:space="preserve">Osoba ubiegająca się o potwierdzenie efektów uczenia się </w:t>
      </w:r>
      <w:r w:rsidRPr="004F0B33">
        <w:rPr>
          <w:bCs/>
          <w:spacing w:val="-2"/>
        </w:rPr>
        <w:t xml:space="preserve">uzyskanych w procesie uczenia się poza systemem studiów </w:t>
      </w:r>
      <w:r w:rsidRPr="004F0B33">
        <w:t>zobowiązuje się do pisemnego powiadomienia Uczelni o zmianie swoich danych osobowych zawartych w niniejszej umowie. Skutki zaniechania wykonania tego obowiązku obciążać będą Osobę ubiegającą się o potwierdzenie efektów uczenia się</w:t>
      </w:r>
      <w:r w:rsidRPr="004F0B33">
        <w:rPr>
          <w:bCs/>
          <w:spacing w:val="-2"/>
        </w:rPr>
        <w:t xml:space="preserve"> uzyskanych w procesie uczenia się poza systemem studiów</w:t>
      </w:r>
      <w:r w:rsidRPr="004F0B33">
        <w:t>.</w:t>
      </w:r>
    </w:p>
    <w:p w14:paraId="51E68614" w14:textId="77777777" w:rsidR="00981D6E" w:rsidRPr="00E4733E" w:rsidRDefault="00981D6E" w:rsidP="005963E0">
      <w:pPr>
        <w:spacing w:before="120" w:line="276" w:lineRule="auto"/>
        <w:jc w:val="center"/>
        <w:rPr>
          <w:b/>
          <w:spacing w:val="-12"/>
        </w:rPr>
      </w:pPr>
      <w:r w:rsidRPr="0097130D">
        <w:rPr>
          <w:b/>
          <w:spacing w:val="-12"/>
        </w:rPr>
        <w:t>§</w:t>
      </w:r>
      <w:r w:rsidRPr="00E4733E">
        <w:rPr>
          <w:b/>
          <w:spacing w:val="-12"/>
        </w:rPr>
        <w:t xml:space="preserve"> 6.</w:t>
      </w:r>
    </w:p>
    <w:p w14:paraId="13B2A035" w14:textId="77777777" w:rsidR="00981D6E" w:rsidRPr="00E4733E" w:rsidRDefault="00981D6E" w:rsidP="005963E0">
      <w:pPr>
        <w:ind w:left="284" w:hanging="284"/>
        <w:jc w:val="both"/>
        <w:rPr>
          <w:iCs/>
        </w:rPr>
      </w:pPr>
      <w:r w:rsidRPr="00E4733E">
        <w:t>1.</w:t>
      </w:r>
      <w:r w:rsidRPr="00E4733E">
        <w:tab/>
      </w:r>
      <w:r w:rsidRPr="00E4733E">
        <w:rPr>
          <w:iCs/>
          <w:spacing w:val="-2"/>
        </w:rPr>
        <w:t>Wszelkie spory wynikłe w trakcie obowiązywania niniejszej umowy rozstrzygać będzie właściwy miejscowo i rzeczowo sąd powszechny</w:t>
      </w:r>
      <w:r w:rsidRPr="00E4733E">
        <w:rPr>
          <w:iCs/>
        </w:rPr>
        <w:t>.</w:t>
      </w:r>
    </w:p>
    <w:p w14:paraId="46B8DD28" w14:textId="77777777" w:rsidR="00981D6E" w:rsidRPr="00E4733E" w:rsidRDefault="00981D6E" w:rsidP="00D86E47">
      <w:pPr>
        <w:spacing w:before="40"/>
        <w:ind w:left="284" w:hanging="284"/>
        <w:jc w:val="both"/>
      </w:pPr>
      <w:r w:rsidRPr="00E4733E">
        <w:rPr>
          <w:iCs/>
        </w:rPr>
        <w:t>2.</w:t>
      </w:r>
      <w:r w:rsidRPr="00E4733E">
        <w:rPr>
          <w:iCs/>
        </w:rPr>
        <w:tab/>
        <w:t>Umowa została</w:t>
      </w:r>
      <w:r w:rsidRPr="00E4733E">
        <w:t xml:space="preserve"> sporządzona w dwóch jednobrzmiących egzemplarzach, po jednym egzemplarzu dla każdej ze Stron.</w:t>
      </w:r>
    </w:p>
    <w:p w14:paraId="3D092172" w14:textId="77777777" w:rsidR="00981D6E" w:rsidRPr="00E4733E" w:rsidRDefault="00981D6E" w:rsidP="005963E0">
      <w:pPr>
        <w:shd w:val="clear" w:color="auto" w:fill="FFFFFF"/>
        <w:tabs>
          <w:tab w:val="left" w:pos="911"/>
        </w:tabs>
        <w:spacing w:before="4" w:line="252" w:lineRule="exact"/>
        <w:ind w:left="515"/>
        <w:jc w:val="both"/>
      </w:pPr>
    </w:p>
    <w:p w14:paraId="2254EB0E" w14:textId="77777777" w:rsidR="00981D6E" w:rsidRPr="00E4733E" w:rsidRDefault="00981D6E" w:rsidP="005963E0">
      <w:pPr>
        <w:shd w:val="clear" w:color="auto" w:fill="FFFFFF"/>
        <w:tabs>
          <w:tab w:val="left" w:pos="911"/>
        </w:tabs>
        <w:spacing w:before="4" w:line="252" w:lineRule="exact"/>
        <w:jc w:val="both"/>
        <w:rPr>
          <w:spacing w:val="-11"/>
        </w:rPr>
      </w:pPr>
    </w:p>
    <w:p w14:paraId="2ECA4D5B" w14:textId="77777777" w:rsidR="00981D6E" w:rsidRPr="00E4733E" w:rsidRDefault="00981D6E" w:rsidP="005963E0">
      <w:pPr>
        <w:shd w:val="clear" w:color="auto" w:fill="FFFFFF"/>
        <w:tabs>
          <w:tab w:val="left" w:pos="911"/>
        </w:tabs>
        <w:spacing w:before="4" w:line="252" w:lineRule="exact"/>
        <w:ind w:left="515"/>
        <w:jc w:val="both"/>
        <w:rPr>
          <w:spacing w:val="-11"/>
        </w:rPr>
      </w:pPr>
    </w:p>
    <w:p w14:paraId="22066AA9" w14:textId="77777777" w:rsidR="00981D6E" w:rsidRPr="00E4733E" w:rsidRDefault="00981D6E" w:rsidP="005963E0">
      <w:pPr>
        <w:shd w:val="clear" w:color="auto" w:fill="FFFFFF"/>
        <w:tabs>
          <w:tab w:val="left" w:pos="911"/>
        </w:tabs>
        <w:spacing w:before="4" w:line="252" w:lineRule="exact"/>
        <w:ind w:left="515"/>
        <w:jc w:val="both"/>
        <w:rPr>
          <w:spacing w:val="-11"/>
        </w:rPr>
      </w:pPr>
    </w:p>
    <w:p w14:paraId="6B369DA0" w14:textId="77777777" w:rsidR="00981D6E" w:rsidRPr="00E4733E" w:rsidRDefault="00981D6E" w:rsidP="005963E0">
      <w:pPr>
        <w:shd w:val="clear" w:color="auto" w:fill="FFFFFF"/>
        <w:tabs>
          <w:tab w:val="left" w:pos="284"/>
          <w:tab w:val="left" w:leader="dot" w:pos="3969"/>
          <w:tab w:val="left" w:pos="5245"/>
          <w:tab w:val="left" w:leader="dot" w:pos="9637"/>
        </w:tabs>
        <w:jc w:val="both"/>
      </w:pPr>
      <w:r w:rsidRPr="00E4733E">
        <w:tab/>
      </w:r>
      <w:r w:rsidRPr="00E4733E">
        <w:tab/>
      </w:r>
      <w:r w:rsidRPr="00E4733E">
        <w:tab/>
      </w:r>
      <w:r w:rsidRPr="00E4733E">
        <w:tab/>
      </w:r>
    </w:p>
    <w:p w14:paraId="2949E0DD" w14:textId="77777777" w:rsidR="00C75847" w:rsidRDefault="00981D6E" w:rsidP="00C75847">
      <w:pPr>
        <w:shd w:val="clear" w:color="auto" w:fill="FFFFFF"/>
        <w:tabs>
          <w:tab w:val="left" w:pos="567"/>
          <w:tab w:val="left" w:pos="3969"/>
          <w:tab w:val="left" w:pos="6521"/>
          <w:tab w:val="left" w:leader="dot" w:pos="9356"/>
        </w:tabs>
        <w:ind w:left="1418" w:hanging="851"/>
        <w:jc w:val="right"/>
        <w:rPr>
          <w:sz w:val="18"/>
          <w:szCs w:val="18"/>
        </w:rPr>
      </w:pPr>
      <w:r w:rsidRPr="0097130D">
        <w:rPr>
          <w:sz w:val="18"/>
          <w:szCs w:val="18"/>
        </w:rPr>
        <w:t>(Uczelnia)</w:t>
      </w:r>
      <w:r w:rsidR="00C75847">
        <w:rPr>
          <w:sz w:val="18"/>
          <w:szCs w:val="18"/>
        </w:rPr>
        <w:tab/>
      </w:r>
      <w:r w:rsidR="00D86E47">
        <w:rPr>
          <w:sz w:val="18"/>
          <w:szCs w:val="18"/>
        </w:rPr>
        <w:tab/>
      </w:r>
      <w:r w:rsidRPr="0097130D">
        <w:rPr>
          <w:sz w:val="18"/>
          <w:szCs w:val="18"/>
        </w:rPr>
        <w:t>(czytelny podpis</w:t>
      </w:r>
      <w:r w:rsidR="00C75847">
        <w:rPr>
          <w:sz w:val="18"/>
          <w:szCs w:val="18"/>
        </w:rPr>
        <w:t xml:space="preserve"> </w:t>
      </w:r>
      <w:r w:rsidR="00C75847" w:rsidRPr="0097130D">
        <w:rPr>
          <w:sz w:val="18"/>
          <w:szCs w:val="18"/>
        </w:rPr>
        <w:t>Osoby ubiegającej się</w:t>
      </w:r>
      <w:r w:rsidR="00C75847">
        <w:rPr>
          <w:sz w:val="18"/>
          <w:szCs w:val="18"/>
        </w:rPr>
        <w:t xml:space="preserve"> </w:t>
      </w:r>
      <w:r w:rsidR="00C75847" w:rsidRPr="0097130D">
        <w:rPr>
          <w:sz w:val="18"/>
          <w:szCs w:val="18"/>
        </w:rPr>
        <w:t>o potwierdzenie</w:t>
      </w:r>
      <w:r w:rsidR="00C75847">
        <w:rPr>
          <w:sz w:val="18"/>
          <w:szCs w:val="18"/>
        </w:rPr>
        <w:t xml:space="preserve"> </w:t>
      </w:r>
      <w:r w:rsidR="00C75847" w:rsidRPr="0097130D">
        <w:rPr>
          <w:sz w:val="18"/>
          <w:szCs w:val="18"/>
        </w:rPr>
        <w:t>efektów</w:t>
      </w:r>
    </w:p>
    <w:p w14:paraId="12443AC1" w14:textId="77777777" w:rsidR="00981D6E" w:rsidRPr="0097130D" w:rsidRDefault="00C75847" w:rsidP="00D86E47">
      <w:pPr>
        <w:shd w:val="clear" w:color="auto" w:fill="FFFFFF"/>
        <w:tabs>
          <w:tab w:val="left" w:pos="567"/>
          <w:tab w:val="left" w:pos="3969"/>
          <w:tab w:val="left" w:pos="6521"/>
          <w:tab w:val="left" w:leader="dot" w:pos="9356"/>
        </w:tabs>
        <w:ind w:left="1418" w:hanging="851"/>
        <w:jc w:val="right"/>
        <w:rPr>
          <w:sz w:val="18"/>
          <w:szCs w:val="18"/>
        </w:rPr>
      </w:pPr>
      <w:r w:rsidRPr="0097130D">
        <w:rPr>
          <w:sz w:val="18"/>
          <w:szCs w:val="18"/>
        </w:rPr>
        <w:t>uczenia się</w:t>
      </w:r>
      <w:r>
        <w:rPr>
          <w:sz w:val="18"/>
          <w:szCs w:val="18"/>
        </w:rPr>
        <w:t xml:space="preserve"> </w:t>
      </w:r>
      <w:r w:rsidR="00981D6E" w:rsidRPr="0097130D">
        <w:rPr>
          <w:bCs/>
          <w:spacing w:val="-2"/>
          <w:sz w:val="18"/>
          <w:szCs w:val="18"/>
        </w:rPr>
        <w:t>uzyskanych w procesie uczenia się poza</w:t>
      </w:r>
      <w:r w:rsidR="00D86E47">
        <w:rPr>
          <w:bCs/>
          <w:spacing w:val="-2"/>
          <w:sz w:val="18"/>
          <w:szCs w:val="18"/>
        </w:rPr>
        <w:t xml:space="preserve"> </w:t>
      </w:r>
      <w:r w:rsidR="00981D6E" w:rsidRPr="0097130D">
        <w:rPr>
          <w:bCs/>
          <w:spacing w:val="-2"/>
          <w:sz w:val="18"/>
          <w:szCs w:val="18"/>
        </w:rPr>
        <w:t>systemem studiów</w:t>
      </w:r>
      <w:r w:rsidR="00981D6E" w:rsidRPr="0097130D">
        <w:rPr>
          <w:sz w:val="18"/>
          <w:szCs w:val="18"/>
        </w:rPr>
        <w:t>)</w:t>
      </w:r>
    </w:p>
    <w:p w14:paraId="5E8EC7FE" w14:textId="77777777" w:rsidR="00981D6E" w:rsidRPr="00E4733E" w:rsidRDefault="00981D6E" w:rsidP="005963E0">
      <w:pPr>
        <w:shd w:val="clear" w:color="auto" w:fill="FFFFFF"/>
        <w:tabs>
          <w:tab w:val="left" w:pos="6946"/>
        </w:tabs>
        <w:spacing w:before="4" w:line="252" w:lineRule="exact"/>
        <w:ind w:left="284"/>
      </w:pPr>
    </w:p>
    <w:p w14:paraId="269B38DC" w14:textId="77777777" w:rsidR="00981D6E" w:rsidRPr="00E4733E" w:rsidRDefault="00981D6E" w:rsidP="005963E0">
      <w:pPr>
        <w:shd w:val="clear" w:color="auto" w:fill="FFFFFF"/>
        <w:tabs>
          <w:tab w:val="left" w:pos="911"/>
        </w:tabs>
        <w:spacing w:before="4" w:line="252" w:lineRule="exact"/>
        <w:jc w:val="both"/>
        <w:rPr>
          <w:u w:val="single"/>
        </w:rPr>
      </w:pPr>
    </w:p>
    <w:p w14:paraId="2BE124BE" w14:textId="77777777" w:rsidR="00981D6E" w:rsidRPr="00097DA2" w:rsidRDefault="00981D6E" w:rsidP="005963E0">
      <w:pPr>
        <w:shd w:val="clear" w:color="auto" w:fill="FFFFFF"/>
        <w:tabs>
          <w:tab w:val="left" w:pos="911"/>
        </w:tabs>
        <w:spacing w:before="4" w:line="252" w:lineRule="exact"/>
        <w:jc w:val="both"/>
        <w:rPr>
          <w:u w:val="single"/>
        </w:rPr>
      </w:pPr>
    </w:p>
    <w:p w14:paraId="774B582C" w14:textId="77777777" w:rsidR="00981D6E" w:rsidRPr="00097DA2" w:rsidRDefault="00981D6E" w:rsidP="005963E0">
      <w:pPr>
        <w:shd w:val="clear" w:color="auto" w:fill="FFFFFF"/>
        <w:tabs>
          <w:tab w:val="left" w:pos="911"/>
        </w:tabs>
        <w:spacing w:before="4" w:line="252" w:lineRule="exact"/>
        <w:jc w:val="both"/>
        <w:rPr>
          <w:sz w:val="16"/>
          <w:szCs w:val="16"/>
        </w:rPr>
      </w:pPr>
      <w:r w:rsidRPr="00097DA2">
        <w:rPr>
          <w:sz w:val="16"/>
          <w:szCs w:val="16"/>
          <w:u w:val="single"/>
        </w:rPr>
        <w:t xml:space="preserve">Załączniki </w:t>
      </w:r>
      <w:r w:rsidR="00D86E47">
        <w:rPr>
          <w:sz w:val="16"/>
          <w:szCs w:val="16"/>
          <w:u w:val="single"/>
        </w:rPr>
        <w:t xml:space="preserve">nr </w:t>
      </w:r>
      <w:r w:rsidRPr="00097DA2">
        <w:rPr>
          <w:sz w:val="16"/>
          <w:szCs w:val="16"/>
          <w:u w:val="single"/>
        </w:rPr>
        <w:t>1-3:</w:t>
      </w:r>
      <w:r w:rsidRPr="00097DA2">
        <w:rPr>
          <w:sz w:val="16"/>
          <w:szCs w:val="16"/>
        </w:rPr>
        <w:t xml:space="preserve"> </w:t>
      </w:r>
    </w:p>
    <w:p w14:paraId="2082974F" w14:textId="77777777" w:rsidR="00981D6E" w:rsidRPr="00097DA2" w:rsidRDefault="00981D6E" w:rsidP="005963E0">
      <w:pPr>
        <w:numPr>
          <w:ilvl w:val="0"/>
          <w:numId w:val="29"/>
        </w:numPr>
        <w:shd w:val="clear" w:color="auto" w:fill="FFFFFF"/>
        <w:spacing w:before="60"/>
        <w:ind w:left="284" w:hanging="284"/>
        <w:rPr>
          <w:sz w:val="16"/>
          <w:szCs w:val="16"/>
        </w:rPr>
      </w:pPr>
      <w:r w:rsidRPr="00FE530F">
        <w:rPr>
          <w:sz w:val="16"/>
          <w:szCs w:val="16"/>
        </w:rPr>
        <w:t xml:space="preserve">uchwała nr 69 Senatu ZUT w Szczecinie z dnia 27 maja 2019 r. w sprawie określenia Organizacji potwierdzania efektów uczenia się </w:t>
      </w:r>
      <w:r w:rsidRPr="00FE530F">
        <w:rPr>
          <w:bCs/>
          <w:spacing w:val="-2"/>
          <w:sz w:val="16"/>
          <w:szCs w:val="16"/>
        </w:rPr>
        <w:t>uzyskanych w procesie uczenia się poza systemem studiów</w:t>
      </w:r>
      <w:r>
        <w:rPr>
          <w:bCs/>
          <w:spacing w:val="-2"/>
          <w:sz w:val="18"/>
          <w:szCs w:val="18"/>
        </w:rPr>
        <w:t xml:space="preserve"> </w:t>
      </w:r>
      <w:r w:rsidRPr="00097DA2">
        <w:rPr>
          <w:sz w:val="16"/>
          <w:szCs w:val="16"/>
        </w:rPr>
        <w:t>w Zachodniopomorskim Uniwersyteci</w:t>
      </w:r>
      <w:r w:rsidR="004F0B33">
        <w:rPr>
          <w:sz w:val="16"/>
          <w:szCs w:val="16"/>
        </w:rPr>
        <w:t>e Technologicznym w Szczecinie”</w:t>
      </w:r>
    </w:p>
    <w:p w14:paraId="4CF366F9" w14:textId="77777777" w:rsidR="00981D6E" w:rsidRPr="004F0B33" w:rsidRDefault="0097130D" w:rsidP="005963E0">
      <w:pPr>
        <w:numPr>
          <w:ilvl w:val="0"/>
          <w:numId w:val="29"/>
        </w:numPr>
        <w:shd w:val="clear" w:color="auto" w:fill="FFFFFF"/>
        <w:spacing w:before="60"/>
        <w:ind w:left="284" w:hanging="284"/>
        <w:jc w:val="both"/>
        <w:rPr>
          <w:sz w:val="16"/>
          <w:szCs w:val="16"/>
        </w:rPr>
      </w:pPr>
      <w:r w:rsidRPr="004F0B33">
        <w:rPr>
          <w:iCs/>
          <w:sz w:val="16"/>
          <w:szCs w:val="16"/>
        </w:rPr>
        <w:t>zarządzenie</w:t>
      </w:r>
      <w:r w:rsidR="00981D6E" w:rsidRPr="004F0B33">
        <w:rPr>
          <w:iCs/>
          <w:sz w:val="16"/>
          <w:szCs w:val="16"/>
        </w:rPr>
        <w:t xml:space="preserve"> nr</w:t>
      </w:r>
      <w:r w:rsidR="00981D6E" w:rsidRPr="004F0B33">
        <w:rPr>
          <w:sz w:val="16"/>
          <w:szCs w:val="16"/>
        </w:rPr>
        <w:t xml:space="preserve"> </w:t>
      </w:r>
      <w:r w:rsidRPr="004F0B33">
        <w:rPr>
          <w:sz w:val="16"/>
          <w:szCs w:val="16"/>
        </w:rPr>
        <w:t>20</w:t>
      </w:r>
      <w:r w:rsidR="00981D6E" w:rsidRPr="004F0B33">
        <w:rPr>
          <w:sz w:val="16"/>
          <w:szCs w:val="16"/>
        </w:rPr>
        <w:t xml:space="preserve"> </w:t>
      </w:r>
      <w:r w:rsidRPr="004F0B33">
        <w:rPr>
          <w:sz w:val="16"/>
          <w:szCs w:val="16"/>
        </w:rPr>
        <w:t>Rektora</w:t>
      </w:r>
      <w:r w:rsidR="00981D6E" w:rsidRPr="004F0B33">
        <w:rPr>
          <w:sz w:val="16"/>
          <w:szCs w:val="16"/>
        </w:rPr>
        <w:t xml:space="preserve"> ZUT z dnia </w:t>
      </w:r>
      <w:r w:rsidRPr="004F0B33">
        <w:rPr>
          <w:sz w:val="16"/>
          <w:szCs w:val="16"/>
        </w:rPr>
        <w:t>17</w:t>
      </w:r>
      <w:r w:rsidR="00981D6E" w:rsidRPr="004F0B33">
        <w:rPr>
          <w:sz w:val="16"/>
          <w:szCs w:val="16"/>
        </w:rPr>
        <w:t xml:space="preserve"> </w:t>
      </w:r>
      <w:r w:rsidRPr="004F0B33">
        <w:rPr>
          <w:sz w:val="16"/>
          <w:szCs w:val="16"/>
        </w:rPr>
        <w:t>maja</w:t>
      </w:r>
      <w:r w:rsidR="00981D6E" w:rsidRPr="004F0B33">
        <w:rPr>
          <w:sz w:val="16"/>
          <w:szCs w:val="16"/>
        </w:rPr>
        <w:t xml:space="preserve"> 201</w:t>
      </w:r>
      <w:r w:rsidRPr="004F0B33">
        <w:rPr>
          <w:sz w:val="16"/>
          <w:szCs w:val="16"/>
        </w:rPr>
        <w:t>9</w:t>
      </w:r>
      <w:r w:rsidR="00981D6E" w:rsidRPr="004F0B33">
        <w:rPr>
          <w:sz w:val="16"/>
          <w:szCs w:val="16"/>
        </w:rPr>
        <w:t xml:space="preserve"> r.</w:t>
      </w:r>
      <w:r w:rsidRPr="004F0B33">
        <w:rPr>
          <w:sz w:val="16"/>
          <w:szCs w:val="16"/>
        </w:rPr>
        <w:t xml:space="preserve"> </w:t>
      </w:r>
      <w:r w:rsidR="00981D6E" w:rsidRPr="004F0B33">
        <w:rPr>
          <w:sz w:val="16"/>
          <w:szCs w:val="16"/>
        </w:rPr>
        <w:t>w sprawie</w:t>
      </w:r>
      <w:r w:rsidR="00981D6E" w:rsidRPr="004F0B33">
        <w:rPr>
          <w:iCs/>
          <w:sz w:val="16"/>
          <w:szCs w:val="16"/>
        </w:rPr>
        <w:t xml:space="preserve"> </w:t>
      </w:r>
      <w:r w:rsidRPr="004F0B33">
        <w:rPr>
          <w:spacing w:val="-1"/>
          <w:sz w:val="16"/>
          <w:szCs w:val="16"/>
        </w:rPr>
        <w:t xml:space="preserve">Zasad pobierania opłat za usługi edukacyjne, w </w:t>
      </w:r>
      <w:r w:rsidR="00D86E47" w:rsidRPr="004F0B33">
        <w:rPr>
          <w:spacing w:val="-1"/>
          <w:sz w:val="16"/>
          <w:szCs w:val="16"/>
        </w:rPr>
        <w:t>tym tryb i warunki zwalniania z </w:t>
      </w:r>
      <w:r w:rsidRPr="004F0B33">
        <w:rPr>
          <w:spacing w:val="-1"/>
          <w:sz w:val="16"/>
          <w:szCs w:val="16"/>
        </w:rPr>
        <w:t xml:space="preserve">opłat, oraz za kształcenie na studiach podyplomowych lub kształcenie w innej formie w Zachodniopomorskim </w:t>
      </w:r>
      <w:r w:rsidR="00D86E47" w:rsidRPr="004F0B33">
        <w:rPr>
          <w:spacing w:val="-1"/>
          <w:sz w:val="16"/>
          <w:szCs w:val="16"/>
        </w:rPr>
        <w:t>Uniwersytecie Technologicznym w </w:t>
      </w:r>
      <w:r w:rsidRPr="004F0B33">
        <w:rPr>
          <w:spacing w:val="-1"/>
          <w:sz w:val="16"/>
          <w:szCs w:val="16"/>
        </w:rPr>
        <w:t>Szczecinie</w:t>
      </w:r>
    </w:p>
    <w:p w14:paraId="30C23DEB" w14:textId="77777777" w:rsidR="00981D6E" w:rsidRDefault="00981D6E" w:rsidP="00D86E47">
      <w:pPr>
        <w:numPr>
          <w:ilvl w:val="0"/>
          <w:numId w:val="29"/>
        </w:numPr>
        <w:shd w:val="clear" w:color="auto" w:fill="FFFFFF"/>
        <w:spacing w:before="60" w:line="276" w:lineRule="auto"/>
        <w:ind w:left="284" w:hanging="284"/>
        <w:jc w:val="both"/>
        <w:rPr>
          <w:sz w:val="16"/>
          <w:szCs w:val="16"/>
          <w:lang w:eastAsia="en-US"/>
        </w:rPr>
      </w:pPr>
      <w:r w:rsidRPr="00E4733E">
        <w:rPr>
          <w:spacing w:val="-2"/>
          <w:sz w:val="16"/>
          <w:szCs w:val="16"/>
        </w:rPr>
        <w:t>zarządzenie</w:t>
      </w:r>
      <w:r w:rsidRPr="00E4733E">
        <w:rPr>
          <w:sz w:val="16"/>
          <w:szCs w:val="16"/>
        </w:rPr>
        <w:t xml:space="preserve"> nr 23 Rektora ZUT z dnia 17 maja 2019 r. w sprawie ustalenia wysokości opłat za usługi edukacyjne w Zachodniopomorskim Uniwersytecie Technologicznym w Szczecinie</w:t>
      </w:r>
    </w:p>
    <w:p w14:paraId="26CE2395" w14:textId="77777777" w:rsidR="004761C0" w:rsidRDefault="004761C0" w:rsidP="004761C0">
      <w:pPr>
        <w:shd w:val="clear" w:color="auto" w:fill="FFFFFF"/>
        <w:spacing w:before="60" w:line="276" w:lineRule="auto"/>
        <w:ind w:left="284"/>
        <w:rPr>
          <w:sz w:val="16"/>
          <w:szCs w:val="16"/>
          <w:lang w:eastAsia="en-US"/>
        </w:rPr>
      </w:pPr>
    </w:p>
    <w:p w14:paraId="4D37E258" w14:textId="77777777" w:rsidR="004761C0" w:rsidRPr="00097DA2" w:rsidRDefault="004761C0" w:rsidP="002E1162">
      <w:pPr>
        <w:pageBreakBefore/>
        <w:jc w:val="right"/>
        <w:outlineLvl w:val="0"/>
        <w:rPr>
          <w:sz w:val="18"/>
          <w:szCs w:val="18"/>
        </w:rPr>
      </w:pPr>
      <w:r w:rsidRPr="00097DA2">
        <w:rPr>
          <w:sz w:val="18"/>
          <w:szCs w:val="18"/>
        </w:rPr>
        <w:lastRenderedPageBreak/>
        <w:t>Załącznik nr</w:t>
      </w:r>
      <w:r w:rsidR="0097130D">
        <w:rPr>
          <w:sz w:val="18"/>
          <w:szCs w:val="18"/>
        </w:rPr>
        <w:t xml:space="preserve"> 2</w:t>
      </w:r>
    </w:p>
    <w:p w14:paraId="73F3344A" w14:textId="77777777" w:rsidR="004761C0" w:rsidRPr="00097DA2" w:rsidRDefault="004761C0" w:rsidP="004761C0">
      <w:pPr>
        <w:jc w:val="right"/>
        <w:rPr>
          <w:sz w:val="18"/>
          <w:szCs w:val="18"/>
        </w:rPr>
      </w:pPr>
      <w:r w:rsidRPr="00097DA2">
        <w:rPr>
          <w:sz w:val="18"/>
          <w:szCs w:val="18"/>
        </w:rPr>
        <w:t xml:space="preserve">do </w:t>
      </w:r>
      <w:r w:rsidR="00592299">
        <w:rPr>
          <w:sz w:val="18"/>
          <w:szCs w:val="18"/>
        </w:rPr>
        <w:t>zarządzenia nr 33</w:t>
      </w:r>
      <w:r w:rsidR="00B7280A" w:rsidRPr="004F0B33">
        <w:rPr>
          <w:sz w:val="18"/>
          <w:szCs w:val="18"/>
        </w:rPr>
        <w:t xml:space="preserve"> Rektora ZUT z dnia </w:t>
      </w:r>
      <w:r w:rsidR="001D49A2">
        <w:rPr>
          <w:sz w:val="18"/>
          <w:szCs w:val="18"/>
        </w:rPr>
        <w:t>17</w:t>
      </w:r>
      <w:r w:rsidR="00B7280A" w:rsidRPr="004F0B33">
        <w:rPr>
          <w:sz w:val="18"/>
          <w:szCs w:val="18"/>
        </w:rPr>
        <w:t xml:space="preserve"> </w:t>
      </w:r>
      <w:r w:rsidRPr="004F0B33">
        <w:rPr>
          <w:sz w:val="18"/>
          <w:szCs w:val="18"/>
        </w:rPr>
        <w:t>czerwca 2019 r.</w:t>
      </w:r>
    </w:p>
    <w:p w14:paraId="5429F16B" w14:textId="77777777" w:rsidR="004761C0" w:rsidRPr="00097DA2" w:rsidRDefault="0075603E" w:rsidP="0075603E">
      <w:pPr>
        <w:pStyle w:val="Tytu"/>
        <w:jc w:val="left"/>
        <w:rPr>
          <w:b w:val="0"/>
          <w:sz w:val="18"/>
          <w:szCs w:val="18"/>
          <w:lang w:val="pl-PL"/>
        </w:rPr>
      </w:pPr>
      <w:r>
        <w:rPr>
          <w:b w:val="0"/>
          <w:sz w:val="18"/>
          <w:szCs w:val="18"/>
          <w:lang w:val="pl-PL"/>
        </w:rPr>
        <w:t>WZÓR</w:t>
      </w:r>
    </w:p>
    <w:p w14:paraId="681F7D7F" w14:textId="77777777" w:rsidR="004761C0" w:rsidRPr="0097130D" w:rsidRDefault="004761C0" w:rsidP="0075603E">
      <w:pPr>
        <w:pStyle w:val="Tytu"/>
        <w:spacing w:before="120" w:line="276" w:lineRule="auto"/>
        <w:rPr>
          <w:sz w:val="20"/>
        </w:rPr>
      </w:pPr>
      <w:r w:rsidRPr="0097130D">
        <w:rPr>
          <w:sz w:val="20"/>
        </w:rPr>
        <w:t xml:space="preserve">UMOWA </w:t>
      </w:r>
      <w:r w:rsidRPr="0097130D">
        <w:rPr>
          <w:sz w:val="20"/>
          <w:lang w:val="pl-PL"/>
        </w:rPr>
        <w:t>NR … /</w:t>
      </w:r>
      <w:r w:rsidR="004F0B33">
        <w:rPr>
          <w:sz w:val="20"/>
          <w:lang w:val="pl-PL"/>
        </w:rPr>
        <w:t>[</w:t>
      </w:r>
      <w:r w:rsidR="004F0B33">
        <w:rPr>
          <w:b w:val="0"/>
          <w:sz w:val="20"/>
        </w:rPr>
        <w:t>inicjały jednostki]</w:t>
      </w:r>
      <w:r w:rsidR="004F0B33">
        <w:rPr>
          <w:sz w:val="20"/>
          <w:lang w:val="pl-PL"/>
        </w:rPr>
        <w:t>/</w:t>
      </w:r>
      <w:r w:rsidRPr="0097130D">
        <w:rPr>
          <w:sz w:val="20"/>
          <w:lang w:val="pl-PL"/>
        </w:rPr>
        <w:t>… ROK</w:t>
      </w:r>
    </w:p>
    <w:p w14:paraId="1B1E52FF" w14:textId="77777777" w:rsidR="004761C0" w:rsidRPr="004F0B33" w:rsidRDefault="004761C0" w:rsidP="004761C0">
      <w:pPr>
        <w:pStyle w:val="Tytu"/>
        <w:spacing w:line="276" w:lineRule="auto"/>
        <w:rPr>
          <w:sz w:val="20"/>
          <w:lang w:val="pl-PL"/>
        </w:rPr>
      </w:pPr>
      <w:r w:rsidRPr="004F0B33">
        <w:rPr>
          <w:sz w:val="20"/>
        </w:rPr>
        <w:t>o warunkach odpłatności za</w:t>
      </w:r>
      <w:r w:rsidRPr="004F0B33">
        <w:rPr>
          <w:sz w:val="20"/>
          <w:lang w:val="pl-PL"/>
        </w:rPr>
        <w:t xml:space="preserve"> kształcenie</w:t>
      </w:r>
      <w:r w:rsidRPr="004F0B33">
        <w:rPr>
          <w:sz w:val="20"/>
        </w:rPr>
        <w:t xml:space="preserve"> </w:t>
      </w:r>
      <w:r w:rsidRPr="004F0B33">
        <w:rPr>
          <w:sz w:val="20"/>
          <w:lang w:val="pl-PL"/>
        </w:rPr>
        <w:t xml:space="preserve">na studiach podyplomowych  </w:t>
      </w:r>
    </w:p>
    <w:p w14:paraId="7562BCA7" w14:textId="77777777" w:rsidR="004761C0" w:rsidRPr="00097DA2" w:rsidRDefault="004761C0" w:rsidP="004761C0">
      <w:pPr>
        <w:spacing w:before="240" w:line="276" w:lineRule="auto"/>
        <w:jc w:val="both"/>
        <w:rPr>
          <w:sz w:val="18"/>
          <w:szCs w:val="18"/>
        </w:rPr>
      </w:pPr>
    </w:p>
    <w:p w14:paraId="67EC3F76" w14:textId="77777777" w:rsidR="004761C0" w:rsidRPr="0097130D" w:rsidRDefault="004761C0" w:rsidP="004761C0">
      <w:pPr>
        <w:shd w:val="clear" w:color="auto" w:fill="FFFFFF"/>
        <w:tabs>
          <w:tab w:val="left" w:pos="1134"/>
          <w:tab w:val="left" w:leader="dot" w:pos="4111"/>
        </w:tabs>
        <w:spacing w:before="14" w:line="360" w:lineRule="auto"/>
        <w:jc w:val="both"/>
      </w:pPr>
      <w:r w:rsidRPr="0097130D">
        <w:t xml:space="preserve">zawarta w dniu </w:t>
      </w:r>
      <w:r w:rsidRPr="0097130D">
        <w:tab/>
        <w:t xml:space="preserve"> r. w Szczecinie </w:t>
      </w:r>
    </w:p>
    <w:p w14:paraId="6D4B882D" w14:textId="77777777" w:rsidR="004761C0" w:rsidRPr="0097130D" w:rsidRDefault="004761C0" w:rsidP="004761C0">
      <w:pPr>
        <w:shd w:val="clear" w:color="auto" w:fill="FFFFFF"/>
        <w:spacing w:before="14" w:line="360" w:lineRule="auto"/>
        <w:jc w:val="both"/>
        <w:rPr>
          <w:spacing w:val="-4"/>
        </w:rPr>
      </w:pPr>
      <w:r w:rsidRPr="0097130D">
        <w:rPr>
          <w:spacing w:val="-4"/>
        </w:rPr>
        <w:t>pomiędzy:</w:t>
      </w:r>
    </w:p>
    <w:p w14:paraId="05B41F49" w14:textId="77777777" w:rsidR="004761C0" w:rsidRPr="0097130D" w:rsidRDefault="004761C0" w:rsidP="004761C0">
      <w:pPr>
        <w:shd w:val="clear" w:color="auto" w:fill="FFFFFF"/>
        <w:spacing w:before="4" w:line="252" w:lineRule="exact"/>
        <w:ind w:left="7"/>
        <w:jc w:val="both"/>
        <w:rPr>
          <w:spacing w:val="-2"/>
        </w:rPr>
      </w:pPr>
      <w:r w:rsidRPr="0097130D">
        <w:rPr>
          <w:b/>
          <w:spacing w:val="-2"/>
        </w:rPr>
        <w:t>– Zachodniopomorskim Uniwersytetem Technologicznym w Szczecinie</w:t>
      </w:r>
      <w:r w:rsidRPr="0097130D">
        <w:rPr>
          <w:spacing w:val="-2"/>
        </w:rPr>
        <w:t>, al. Piastów 17, 70-310 Szczecin, NIP 852 254 50 56</w:t>
      </w:r>
      <w:r w:rsidRPr="0097130D">
        <w:t xml:space="preserve">, </w:t>
      </w:r>
      <w:r w:rsidRPr="0097130D">
        <w:rPr>
          <w:spacing w:val="-2"/>
        </w:rPr>
        <w:t>REGON 320588161</w:t>
      </w:r>
      <w:r w:rsidRPr="0097130D">
        <w:t xml:space="preserve">, </w:t>
      </w:r>
      <w:r w:rsidRPr="0097130D">
        <w:rPr>
          <w:spacing w:val="-2"/>
        </w:rPr>
        <w:t xml:space="preserve">zwany dalej „Uczelnią”, reprezentowanym przez: </w:t>
      </w:r>
    </w:p>
    <w:p w14:paraId="6A20ED96" w14:textId="77777777" w:rsidR="004761C0" w:rsidRPr="0097130D" w:rsidRDefault="004761C0" w:rsidP="004761C0">
      <w:pPr>
        <w:shd w:val="clear" w:color="auto" w:fill="FFFFFF"/>
        <w:tabs>
          <w:tab w:val="left" w:leader="dot" w:pos="9637"/>
        </w:tabs>
        <w:spacing w:before="120"/>
        <w:rPr>
          <w:spacing w:val="-2"/>
        </w:rPr>
      </w:pPr>
      <w:r w:rsidRPr="0097130D">
        <w:rPr>
          <w:spacing w:val="-2"/>
        </w:rPr>
        <w:tab/>
      </w:r>
    </w:p>
    <w:p w14:paraId="0C478AEE" w14:textId="77777777" w:rsidR="004761C0" w:rsidRPr="0097130D" w:rsidRDefault="004761C0" w:rsidP="004761C0">
      <w:pPr>
        <w:shd w:val="clear" w:color="auto" w:fill="FFFFFF"/>
        <w:spacing w:before="120"/>
        <w:jc w:val="both"/>
        <w:rPr>
          <w:spacing w:val="1"/>
        </w:rPr>
      </w:pPr>
      <w:r w:rsidRPr="0097130D">
        <w:t xml:space="preserve">upoważnioną/upoważnionego do składania oświadczeń woli w imieniu </w:t>
      </w:r>
      <w:r w:rsidRPr="0097130D">
        <w:rPr>
          <w:spacing w:val="1"/>
        </w:rPr>
        <w:t>Uczelni na podstawie pełnomocnictwa udzielonego przez Rektora Uczelni</w:t>
      </w:r>
    </w:p>
    <w:p w14:paraId="2FA99478" w14:textId="77777777" w:rsidR="004761C0" w:rsidRPr="0097130D" w:rsidRDefault="004761C0" w:rsidP="004761C0">
      <w:pPr>
        <w:shd w:val="clear" w:color="auto" w:fill="FFFFFF"/>
        <w:spacing w:before="120" w:after="120"/>
        <w:ind w:left="6"/>
        <w:rPr>
          <w:spacing w:val="2"/>
        </w:rPr>
      </w:pPr>
      <w:r w:rsidRPr="0097130D">
        <w:rPr>
          <w:spacing w:val="2"/>
        </w:rPr>
        <w:t>a</w:t>
      </w:r>
    </w:p>
    <w:p w14:paraId="17B1886D" w14:textId="77777777" w:rsidR="004761C0" w:rsidRPr="0097130D" w:rsidRDefault="004761C0" w:rsidP="00B7280A">
      <w:pPr>
        <w:shd w:val="clear" w:color="auto" w:fill="FFFFFF"/>
        <w:tabs>
          <w:tab w:val="right" w:leader="dot" w:pos="9639"/>
        </w:tabs>
        <w:spacing w:line="360" w:lineRule="auto"/>
        <w:rPr>
          <w:spacing w:val="4"/>
        </w:rPr>
      </w:pPr>
      <w:r w:rsidRPr="0097130D">
        <w:rPr>
          <w:b/>
          <w:spacing w:val="4"/>
        </w:rPr>
        <w:t xml:space="preserve">– Panią/Panem </w:t>
      </w:r>
      <w:r w:rsidRPr="0097130D">
        <w:rPr>
          <w:spacing w:val="4"/>
        </w:rPr>
        <w:tab/>
      </w:r>
    </w:p>
    <w:p w14:paraId="10CB865B" w14:textId="77777777" w:rsidR="004761C0" w:rsidRPr="0097130D" w:rsidRDefault="004761C0" w:rsidP="00B7280A">
      <w:pPr>
        <w:shd w:val="clear" w:color="auto" w:fill="FFFFFF"/>
        <w:tabs>
          <w:tab w:val="left" w:leader="dot" w:pos="9639"/>
        </w:tabs>
        <w:spacing w:line="360" w:lineRule="auto"/>
        <w:rPr>
          <w:spacing w:val="4"/>
        </w:rPr>
      </w:pPr>
      <w:r w:rsidRPr="0097130D">
        <w:rPr>
          <w:spacing w:val="4"/>
        </w:rPr>
        <w:t>zamieszkałą/zamieszkałym</w:t>
      </w:r>
      <w:r w:rsidRPr="0097130D">
        <w:rPr>
          <w:spacing w:val="4"/>
        </w:rPr>
        <w:tab/>
      </w:r>
      <w:r w:rsidRPr="0097130D">
        <w:rPr>
          <w:b/>
          <w:spacing w:val="4"/>
        </w:rPr>
        <w:t xml:space="preserve"> </w:t>
      </w:r>
    </w:p>
    <w:p w14:paraId="6AEE12D8" w14:textId="77777777" w:rsidR="004761C0" w:rsidRPr="0097130D" w:rsidRDefault="004761C0" w:rsidP="00B7280A">
      <w:pPr>
        <w:shd w:val="clear" w:color="auto" w:fill="FFFFFF"/>
        <w:tabs>
          <w:tab w:val="left" w:leader="dot" w:pos="4253"/>
        </w:tabs>
        <w:spacing w:line="360" w:lineRule="auto"/>
        <w:rPr>
          <w:spacing w:val="-1"/>
        </w:rPr>
      </w:pPr>
      <w:r w:rsidRPr="0097130D">
        <w:rPr>
          <w:spacing w:val="-1"/>
        </w:rPr>
        <w:t>numer PESEL</w:t>
      </w:r>
      <w:r w:rsidR="009A48DB">
        <w:rPr>
          <w:spacing w:val="-1"/>
        </w:rPr>
        <w:t xml:space="preserve"> </w:t>
      </w:r>
      <w:r w:rsidRPr="0097130D">
        <w:rPr>
          <w:spacing w:val="-1"/>
        </w:rPr>
        <w:tab/>
        <w:t>,</w:t>
      </w:r>
    </w:p>
    <w:p w14:paraId="4A55D4BD" w14:textId="77777777" w:rsidR="004761C0" w:rsidRPr="0097130D" w:rsidRDefault="004761C0" w:rsidP="00B7280A">
      <w:pPr>
        <w:shd w:val="clear" w:color="auto" w:fill="FFFFFF"/>
        <w:tabs>
          <w:tab w:val="left" w:leader="dot" w:pos="4253"/>
        </w:tabs>
        <w:spacing w:line="360" w:lineRule="auto"/>
      </w:pPr>
      <w:r w:rsidRPr="0097130D">
        <w:rPr>
          <w:spacing w:val="-1"/>
        </w:rPr>
        <w:t>nr albumu</w:t>
      </w:r>
      <w:r w:rsidRPr="0097130D">
        <w:rPr>
          <w:spacing w:val="-1"/>
        </w:rPr>
        <w:tab/>
        <w:t>,</w:t>
      </w:r>
    </w:p>
    <w:p w14:paraId="59CF42A1" w14:textId="77777777" w:rsidR="004761C0" w:rsidRPr="0097130D" w:rsidRDefault="004761C0" w:rsidP="004761C0">
      <w:pPr>
        <w:spacing w:line="276" w:lineRule="auto"/>
        <w:jc w:val="both"/>
      </w:pPr>
      <w:r w:rsidRPr="0097130D">
        <w:t>zwanym w dalszej treści umowy „Uczestnikiem”.</w:t>
      </w:r>
    </w:p>
    <w:p w14:paraId="7F3C10DF" w14:textId="77777777" w:rsidR="004761C0" w:rsidRPr="0097130D" w:rsidRDefault="004761C0" w:rsidP="004761C0">
      <w:pPr>
        <w:spacing w:before="120" w:line="276" w:lineRule="auto"/>
        <w:jc w:val="center"/>
        <w:rPr>
          <w:b/>
        </w:rPr>
      </w:pPr>
      <w:r w:rsidRPr="0097130D">
        <w:rPr>
          <w:b/>
        </w:rPr>
        <w:t>§ 1.</w:t>
      </w:r>
    </w:p>
    <w:p w14:paraId="3E603AEA" w14:textId="77777777" w:rsidR="004761C0" w:rsidRPr="0097130D" w:rsidRDefault="004761C0" w:rsidP="00B7280A">
      <w:pPr>
        <w:numPr>
          <w:ilvl w:val="0"/>
          <w:numId w:val="31"/>
        </w:numPr>
        <w:tabs>
          <w:tab w:val="clear" w:pos="360"/>
          <w:tab w:val="left" w:pos="284"/>
          <w:tab w:val="right" w:leader="dot" w:pos="9639"/>
        </w:tabs>
        <w:spacing w:line="276" w:lineRule="auto"/>
        <w:ind w:left="284" w:hanging="284"/>
        <w:jc w:val="both"/>
      </w:pPr>
      <w:r w:rsidRPr="00D16790">
        <w:t xml:space="preserve">Uczelnia zobowiązuje się do świadczenia wobec Uczestnika kształcenia w formie stacjonarnych/niestacjonarnych* </w:t>
      </w:r>
      <w:r w:rsidRPr="0097130D">
        <w:t xml:space="preserve">studiów podyplomowych </w:t>
      </w:r>
      <w:r w:rsidRPr="0097130D">
        <w:tab/>
      </w:r>
    </w:p>
    <w:p w14:paraId="0CC0FF3F" w14:textId="77777777" w:rsidR="004761C0" w:rsidRPr="00B7280A" w:rsidRDefault="004761C0" w:rsidP="004761C0">
      <w:pPr>
        <w:tabs>
          <w:tab w:val="num" w:pos="284"/>
        </w:tabs>
        <w:spacing w:line="276" w:lineRule="auto"/>
        <w:ind w:left="284" w:hanging="284"/>
        <w:jc w:val="center"/>
        <w:rPr>
          <w:sz w:val="18"/>
          <w:szCs w:val="18"/>
        </w:rPr>
      </w:pPr>
      <w:r w:rsidRPr="00B7280A">
        <w:rPr>
          <w:sz w:val="18"/>
          <w:szCs w:val="18"/>
        </w:rPr>
        <w:t>(nazwa studiów podyplomowych)</w:t>
      </w:r>
    </w:p>
    <w:p w14:paraId="630CDE5D" w14:textId="77777777" w:rsidR="004761C0" w:rsidRPr="0097130D" w:rsidRDefault="004761C0" w:rsidP="00B7280A">
      <w:pPr>
        <w:tabs>
          <w:tab w:val="right" w:leader="dot" w:pos="9639"/>
        </w:tabs>
        <w:spacing w:after="60"/>
        <w:ind w:left="284"/>
        <w:jc w:val="both"/>
      </w:pPr>
      <w:r w:rsidRPr="0097130D">
        <w:t xml:space="preserve">prowadzonych na Wydziale </w:t>
      </w:r>
      <w:r w:rsidRPr="0097130D">
        <w:tab/>
      </w:r>
    </w:p>
    <w:p w14:paraId="7FBB84C0" w14:textId="77777777" w:rsidR="004761C0" w:rsidRPr="0097130D" w:rsidRDefault="004761C0" w:rsidP="004761C0">
      <w:pPr>
        <w:numPr>
          <w:ilvl w:val="0"/>
          <w:numId w:val="31"/>
        </w:numPr>
        <w:tabs>
          <w:tab w:val="clear" w:pos="360"/>
        </w:tabs>
        <w:spacing w:before="60" w:after="60"/>
        <w:ind w:left="284" w:hanging="284"/>
        <w:jc w:val="both"/>
      </w:pPr>
      <w:r w:rsidRPr="004F0B33">
        <w:t>W ramach kształcenia Uczelnia zobowiązuje się zrealizować wszystkie formy za</w:t>
      </w:r>
      <w:r w:rsidR="00B7280A" w:rsidRPr="004F0B33">
        <w:t>jęć z przedmiotów określonych w </w:t>
      </w:r>
      <w:r w:rsidRPr="004F0B33">
        <w:t>programie studiów podyplomowych oraz przeprowadzić z tych przedmiotów spr</w:t>
      </w:r>
      <w:r w:rsidR="00B7280A" w:rsidRPr="004F0B33">
        <w:t>awdziany wiedzy, umiejętności i </w:t>
      </w:r>
      <w:r w:rsidRPr="004F0B33">
        <w:t xml:space="preserve">kompetencji społecznych, a Uczestnik zobowiązuje się wobec Uczelni do wnoszenia opłat na zasadach określonych </w:t>
      </w:r>
      <w:r w:rsidRPr="0097130D">
        <w:t xml:space="preserve">w niniejszej umowie. </w:t>
      </w:r>
    </w:p>
    <w:p w14:paraId="57E0BA53" w14:textId="77777777" w:rsidR="004761C0" w:rsidRPr="0097130D" w:rsidRDefault="004761C0" w:rsidP="004761C0">
      <w:pPr>
        <w:numPr>
          <w:ilvl w:val="0"/>
          <w:numId w:val="31"/>
        </w:numPr>
        <w:tabs>
          <w:tab w:val="clear" w:pos="360"/>
        </w:tabs>
        <w:ind w:left="284" w:hanging="284"/>
        <w:jc w:val="both"/>
      </w:pPr>
      <w:r w:rsidRPr="0097130D">
        <w:rPr>
          <w:spacing w:val="-4"/>
        </w:rPr>
        <w:t>Uczelnia oświadcza, że spełnia warunki, w tym kadrowe oraz związane z niezbędnym wyposażeniem materialnym, do prowadzenia</w:t>
      </w:r>
      <w:r w:rsidRPr="0097130D">
        <w:t xml:space="preserve"> studiów podyplomowych, o których mowa w ust. 1.</w:t>
      </w:r>
    </w:p>
    <w:p w14:paraId="6358F6AA" w14:textId="77777777" w:rsidR="004761C0" w:rsidRPr="0097130D" w:rsidRDefault="004761C0" w:rsidP="004761C0">
      <w:pPr>
        <w:spacing w:before="120" w:line="276" w:lineRule="auto"/>
        <w:jc w:val="center"/>
        <w:rPr>
          <w:b/>
        </w:rPr>
      </w:pPr>
      <w:r w:rsidRPr="0097130D">
        <w:rPr>
          <w:b/>
        </w:rPr>
        <w:t>§ 2.</w:t>
      </w:r>
    </w:p>
    <w:p w14:paraId="66FBC2E7" w14:textId="77777777" w:rsidR="004761C0" w:rsidRPr="0097130D" w:rsidRDefault="004761C0" w:rsidP="004761C0">
      <w:pPr>
        <w:numPr>
          <w:ilvl w:val="0"/>
          <w:numId w:val="36"/>
        </w:numPr>
        <w:ind w:left="284" w:hanging="284"/>
        <w:jc w:val="both"/>
      </w:pPr>
      <w:r w:rsidRPr="004F0B33">
        <w:t>Umowa zostaje zawarta na czas kształcenia</w:t>
      </w:r>
      <w:r w:rsidR="00B7280A" w:rsidRPr="004F0B33">
        <w:t>,</w:t>
      </w:r>
      <w:r w:rsidRPr="004F0B33">
        <w:t xml:space="preserve"> tj. począwszy od dnia ………………………… i obejmuje regulaminowy </w:t>
      </w:r>
      <w:r w:rsidRPr="0097130D">
        <w:t>okres kształcenia na studiach podyplomowych.</w:t>
      </w:r>
    </w:p>
    <w:p w14:paraId="63710E61" w14:textId="77777777" w:rsidR="004761C0" w:rsidRPr="0097130D" w:rsidRDefault="004761C0" w:rsidP="004761C0">
      <w:pPr>
        <w:numPr>
          <w:ilvl w:val="0"/>
          <w:numId w:val="36"/>
        </w:numPr>
        <w:spacing w:before="60"/>
        <w:ind w:left="284" w:hanging="284"/>
        <w:jc w:val="both"/>
        <w:rPr>
          <w:spacing w:val="-4"/>
        </w:rPr>
      </w:pPr>
      <w:r w:rsidRPr="0097130D">
        <w:rPr>
          <w:spacing w:val="-4"/>
        </w:rPr>
        <w:t>Umowa ulega rozwiązaniu z chwilą ukończenia studiów podyplomowych przez Uczestni</w:t>
      </w:r>
      <w:r w:rsidR="00B7280A">
        <w:rPr>
          <w:spacing w:val="-4"/>
        </w:rPr>
        <w:t>ka lub z chwilą skreślenia go z </w:t>
      </w:r>
      <w:r w:rsidRPr="0097130D">
        <w:rPr>
          <w:spacing w:val="-4"/>
        </w:rPr>
        <w:t>listy Uczestników.</w:t>
      </w:r>
    </w:p>
    <w:p w14:paraId="03417FC0" w14:textId="77777777" w:rsidR="004761C0" w:rsidRPr="0097130D" w:rsidRDefault="004761C0" w:rsidP="004761C0">
      <w:pPr>
        <w:numPr>
          <w:ilvl w:val="0"/>
          <w:numId w:val="36"/>
        </w:numPr>
        <w:spacing w:before="60"/>
        <w:ind w:left="284" w:hanging="284"/>
        <w:jc w:val="both"/>
        <w:rPr>
          <w:spacing w:val="-2"/>
        </w:rPr>
      </w:pPr>
      <w:r w:rsidRPr="0097130D">
        <w:rPr>
          <w:spacing w:val="-4"/>
        </w:rPr>
        <w:t>Uczestnik może wypowiedzieć umowę w każdym czasie poprzez złożenie pisemnego wypowiedzenia, w szczególności w przypadku</w:t>
      </w:r>
      <w:r w:rsidRPr="0097130D">
        <w:t xml:space="preserve"> </w:t>
      </w:r>
      <w:r w:rsidRPr="0097130D">
        <w:rPr>
          <w:spacing w:val="-2"/>
        </w:rPr>
        <w:t xml:space="preserve">zwiększenia opłat, o których mowa w </w:t>
      </w:r>
      <w:r w:rsidRPr="0097130D">
        <w:rPr>
          <w:spacing w:val="-2"/>
        </w:rPr>
        <w:fldChar w:fldCharType="begin"/>
      </w:r>
      <w:r w:rsidRPr="0097130D">
        <w:rPr>
          <w:spacing w:val="-2"/>
        </w:rPr>
        <w:instrText>\SYMBOL 167 \f "Times New Roman CE"</w:instrText>
      </w:r>
      <w:r w:rsidRPr="0097130D">
        <w:rPr>
          <w:spacing w:val="-2"/>
        </w:rPr>
        <w:fldChar w:fldCharType="end"/>
      </w:r>
      <w:r w:rsidRPr="0097130D">
        <w:rPr>
          <w:spacing w:val="-2"/>
        </w:rPr>
        <w:t xml:space="preserve"> 4 umowy. Umowa ulega rozwiązaniu w dniu, w którym Uczelnia otrzymała wypowiedzenie.</w:t>
      </w:r>
    </w:p>
    <w:p w14:paraId="02CE9A6E" w14:textId="77777777" w:rsidR="004761C0" w:rsidRPr="0097130D" w:rsidRDefault="004761C0" w:rsidP="004761C0">
      <w:pPr>
        <w:spacing w:before="120" w:line="276" w:lineRule="auto"/>
        <w:jc w:val="center"/>
        <w:rPr>
          <w:b/>
        </w:rPr>
      </w:pPr>
      <w:r w:rsidRPr="0097130D">
        <w:rPr>
          <w:b/>
        </w:rPr>
        <w:t>§ 3.</w:t>
      </w:r>
    </w:p>
    <w:p w14:paraId="4B0731D9" w14:textId="77777777" w:rsidR="004761C0" w:rsidRPr="0097130D" w:rsidRDefault="004761C0" w:rsidP="004761C0">
      <w:pPr>
        <w:numPr>
          <w:ilvl w:val="1"/>
          <w:numId w:val="31"/>
        </w:numPr>
        <w:tabs>
          <w:tab w:val="clear" w:pos="360"/>
        </w:tabs>
        <w:ind w:left="284" w:hanging="284"/>
        <w:jc w:val="both"/>
      </w:pPr>
      <w:r w:rsidRPr="0097130D">
        <w:t>Uczestnik zobowiązuje się do:</w:t>
      </w:r>
    </w:p>
    <w:p w14:paraId="6E103208" w14:textId="77777777" w:rsidR="004761C0" w:rsidRPr="00B7280A" w:rsidRDefault="004761C0" w:rsidP="004761C0">
      <w:pPr>
        <w:numPr>
          <w:ilvl w:val="0"/>
          <w:numId w:val="37"/>
        </w:numPr>
        <w:spacing w:before="20"/>
        <w:ind w:left="568" w:hanging="284"/>
        <w:jc w:val="both"/>
        <w:rPr>
          <w:spacing w:val="-4"/>
        </w:rPr>
      </w:pPr>
      <w:r w:rsidRPr="004F0B33">
        <w:rPr>
          <w:spacing w:val="-3"/>
        </w:rPr>
        <w:t xml:space="preserve">postępowania zgodnie z treścią Regulaminu studiów podyplomowych </w:t>
      </w:r>
      <w:r w:rsidR="00B25695" w:rsidRPr="004F0B33">
        <w:rPr>
          <w:spacing w:val="-3"/>
        </w:rPr>
        <w:t>w Zachodniopomorskim Uniwersytecie Technologicznym</w:t>
      </w:r>
      <w:r w:rsidRPr="004F0B33">
        <w:rPr>
          <w:spacing w:val="-3"/>
        </w:rPr>
        <w:t xml:space="preserve"> </w:t>
      </w:r>
      <w:r w:rsidRPr="004F0B33">
        <w:t>w Szczecinie, uczestniczenia w zajęciach dydaktycznych, realizowania programu studiów</w:t>
      </w:r>
      <w:r w:rsidRPr="0097130D">
        <w:t xml:space="preserve"> podyplomowych, wykonywania wymaganych prac, projektów oraz uzyskiwania zaliczeń i składania egzaminów, </w:t>
      </w:r>
      <w:r w:rsidRPr="00B7280A">
        <w:rPr>
          <w:spacing w:val="-4"/>
        </w:rPr>
        <w:t>przestrzegania obowiązujących w Uczelni przepisów, w tym w szczególności dotyczących studiów podyplomowych;</w:t>
      </w:r>
    </w:p>
    <w:p w14:paraId="7E5C5E27" w14:textId="77777777" w:rsidR="004761C0" w:rsidRPr="0097130D" w:rsidRDefault="004761C0" w:rsidP="004761C0">
      <w:pPr>
        <w:numPr>
          <w:ilvl w:val="0"/>
          <w:numId w:val="37"/>
        </w:numPr>
        <w:spacing w:before="20"/>
        <w:ind w:left="568" w:hanging="284"/>
        <w:jc w:val="both"/>
      </w:pPr>
      <w:r w:rsidRPr="0097130D">
        <w:rPr>
          <w:spacing w:val="-4"/>
        </w:rPr>
        <w:t>stosowania się do związanych z procesem kształcenia poleceń kierownika studiów podyplomowych i nauczycieli akademickich</w:t>
      </w:r>
      <w:r w:rsidRPr="0097130D">
        <w:t xml:space="preserve"> prowadzących zajęcia dydaktyczne;</w:t>
      </w:r>
    </w:p>
    <w:p w14:paraId="38950B1C" w14:textId="77777777" w:rsidR="004761C0" w:rsidRPr="0097130D" w:rsidRDefault="004761C0" w:rsidP="004761C0">
      <w:pPr>
        <w:numPr>
          <w:ilvl w:val="0"/>
          <w:numId w:val="37"/>
        </w:numPr>
        <w:ind w:left="568" w:hanging="284"/>
        <w:jc w:val="both"/>
      </w:pPr>
      <w:r w:rsidRPr="0097130D">
        <w:t>terminowego wnoszenia opłat, o których mowa w niniejszej umowie.</w:t>
      </w:r>
    </w:p>
    <w:p w14:paraId="48D7FE46" w14:textId="77777777" w:rsidR="004761C0" w:rsidRPr="0097130D" w:rsidRDefault="004761C0" w:rsidP="004761C0">
      <w:pPr>
        <w:numPr>
          <w:ilvl w:val="1"/>
          <w:numId w:val="31"/>
        </w:numPr>
        <w:tabs>
          <w:tab w:val="clear" w:pos="360"/>
        </w:tabs>
        <w:spacing w:before="60"/>
        <w:ind w:left="284" w:hanging="284"/>
        <w:jc w:val="both"/>
        <w:rPr>
          <w:spacing w:val="-2"/>
        </w:rPr>
      </w:pPr>
      <w:r w:rsidRPr="0097130D">
        <w:t xml:space="preserve">Uczestnik oświadcza, że jest mu znana treść Regulaminu studiów podyplomowych w Zachodniopomorskim Uniwersytecie Technologicznym w Szczecinie, wprowadzonego </w:t>
      </w:r>
      <w:r w:rsidRPr="00B03A10">
        <w:t>zarządzeniem nr 31 Rektora Z</w:t>
      </w:r>
      <w:r w:rsidR="00DC6DDB">
        <w:t xml:space="preserve">UT </w:t>
      </w:r>
      <w:r w:rsidRPr="00B03A10">
        <w:t xml:space="preserve">z dnia 30 czerwca 2015 r., z </w:t>
      </w:r>
      <w:proofErr w:type="spellStart"/>
      <w:r w:rsidRPr="00B03A10">
        <w:t>późn</w:t>
      </w:r>
      <w:proofErr w:type="spellEnd"/>
      <w:r w:rsidRPr="00B03A10">
        <w:t>. zm.</w:t>
      </w:r>
      <w:r w:rsidRPr="0097130D">
        <w:t xml:space="preserve"> (załącznik nr 1), a także treść programów studiów podyplomowych, </w:t>
      </w:r>
      <w:r w:rsidR="00DC6DDB">
        <w:t>o których mowa w </w:t>
      </w:r>
      <w:r w:rsidR="007B4F2C">
        <w:t>§ 1 ust. </w:t>
      </w:r>
      <w:r w:rsidRPr="00697BCF">
        <w:t>1;</w:t>
      </w:r>
      <w:r w:rsidRPr="0097130D">
        <w:t xml:space="preserve"> oświadcza również, że </w:t>
      </w:r>
      <w:r w:rsidRPr="0097130D">
        <w:rPr>
          <w:spacing w:val="-2"/>
        </w:rPr>
        <w:t>został poinformowany przez Uczelnię, iż programy studiów dostępne są na stronie internetowej Uczelni (</w:t>
      </w:r>
      <w:hyperlink r:id="rId7" w:history="1">
        <w:r w:rsidRPr="0097130D">
          <w:rPr>
            <w:rStyle w:val="Hipercze"/>
            <w:color w:val="auto"/>
            <w:spacing w:val="-2"/>
            <w:u w:val="none"/>
          </w:rPr>
          <w:t>www.zut.edu.pl</w:t>
        </w:r>
      </w:hyperlink>
      <w:r w:rsidRPr="0097130D">
        <w:rPr>
          <w:spacing w:val="-2"/>
        </w:rPr>
        <w:t xml:space="preserve">). </w:t>
      </w:r>
    </w:p>
    <w:p w14:paraId="214299C0" w14:textId="77777777" w:rsidR="004761C0" w:rsidRPr="0097130D" w:rsidRDefault="004761C0" w:rsidP="00697BCF">
      <w:pPr>
        <w:keepNext/>
        <w:spacing w:before="120" w:line="276" w:lineRule="auto"/>
        <w:jc w:val="center"/>
        <w:rPr>
          <w:b/>
        </w:rPr>
      </w:pPr>
      <w:r w:rsidRPr="0097130D">
        <w:rPr>
          <w:b/>
        </w:rPr>
        <w:lastRenderedPageBreak/>
        <w:t>§ 4.</w:t>
      </w:r>
    </w:p>
    <w:p w14:paraId="131117D2" w14:textId="77777777" w:rsidR="004761C0" w:rsidRPr="007B4F2C" w:rsidRDefault="004761C0" w:rsidP="004761C0">
      <w:pPr>
        <w:pStyle w:val="Tekstpodstawowy2"/>
        <w:numPr>
          <w:ilvl w:val="0"/>
          <w:numId w:val="32"/>
        </w:numPr>
        <w:suppressAutoHyphens/>
        <w:spacing w:after="0" w:line="240" w:lineRule="auto"/>
        <w:ind w:left="357" w:hanging="357"/>
        <w:jc w:val="both"/>
        <w:rPr>
          <w:spacing w:val="-1"/>
        </w:rPr>
      </w:pPr>
      <w:r w:rsidRPr="007B4F2C">
        <w:t xml:space="preserve">Szczegółowe zasady </w:t>
      </w:r>
      <w:r w:rsidRPr="007B4F2C">
        <w:rPr>
          <w:spacing w:val="-1"/>
        </w:rPr>
        <w:t xml:space="preserve">pobierania opłat za kształcenie oraz zwalniania z opłat </w:t>
      </w:r>
      <w:bookmarkStart w:id="0" w:name="_Hlk10463253"/>
      <w:r w:rsidRPr="007B4F2C">
        <w:rPr>
          <w:spacing w:val="-1"/>
        </w:rPr>
        <w:t>określa zarządzenie nr 20 Rektora Z</w:t>
      </w:r>
      <w:r w:rsidR="00697BCF" w:rsidRPr="007B4F2C">
        <w:rPr>
          <w:spacing w:val="-1"/>
        </w:rPr>
        <w:t>UT z </w:t>
      </w:r>
      <w:r w:rsidRPr="007B4F2C">
        <w:rPr>
          <w:spacing w:val="-1"/>
        </w:rPr>
        <w:t xml:space="preserve">dnia 17 maja 2019 r. w sprawie Zasad pobierania opłat za usługi edukacyjne, w </w:t>
      </w:r>
      <w:r w:rsidR="00697BCF" w:rsidRPr="007B4F2C">
        <w:rPr>
          <w:spacing w:val="-1"/>
        </w:rPr>
        <w:t>tym tryb i warunki zwalniania z </w:t>
      </w:r>
      <w:r w:rsidRPr="007B4F2C">
        <w:rPr>
          <w:spacing w:val="-1"/>
        </w:rPr>
        <w:t xml:space="preserve">opłat, oraz za kształcenie na studiach podyplomowych lub kształcenie w innej formie w Zachodniopomorskim Uniwersytecie Technologicznym w Szczecinie. </w:t>
      </w:r>
      <w:bookmarkEnd w:id="0"/>
      <w:r w:rsidRPr="007B4F2C">
        <w:rPr>
          <w:iCs/>
          <w:spacing w:val="-2"/>
        </w:rPr>
        <w:t>(załącznik nr 2).</w:t>
      </w:r>
    </w:p>
    <w:p w14:paraId="11CB8831" w14:textId="77777777" w:rsidR="004761C0" w:rsidRPr="0097130D" w:rsidRDefault="004761C0" w:rsidP="004761C0">
      <w:pPr>
        <w:numPr>
          <w:ilvl w:val="0"/>
          <w:numId w:val="32"/>
        </w:numPr>
        <w:tabs>
          <w:tab w:val="clear" w:pos="360"/>
        </w:tabs>
        <w:spacing w:before="60"/>
        <w:ind w:left="284" w:hanging="284"/>
        <w:jc w:val="both"/>
      </w:pPr>
      <w:r w:rsidRPr="007B4F2C">
        <w:t xml:space="preserve">Wysokość opłaty za kształcenie, do zapłaty której Uczestnik się zobowiązuje, ustalona została zarządzeniem nr … </w:t>
      </w:r>
      <w:r w:rsidRPr="0097130D">
        <w:t>Rektora ZUT z dnia …………………</w:t>
      </w:r>
      <w:proofErr w:type="gramStart"/>
      <w:r w:rsidRPr="0097130D">
        <w:t>…….</w:t>
      </w:r>
      <w:proofErr w:type="gramEnd"/>
      <w:r w:rsidRPr="0097130D">
        <w:t>… (załącznik nr 3) i wynosi*:</w:t>
      </w:r>
    </w:p>
    <w:p w14:paraId="48347C6B" w14:textId="77777777" w:rsidR="004761C0" w:rsidRPr="0097130D" w:rsidRDefault="004761C0" w:rsidP="004761C0">
      <w:pPr>
        <w:numPr>
          <w:ilvl w:val="1"/>
          <w:numId w:val="36"/>
        </w:numPr>
        <w:tabs>
          <w:tab w:val="clear" w:pos="1440"/>
        </w:tabs>
        <w:spacing w:before="60"/>
        <w:ind w:left="567" w:hanging="283"/>
        <w:jc w:val="both"/>
      </w:pPr>
      <w:r w:rsidRPr="0097130D">
        <w:t xml:space="preserve">za cały przewidywany okres studiów </w:t>
      </w:r>
      <w:proofErr w:type="gramStart"/>
      <w:r w:rsidRPr="0097130D">
        <w:t>podyplomowych  …</w:t>
      </w:r>
      <w:proofErr w:type="gramEnd"/>
      <w:r w:rsidRPr="0097130D">
        <w:t>…………….. zł.,</w:t>
      </w:r>
    </w:p>
    <w:p w14:paraId="2095ECB0" w14:textId="77777777" w:rsidR="004761C0" w:rsidRPr="0097130D" w:rsidRDefault="004761C0" w:rsidP="004761C0">
      <w:pPr>
        <w:numPr>
          <w:ilvl w:val="1"/>
          <w:numId w:val="36"/>
        </w:numPr>
        <w:tabs>
          <w:tab w:val="clear" w:pos="1440"/>
        </w:tabs>
        <w:spacing w:before="60"/>
        <w:ind w:left="567" w:hanging="283"/>
        <w:jc w:val="both"/>
      </w:pPr>
      <w:r w:rsidRPr="0097130D">
        <w:t>za każdy semestr kształcenia …………</w:t>
      </w:r>
      <w:proofErr w:type="gramStart"/>
      <w:r w:rsidRPr="0097130D">
        <w:t>…….</w:t>
      </w:r>
      <w:proofErr w:type="gramEnd"/>
      <w:r w:rsidRPr="0097130D">
        <w:t>. zł.</w:t>
      </w:r>
    </w:p>
    <w:p w14:paraId="32A5F148" w14:textId="77777777" w:rsidR="004761C0" w:rsidRPr="0097130D" w:rsidRDefault="004761C0" w:rsidP="004761C0">
      <w:pPr>
        <w:numPr>
          <w:ilvl w:val="0"/>
          <w:numId w:val="32"/>
        </w:numPr>
        <w:spacing w:before="60"/>
        <w:jc w:val="both"/>
        <w:rPr>
          <w:spacing w:val="-1"/>
        </w:rPr>
      </w:pPr>
      <w:r w:rsidRPr="0097130D">
        <w:rPr>
          <w:spacing w:val="-1"/>
        </w:rPr>
        <w:t xml:space="preserve">Uczestnik zobowiązany jest do wniesienia opłaty wymienionej w ust. 2 wyłącznie na indywidualny dla Uczestnika numer rachunku bankowego Uczelni </w:t>
      </w:r>
      <w:r w:rsidRPr="007B4F2C">
        <w:rPr>
          <w:spacing w:val="-1"/>
        </w:rPr>
        <w:t xml:space="preserve">w </w:t>
      </w:r>
      <w:bookmarkStart w:id="1" w:name="_Hlk10463654"/>
      <w:r w:rsidR="00D16790">
        <w:rPr>
          <w:spacing w:val="-1"/>
        </w:rPr>
        <w:t xml:space="preserve">Santander Bank Polska S.A, </w:t>
      </w:r>
      <w:r w:rsidR="00D16790" w:rsidRPr="004F0B33">
        <w:t>al. Jana Pawła II 17</w:t>
      </w:r>
      <w:r w:rsidR="00D16790">
        <w:t>,</w:t>
      </w:r>
      <w:r w:rsidR="00D16790" w:rsidRPr="004F0B33">
        <w:t xml:space="preserve"> 00-854 Warszawa</w:t>
      </w:r>
      <w:r w:rsidR="00D16790">
        <w:t>.</w:t>
      </w:r>
      <w:r w:rsidRPr="00D16790">
        <w:rPr>
          <w:spacing w:val="-1"/>
        </w:rPr>
        <w:t xml:space="preserve"> </w:t>
      </w:r>
      <w:bookmarkEnd w:id="1"/>
      <w:r w:rsidRPr="0097130D">
        <w:rPr>
          <w:spacing w:val="-1"/>
        </w:rPr>
        <w:t xml:space="preserve">Indywidualny numer rachunku bankowego Uczestnik pobiera ze swojego konta </w:t>
      </w:r>
      <w:r w:rsidRPr="0097130D">
        <w:t>w systemie E-DZIEKANAT (edziekanat.zut.edu.pl)</w:t>
      </w:r>
      <w:r w:rsidRPr="0097130D">
        <w:rPr>
          <w:spacing w:val="-1"/>
        </w:rPr>
        <w:t xml:space="preserve">. </w:t>
      </w:r>
    </w:p>
    <w:p w14:paraId="23262CBA" w14:textId="77777777" w:rsidR="004761C0" w:rsidRPr="0097130D" w:rsidRDefault="004761C0" w:rsidP="004761C0">
      <w:pPr>
        <w:numPr>
          <w:ilvl w:val="0"/>
          <w:numId w:val="32"/>
        </w:numPr>
        <w:tabs>
          <w:tab w:val="clear" w:pos="360"/>
        </w:tabs>
        <w:spacing w:before="60"/>
        <w:ind w:left="284" w:hanging="284"/>
        <w:jc w:val="both"/>
      </w:pPr>
      <w:r w:rsidRPr="0097130D">
        <w:t xml:space="preserve">Opłata, o której mowa w ust. 2, powinna być wniesiona przez Uczestnika*: </w:t>
      </w:r>
    </w:p>
    <w:p w14:paraId="0A8E9FAF" w14:textId="77777777" w:rsidR="004761C0" w:rsidRPr="0097130D" w:rsidRDefault="004761C0" w:rsidP="00697BCF">
      <w:pPr>
        <w:numPr>
          <w:ilvl w:val="0"/>
          <w:numId w:val="33"/>
        </w:numPr>
        <w:tabs>
          <w:tab w:val="clear" w:pos="540"/>
          <w:tab w:val="left" w:pos="567"/>
          <w:tab w:val="right" w:leader="dot" w:pos="9639"/>
        </w:tabs>
        <w:ind w:left="568" w:hanging="284"/>
        <w:jc w:val="both"/>
      </w:pPr>
      <w:r w:rsidRPr="0097130D">
        <w:t>jednorazowo w całości, w wysokości ……</w:t>
      </w:r>
      <w:proofErr w:type="gramStart"/>
      <w:r w:rsidRPr="0097130D">
        <w:t>…….</w:t>
      </w:r>
      <w:proofErr w:type="gramEnd"/>
      <w:r w:rsidRPr="0097130D">
        <w:t xml:space="preserve">…………….…  zł, w terminie do dnia </w:t>
      </w:r>
      <w:r w:rsidRPr="0097130D">
        <w:tab/>
        <w:t xml:space="preserve"> </w:t>
      </w:r>
    </w:p>
    <w:p w14:paraId="1C90B453" w14:textId="77777777" w:rsidR="004761C0" w:rsidRPr="0097130D" w:rsidRDefault="004761C0" w:rsidP="004761C0">
      <w:pPr>
        <w:numPr>
          <w:ilvl w:val="0"/>
          <w:numId w:val="33"/>
        </w:numPr>
        <w:tabs>
          <w:tab w:val="clear" w:pos="540"/>
          <w:tab w:val="left" w:pos="567"/>
        </w:tabs>
        <w:spacing w:before="40"/>
        <w:ind w:left="568" w:hanging="284"/>
        <w:jc w:val="both"/>
      </w:pPr>
      <w:r w:rsidRPr="0097130D">
        <w:t>w następujących …… ratach:</w:t>
      </w:r>
    </w:p>
    <w:p w14:paraId="76628D05" w14:textId="77777777" w:rsidR="004761C0" w:rsidRPr="0097130D" w:rsidRDefault="004761C0" w:rsidP="004761C0">
      <w:pPr>
        <w:numPr>
          <w:ilvl w:val="0"/>
          <w:numId w:val="35"/>
        </w:numPr>
        <w:tabs>
          <w:tab w:val="num" w:pos="851"/>
          <w:tab w:val="left" w:leader="dot" w:pos="9072"/>
        </w:tabs>
        <w:spacing w:before="20"/>
        <w:ind w:left="851" w:hanging="284"/>
        <w:jc w:val="both"/>
      </w:pPr>
      <w:r w:rsidRPr="0097130D">
        <w:t>pierwsza rata w wysokości</w:t>
      </w:r>
      <w:proofErr w:type="gramStart"/>
      <w:r w:rsidRPr="0097130D">
        <w:t xml:space="preserve"> ….</w:t>
      </w:r>
      <w:proofErr w:type="gramEnd"/>
      <w:r w:rsidRPr="0097130D">
        <w:t xml:space="preserve">.……………… zł, płatna w terminie do </w:t>
      </w:r>
      <w:proofErr w:type="gramStart"/>
      <w:r w:rsidRPr="0097130D">
        <w:t xml:space="preserve">dnia  </w:t>
      </w:r>
      <w:r w:rsidRPr="0097130D">
        <w:tab/>
      </w:r>
      <w:proofErr w:type="gramEnd"/>
      <w:r w:rsidRPr="0097130D">
        <w:t>,</w:t>
      </w:r>
    </w:p>
    <w:p w14:paraId="3DC8F3D9" w14:textId="77777777" w:rsidR="004761C0" w:rsidRPr="0097130D" w:rsidRDefault="004761C0" w:rsidP="004761C0">
      <w:pPr>
        <w:numPr>
          <w:ilvl w:val="0"/>
          <w:numId w:val="34"/>
        </w:numPr>
        <w:tabs>
          <w:tab w:val="num" w:pos="851"/>
          <w:tab w:val="left" w:leader="dot" w:pos="9072"/>
        </w:tabs>
        <w:ind w:left="851" w:hanging="284"/>
        <w:jc w:val="both"/>
      </w:pPr>
      <w:r w:rsidRPr="0097130D">
        <w:t xml:space="preserve">druga rata w wysokości </w:t>
      </w:r>
      <w:proofErr w:type="gramStart"/>
      <w:r w:rsidRPr="0097130D">
        <w:t>…….</w:t>
      </w:r>
      <w:proofErr w:type="gramEnd"/>
      <w:r w:rsidRPr="0097130D">
        <w:t xml:space="preserve">……………….. zł, płatna w terminie do </w:t>
      </w:r>
      <w:proofErr w:type="gramStart"/>
      <w:r w:rsidRPr="0097130D">
        <w:t xml:space="preserve">dnia  </w:t>
      </w:r>
      <w:r w:rsidRPr="0097130D">
        <w:tab/>
      </w:r>
      <w:proofErr w:type="gramEnd"/>
      <w:r w:rsidRPr="0097130D">
        <w:t>,</w:t>
      </w:r>
    </w:p>
    <w:p w14:paraId="613FAF8F" w14:textId="77777777" w:rsidR="004761C0" w:rsidRPr="0097130D" w:rsidRDefault="004761C0" w:rsidP="004761C0">
      <w:pPr>
        <w:numPr>
          <w:ilvl w:val="0"/>
          <w:numId w:val="34"/>
        </w:numPr>
        <w:tabs>
          <w:tab w:val="num" w:pos="851"/>
          <w:tab w:val="left" w:leader="dot" w:pos="9072"/>
        </w:tabs>
        <w:ind w:left="851" w:hanging="284"/>
        <w:jc w:val="both"/>
      </w:pPr>
      <w:r w:rsidRPr="0097130D">
        <w:t>trzecia rata w wysokości ………………</w:t>
      </w:r>
      <w:proofErr w:type="gramStart"/>
      <w:r w:rsidRPr="0097130D">
        <w:t>…….</w:t>
      </w:r>
      <w:proofErr w:type="gramEnd"/>
      <w:r w:rsidRPr="0097130D">
        <w:t xml:space="preserve">. zł, płatna w terminie do dnia </w:t>
      </w:r>
      <w:r w:rsidRPr="0097130D">
        <w:tab/>
        <w:t>,</w:t>
      </w:r>
    </w:p>
    <w:p w14:paraId="633EF815" w14:textId="77777777" w:rsidR="004761C0" w:rsidRPr="0097130D" w:rsidRDefault="004761C0" w:rsidP="004761C0">
      <w:pPr>
        <w:numPr>
          <w:ilvl w:val="0"/>
          <w:numId w:val="34"/>
        </w:numPr>
        <w:tabs>
          <w:tab w:val="num" w:pos="851"/>
          <w:tab w:val="left" w:leader="dot" w:pos="9072"/>
        </w:tabs>
        <w:ind w:left="851" w:hanging="284"/>
        <w:jc w:val="both"/>
      </w:pPr>
      <w:r w:rsidRPr="0097130D">
        <w:t xml:space="preserve">czwarta rata w wysokości …………………… zł, płatna w terminie do dnia </w:t>
      </w:r>
      <w:r w:rsidRPr="0097130D">
        <w:tab/>
        <w:t>.</w:t>
      </w:r>
    </w:p>
    <w:p w14:paraId="01C0367E" w14:textId="77777777" w:rsidR="004761C0" w:rsidRPr="0097130D" w:rsidRDefault="004761C0" w:rsidP="004761C0">
      <w:pPr>
        <w:numPr>
          <w:ilvl w:val="0"/>
          <w:numId w:val="32"/>
        </w:numPr>
        <w:tabs>
          <w:tab w:val="clear" w:pos="360"/>
        </w:tabs>
        <w:spacing w:before="60"/>
        <w:ind w:left="284" w:hanging="284"/>
        <w:jc w:val="both"/>
        <w:rPr>
          <w:bCs/>
        </w:rPr>
      </w:pPr>
      <w:r w:rsidRPr="0097130D">
        <w:t>W przypadku rozwiązania</w:t>
      </w:r>
      <w:r w:rsidRPr="0097130D">
        <w:rPr>
          <w:bCs/>
        </w:rPr>
        <w:t xml:space="preserve"> niniejszej umowy, zwrotowi podlega kwota stanowiąca:</w:t>
      </w:r>
    </w:p>
    <w:p w14:paraId="45F732BA" w14:textId="77777777" w:rsidR="004761C0" w:rsidRPr="0097130D" w:rsidRDefault="004761C0" w:rsidP="004761C0">
      <w:pPr>
        <w:numPr>
          <w:ilvl w:val="0"/>
          <w:numId w:val="38"/>
        </w:numPr>
        <w:shd w:val="clear" w:color="auto" w:fill="FFFFFF"/>
        <w:suppressAutoHyphens/>
        <w:spacing w:before="60"/>
        <w:ind w:left="568" w:right="17" w:hanging="284"/>
        <w:jc w:val="both"/>
        <w:rPr>
          <w:spacing w:val="7"/>
        </w:rPr>
      </w:pPr>
      <w:r w:rsidRPr="0097130D">
        <w:rPr>
          <w:bCs/>
        </w:rPr>
        <w:t xml:space="preserve">100% wniesionej </w:t>
      </w:r>
      <w:r w:rsidRPr="0097130D">
        <w:t>opłaty</w:t>
      </w:r>
      <w:r w:rsidRPr="0097130D">
        <w:rPr>
          <w:bCs/>
        </w:rPr>
        <w:t xml:space="preserve"> – w przypadku rozwiązania umowy przed rozpoczęciem zajęć dydaktycznych na studiach podyplomowych, o których mowa w § 1 ust. 1;</w:t>
      </w:r>
    </w:p>
    <w:p w14:paraId="3761D0D5" w14:textId="77777777" w:rsidR="004761C0" w:rsidRPr="0097130D" w:rsidRDefault="004761C0" w:rsidP="004761C0">
      <w:pPr>
        <w:numPr>
          <w:ilvl w:val="0"/>
          <w:numId w:val="38"/>
        </w:numPr>
        <w:shd w:val="clear" w:color="auto" w:fill="FFFFFF"/>
        <w:suppressAutoHyphens/>
        <w:ind w:left="568" w:right="17" w:hanging="284"/>
        <w:jc w:val="both"/>
        <w:rPr>
          <w:spacing w:val="7"/>
        </w:rPr>
      </w:pPr>
      <w:r w:rsidRPr="0097130D">
        <w:t>równowartość opłaty, o której mowa w ust. 2, pomniejszonej o koszt zajęć przeprowadzonych przez Uczelnię – w przypadku rozwiązania umowy po rozpoczęciu</w:t>
      </w:r>
      <w:r w:rsidRPr="0097130D">
        <w:rPr>
          <w:spacing w:val="7"/>
        </w:rPr>
        <w:t xml:space="preserve"> zajęć dydaktycznych. </w:t>
      </w:r>
    </w:p>
    <w:p w14:paraId="3E953BE5" w14:textId="77777777" w:rsidR="004761C0" w:rsidRPr="0097130D" w:rsidRDefault="004761C0" w:rsidP="004761C0">
      <w:pPr>
        <w:numPr>
          <w:ilvl w:val="0"/>
          <w:numId w:val="32"/>
        </w:numPr>
        <w:shd w:val="clear" w:color="auto" w:fill="FFFFFF"/>
        <w:tabs>
          <w:tab w:val="clear" w:pos="360"/>
        </w:tabs>
        <w:suppressAutoHyphens/>
        <w:spacing w:before="60"/>
        <w:ind w:left="284" w:hanging="284"/>
        <w:jc w:val="both"/>
      </w:pPr>
      <w:r w:rsidRPr="0097130D">
        <w:t>W przypadku opóźnienia we wniesieniu opłat przez Uczestnika, Uczelnia naliczy odsetki ustawowe za czas opóźnienia.</w:t>
      </w:r>
    </w:p>
    <w:p w14:paraId="7E2782B9" w14:textId="77777777" w:rsidR="004761C0" w:rsidRPr="0097130D" w:rsidRDefault="004761C0" w:rsidP="004761C0">
      <w:pPr>
        <w:shd w:val="clear" w:color="auto" w:fill="FFFFFF"/>
        <w:spacing w:before="120" w:line="276" w:lineRule="auto"/>
        <w:ind w:right="17"/>
        <w:jc w:val="center"/>
        <w:rPr>
          <w:b/>
          <w:spacing w:val="-12"/>
        </w:rPr>
      </w:pPr>
      <w:proofErr w:type="gramStart"/>
      <w:r w:rsidRPr="0097130D">
        <w:rPr>
          <w:b/>
          <w:spacing w:val="-12"/>
        </w:rPr>
        <w:t>§  5.</w:t>
      </w:r>
      <w:proofErr w:type="gramEnd"/>
      <w:r w:rsidRPr="0097130D">
        <w:rPr>
          <w:b/>
          <w:spacing w:val="-12"/>
        </w:rPr>
        <w:t xml:space="preserve"> </w:t>
      </w:r>
    </w:p>
    <w:p w14:paraId="4CCEFECC" w14:textId="77777777" w:rsidR="004761C0" w:rsidRPr="0097130D" w:rsidRDefault="004761C0" w:rsidP="004761C0">
      <w:pPr>
        <w:spacing w:after="60"/>
        <w:ind w:left="284" w:hanging="284"/>
        <w:jc w:val="both"/>
      </w:pPr>
      <w:r w:rsidRPr="0097130D">
        <w:t>1.</w:t>
      </w:r>
      <w:r w:rsidRPr="0097130D">
        <w:tab/>
        <w:t>Wszelkie zmiany i uzupełnienia treści umowy wymagają zachowania formy pisemnej pod rygorem nieważności.</w:t>
      </w:r>
    </w:p>
    <w:p w14:paraId="3C11C13C" w14:textId="77777777" w:rsidR="004761C0" w:rsidRPr="0097130D" w:rsidRDefault="004761C0" w:rsidP="004761C0">
      <w:pPr>
        <w:ind w:left="284" w:hanging="284"/>
        <w:jc w:val="both"/>
      </w:pPr>
      <w:r w:rsidRPr="0097130D">
        <w:rPr>
          <w:iCs/>
          <w:spacing w:val="-4"/>
        </w:rPr>
        <w:t>2.</w:t>
      </w:r>
      <w:r w:rsidRPr="0097130D">
        <w:rPr>
          <w:iCs/>
          <w:spacing w:val="-4"/>
        </w:rPr>
        <w:tab/>
        <w:t>Wszelkie spory wynikłe z niniejszej umowy bądź w związku z nią rozstrzygać będzie właściwy miejscowo i rzeczowo sąd powszechny.</w:t>
      </w:r>
    </w:p>
    <w:p w14:paraId="102EEE92" w14:textId="77777777" w:rsidR="004761C0" w:rsidRPr="0097130D" w:rsidRDefault="004761C0" w:rsidP="004761C0">
      <w:pPr>
        <w:spacing w:before="120" w:line="276" w:lineRule="auto"/>
        <w:jc w:val="center"/>
        <w:rPr>
          <w:b/>
        </w:rPr>
      </w:pPr>
      <w:r w:rsidRPr="0097130D">
        <w:rPr>
          <w:b/>
        </w:rPr>
        <w:t>§ 6.</w:t>
      </w:r>
    </w:p>
    <w:p w14:paraId="73830D5C" w14:textId="77777777" w:rsidR="004761C0" w:rsidRPr="0097130D" w:rsidRDefault="004761C0" w:rsidP="004761C0">
      <w:pPr>
        <w:spacing w:line="276" w:lineRule="auto"/>
        <w:jc w:val="both"/>
      </w:pPr>
      <w:r w:rsidRPr="0097130D">
        <w:t>Umowę sporządzono w dwóch jednobrzmiących egzemplarzach, po jednym dla każdej ze Stron.</w:t>
      </w:r>
    </w:p>
    <w:p w14:paraId="05A476B7" w14:textId="77777777" w:rsidR="004761C0" w:rsidRPr="00097DA2" w:rsidRDefault="004761C0" w:rsidP="004761C0">
      <w:pPr>
        <w:spacing w:line="276" w:lineRule="auto"/>
        <w:jc w:val="both"/>
        <w:rPr>
          <w:sz w:val="18"/>
          <w:szCs w:val="18"/>
        </w:rPr>
      </w:pPr>
    </w:p>
    <w:p w14:paraId="116AFA5D" w14:textId="77777777" w:rsidR="004761C0" w:rsidRPr="00097DA2" w:rsidRDefault="004761C0" w:rsidP="004761C0">
      <w:pPr>
        <w:spacing w:line="276" w:lineRule="auto"/>
        <w:jc w:val="both"/>
        <w:rPr>
          <w:sz w:val="18"/>
          <w:szCs w:val="18"/>
        </w:rPr>
      </w:pPr>
    </w:p>
    <w:p w14:paraId="501377E2" w14:textId="77777777" w:rsidR="004761C0" w:rsidRPr="00097DA2" w:rsidRDefault="004761C0" w:rsidP="004761C0">
      <w:pPr>
        <w:spacing w:line="276" w:lineRule="auto"/>
        <w:jc w:val="both"/>
        <w:rPr>
          <w:sz w:val="18"/>
          <w:szCs w:val="18"/>
        </w:rPr>
      </w:pPr>
    </w:p>
    <w:p w14:paraId="15EAF87D" w14:textId="77777777" w:rsidR="004761C0" w:rsidRPr="00097DA2" w:rsidRDefault="004761C0" w:rsidP="004761C0">
      <w:pPr>
        <w:shd w:val="clear" w:color="auto" w:fill="FFFFFF"/>
        <w:tabs>
          <w:tab w:val="left" w:pos="911"/>
        </w:tabs>
        <w:spacing w:before="4" w:line="252" w:lineRule="exact"/>
        <w:ind w:left="515"/>
        <w:jc w:val="both"/>
        <w:rPr>
          <w:spacing w:val="-11"/>
          <w:sz w:val="18"/>
          <w:szCs w:val="18"/>
        </w:rPr>
      </w:pPr>
    </w:p>
    <w:p w14:paraId="724B8FA6" w14:textId="77777777" w:rsidR="004761C0" w:rsidRPr="00097DA2" w:rsidRDefault="004761C0" w:rsidP="004761C0">
      <w:pPr>
        <w:shd w:val="clear" w:color="auto" w:fill="FFFFFF"/>
        <w:tabs>
          <w:tab w:val="left" w:pos="567"/>
          <w:tab w:val="left" w:leader="dot" w:pos="3969"/>
          <w:tab w:val="left" w:pos="6237"/>
          <w:tab w:val="left" w:leader="dot" w:pos="9356"/>
        </w:tabs>
        <w:ind w:left="567"/>
        <w:jc w:val="both"/>
        <w:rPr>
          <w:sz w:val="18"/>
          <w:szCs w:val="18"/>
        </w:rPr>
      </w:pPr>
      <w:r w:rsidRPr="00097DA2">
        <w:rPr>
          <w:sz w:val="18"/>
          <w:szCs w:val="18"/>
        </w:rPr>
        <w:tab/>
      </w:r>
      <w:r w:rsidRPr="00097DA2">
        <w:rPr>
          <w:sz w:val="18"/>
          <w:szCs w:val="18"/>
        </w:rPr>
        <w:tab/>
      </w:r>
      <w:r w:rsidRPr="00097DA2">
        <w:rPr>
          <w:sz w:val="18"/>
          <w:szCs w:val="18"/>
        </w:rPr>
        <w:tab/>
      </w:r>
    </w:p>
    <w:p w14:paraId="57D2D501" w14:textId="77777777" w:rsidR="004761C0" w:rsidRPr="00097DA2" w:rsidRDefault="004761C0" w:rsidP="004761C0">
      <w:pPr>
        <w:shd w:val="clear" w:color="auto" w:fill="FFFFFF"/>
        <w:tabs>
          <w:tab w:val="left" w:pos="567"/>
          <w:tab w:val="left" w:pos="3969"/>
          <w:tab w:val="left" w:pos="6521"/>
          <w:tab w:val="left" w:leader="dot" w:pos="9356"/>
        </w:tabs>
        <w:ind w:left="567"/>
        <w:jc w:val="center"/>
        <w:rPr>
          <w:sz w:val="18"/>
          <w:szCs w:val="18"/>
        </w:rPr>
      </w:pPr>
      <w:r w:rsidRPr="00097DA2">
        <w:rPr>
          <w:sz w:val="16"/>
          <w:szCs w:val="16"/>
        </w:rPr>
        <w:t xml:space="preserve">                     (Uczeln</w:t>
      </w:r>
      <w:r>
        <w:rPr>
          <w:sz w:val="16"/>
          <w:szCs w:val="16"/>
        </w:rPr>
        <w:t>ia)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(czytelny podpis Uczestnika</w:t>
      </w:r>
      <w:r w:rsidRPr="00097DA2">
        <w:rPr>
          <w:sz w:val="16"/>
          <w:szCs w:val="16"/>
        </w:rPr>
        <w:t>)</w:t>
      </w:r>
    </w:p>
    <w:p w14:paraId="4E427163" w14:textId="77777777" w:rsidR="004761C0" w:rsidRPr="00097DA2" w:rsidRDefault="004761C0" w:rsidP="004761C0">
      <w:pPr>
        <w:shd w:val="clear" w:color="auto" w:fill="FFFFFF"/>
        <w:tabs>
          <w:tab w:val="left" w:pos="911"/>
        </w:tabs>
        <w:spacing w:before="4" w:line="252" w:lineRule="exact"/>
        <w:jc w:val="both"/>
        <w:rPr>
          <w:sz w:val="18"/>
          <w:szCs w:val="18"/>
          <w:u w:val="single"/>
        </w:rPr>
      </w:pPr>
    </w:p>
    <w:p w14:paraId="6604BDA0" w14:textId="77777777" w:rsidR="004761C0" w:rsidRPr="00097DA2" w:rsidRDefault="004761C0" w:rsidP="004761C0">
      <w:pPr>
        <w:shd w:val="clear" w:color="auto" w:fill="FFFFFF"/>
        <w:tabs>
          <w:tab w:val="left" w:pos="911"/>
        </w:tabs>
        <w:spacing w:before="4" w:line="252" w:lineRule="exact"/>
        <w:jc w:val="both"/>
        <w:rPr>
          <w:u w:val="single"/>
        </w:rPr>
      </w:pPr>
    </w:p>
    <w:p w14:paraId="5EEB9B15" w14:textId="77777777" w:rsidR="004761C0" w:rsidRPr="00097DA2" w:rsidRDefault="004761C0" w:rsidP="004761C0">
      <w:pPr>
        <w:ind w:left="360"/>
        <w:jc w:val="both"/>
      </w:pPr>
    </w:p>
    <w:p w14:paraId="0FA96D6B" w14:textId="77777777" w:rsidR="004761C0" w:rsidRPr="00097DA2" w:rsidRDefault="004761C0" w:rsidP="004761C0">
      <w:pPr>
        <w:tabs>
          <w:tab w:val="left" w:leader="underscore" w:pos="1560"/>
        </w:tabs>
        <w:rPr>
          <w:sz w:val="16"/>
          <w:szCs w:val="16"/>
        </w:rPr>
      </w:pPr>
      <w:r w:rsidRPr="00097DA2">
        <w:rPr>
          <w:sz w:val="16"/>
          <w:szCs w:val="16"/>
        </w:rPr>
        <w:tab/>
      </w:r>
    </w:p>
    <w:p w14:paraId="71D74DDA" w14:textId="77777777" w:rsidR="004761C0" w:rsidRPr="00097DA2" w:rsidRDefault="004761C0" w:rsidP="004761C0">
      <w:pPr>
        <w:rPr>
          <w:sz w:val="16"/>
          <w:szCs w:val="16"/>
        </w:rPr>
      </w:pPr>
      <w:r w:rsidRPr="00097DA2">
        <w:rPr>
          <w:sz w:val="16"/>
          <w:szCs w:val="16"/>
        </w:rPr>
        <w:t>* niepotrzebne skreślić</w:t>
      </w:r>
    </w:p>
    <w:p w14:paraId="6BD295EF" w14:textId="77777777" w:rsidR="004761C0" w:rsidRPr="00097DA2" w:rsidRDefault="004761C0" w:rsidP="004761C0">
      <w:pPr>
        <w:shd w:val="clear" w:color="auto" w:fill="FFFFFF"/>
        <w:tabs>
          <w:tab w:val="left" w:pos="911"/>
        </w:tabs>
        <w:spacing w:before="4" w:line="252" w:lineRule="exact"/>
        <w:jc w:val="both"/>
        <w:rPr>
          <w:u w:val="single"/>
        </w:rPr>
      </w:pPr>
    </w:p>
    <w:p w14:paraId="08CEE7D7" w14:textId="77777777" w:rsidR="004761C0" w:rsidRPr="00097DA2" w:rsidRDefault="004761C0" w:rsidP="004761C0">
      <w:pPr>
        <w:shd w:val="clear" w:color="auto" w:fill="FFFFFF"/>
        <w:tabs>
          <w:tab w:val="left" w:pos="911"/>
        </w:tabs>
        <w:spacing w:before="4" w:line="252" w:lineRule="exact"/>
        <w:jc w:val="both"/>
        <w:rPr>
          <w:u w:val="single"/>
        </w:rPr>
      </w:pPr>
    </w:p>
    <w:p w14:paraId="04A0D9E2" w14:textId="77777777" w:rsidR="004761C0" w:rsidRPr="00097DA2" w:rsidRDefault="004761C0" w:rsidP="004761C0">
      <w:pPr>
        <w:shd w:val="clear" w:color="auto" w:fill="FFFFFF"/>
        <w:tabs>
          <w:tab w:val="left" w:pos="911"/>
        </w:tabs>
        <w:spacing w:before="4" w:line="252" w:lineRule="exact"/>
        <w:jc w:val="both"/>
        <w:rPr>
          <w:sz w:val="18"/>
          <w:szCs w:val="18"/>
          <w:u w:val="single"/>
        </w:rPr>
      </w:pPr>
    </w:p>
    <w:p w14:paraId="29D35E1D" w14:textId="77777777" w:rsidR="004761C0" w:rsidRPr="00097DA2" w:rsidRDefault="004761C0" w:rsidP="004761C0">
      <w:pPr>
        <w:shd w:val="clear" w:color="auto" w:fill="FFFFFF"/>
        <w:tabs>
          <w:tab w:val="left" w:pos="911"/>
        </w:tabs>
        <w:spacing w:before="4" w:line="252" w:lineRule="exact"/>
        <w:rPr>
          <w:sz w:val="16"/>
          <w:szCs w:val="16"/>
          <w:u w:val="single"/>
        </w:rPr>
      </w:pPr>
      <w:r w:rsidRPr="00097DA2">
        <w:rPr>
          <w:sz w:val="16"/>
          <w:szCs w:val="16"/>
          <w:u w:val="single"/>
        </w:rPr>
        <w:t xml:space="preserve">Załączniki </w:t>
      </w:r>
      <w:r w:rsidR="00697BCF">
        <w:rPr>
          <w:sz w:val="16"/>
          <w:szCs w:val="16"/>
          <w:u w:val="single"/>
        </w:rPr>
        <w:t xml:space="preserve">nr </w:t>
      </w:r>
      <w:r w:rsidRPr="00097DA2">
        <w:rPr>
          <w:sz w:val="16"/>
          <w:szCs w:val="16"/>
          <w:u w:val="single"/>
        </w:rPr>
        <w:t xml:space="preserve">1-3: </w:t>
      </w:r>
    </w:p>
    <w:p w14:paraId="2CCE3C0E" w14:textId="77777777" w:rsidR="004761C0" w:rsidRPr="00D84D71" w:rsidRDefault="004761C0" w:rsidP="004761C0">
      <w:pPr>
        <w:numPr>
          <w:ilvl w:val="0"/>
          <w:numId w:val="39"/>
        </w:numPr>
        <w:shd w:val="clear" w:color="auto" w:fill="FFFFFF"/>
        <w:spacing w:before="60"/>
        <w:ind w:left="284" w:hanging="284"/>
        <w:rPr>
          <w:sz w:val="16"/>
          <w:szCs w:val="16"/>
        </w:rPr>
      </w:pPr>
      <w:r w:rsidRPr="00D84D71">
        <w:rPr>
          <w:iCs/>
          <w:spacing w:val="-4"/>
          <w:sz w:val="16"/>
          <w:szCs w:val="16"/>
        </w:rPr>
        <w:t>zarządzenie</w:t>
      </w:r>
      <w:r w:rsidRPr="00D84D71">
        <w:rPr>
          <w:spacing w:val="-4"/>
          <w:sz w:val="16"/>
          <w:szCs w:val="16"/>
        </w:rPr>
        <w:t xml:space="preserve"> nr 31 Rektora ZUT z dnia 30 czerwca 2015 r. w sprawie Regulaminu studiów podyplomowych w Zachodniopomorskim</w:t>
      </w:r>
      <w:r w:rsidRPr="00D84D71">
        <w:rPr>
          <w:sz w:val="16"/>
          <w:szCs w:val="16"/>
        </w:rPr>
        <w:t xml:space="preserve"> Uniwersytec</w:t>
      </w:r>
      <w:r w:rsidR="00D84D71">
        <w:rPr>
          <w:sz w:val="16"/>
          <w:szCs w:val="16"/>
        </w:rPr>
        <w:t>ie Technologicznym w Szczecinie</w:t>
      </w:r>
    </w:p>
    <w:p w14:paraId="7EE29D6E" w14:textId="77777777" w:rsidR="004761C0" w:rsidRPr="00D84D71" w:rsidRDefault="004761C0" w:rsidP="004761C0">
      <w:pPr>
        <w:numPr>
          <w:ilvl w:val="0"/>
          <w:numId w:val="39"/>
        </w:numPr>
        <w:shd w:val="clear" w:color="auto" w:fill="FFFFFF"/>
        <w:spacing w:before="60"/>
        <w:ind w:left="284" w:hanging="284"/>
        <w:rPr>
          <w:sz w:val="16"/>
          <w:szCs w:val="16"/>
        </w:rPr>
      </w:pPr>
      <w:r w:rsidRPr="00D84D71">
        <w:rPr>
          <w:spacing w:val="-1"/>
          <w:sz w:val="16"/>
          <w:szCs w:val="16"/>
        </w:rPr>
        <w:t>zarządzenie nr 20 Rektora Z</w:t>
      </w:r>
      <w:r w:rsidR="00697BCF" w:rsidRPr="00D84D71">
        <w:rPr>
          <w:spacing w:val="-1"/>
          <w:sz w:val="16"/>
          <w:szCs w:val="16"/>
        </w:rPr>
        <w:t xml:space="preserve">UT </w:t>
      </w:r>
      <w:r w:rsidRPr="00D84D71">
        <w:rPr>
          <w:spacing w:val="-1"/>
          <w:sz w:val="16"/>
          <w:szCs w:val="16"/>
        </w:rPr>
        <w:t xml:space="preserve">z dnia 17 maja 2019 r. w sprawie Zasad pobierania opłat za usługi edukacyjne, w </w:t>
      </w:r>
      <w:r w:rsidR="00697BCF" w:rsidRPr="00D84D71">
        <w:rPr>
          <w:spacing w:val="-1"/>
          <w:sz w:val="16"/>
          <w:szCs w:val="16"/>
        </w:rPr>
        <w:t>tym tryb i warunki zwalniania z </w:t>
      </w:r>
      <w:r w:rsidRPr="00D84D71">
        <w:rPr>
          <w:spacing w:val="-1"/>
          <w:sz w:val="16"/>
          <w:szCs w:val="16"/>
        </w:rPr>
        <w:t>opłat, oraz za kształcenie na studiach podyplomowych lub kształcenie w innej formie w Zachodniopomorskim Uniwersytec</w:t>
      </w:r>
      <w:r w:rsidR="00D84D71">
        <w:rPr>
          <w:spacing w:val="-1"/>
          <w:sz w:val="16"/>
          <w:szCs w:val="16"/>
        </w:rPr>
        <w:t>ie Technologicznym w Szczecinie</w:t>
      </w:r>
    </w:p>
    <w:p w14:paraId="56BE7594" w14:textId="77777777" w:rsidR="004761C0" w:rsidRPr="00097DA2" w:rsidRDefault="004761C0" w:rsidP="00697BCF">
      <w:pPr>
        <w:numPr>
          <w:ilvl w:val="0"/>
          <w:numId w:val="39"/>
        </w:numPr>
        <w:shd w:val="clear" w:color="auto" w:fill="FFFFFF"/>
        <w:tabs>
          <w:tab w:val="right" w:pos="284"/>
          <w:tab w:val="right" w:leader="dot" w:pos="9639"/>
        </w:tabs>
        <w:spacing w:before="60"/>
        <w:ind w:left="284" w:hanging="284"/>
        <w:rPr>
          <w:sz w:val="16"/>
          <w:szCs w:val="16"/>
        </w:rPr>
      </w:pPr>
      <w:r w:rsidRPr="00097DA2">
        <w:rPr>
          <w:iCs/>
          <w:sz w:val="16"/>
          <w:szCs w:val="16"/>
        </w:rPr>
        <w:t xml:space="preserve">zarządzenie nr … Rektora ZUT z dnia … w sprawie </w:t>
      </w:r>
      <w:r w:rsidR="00D84D71">
        <w:rPr>
          <w:iCs/>
          <w:sz w:val="16"/>
          <w:szCs w:val="16"/>
        </w:rPr>
        <w:t>…</w:t>
      </w:r>
    </w:p>
    <w:p w14:paraId="63B188E7" w14:textId="77777777" w:rsidR="004761C0" w:rsidRPr="00E4733E" w:rsidRDefault="004761C0" w:rsidP="004761C0">
      <w:pPr>
        <w:shd w:val="clear" w:color="auto" w:fill="FFFFFF"/>
        <w:spacing w:before="60" w:line="276" w:lineRule="auto"/>
        <w:ind w:left="284"/>
        <w:rPr>
          <w:sz w:val="16"/>
          <w:szCs w:val="16"/>
          <w:lang w:eastAsia="en-US"/>
        </w:rPr>
      </w:pPr>
    </w:p>
    <w:sectPr w:rsidR="004761C0" w:rsidRPr="00E4733E" w:rsidSect="006667B0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Times New Roman" w:hAnsi="Symbol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ascii="Arial" w:eastAsia="Times New Roman" w:hAnsi="Arial"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7" w15:restartNumberingAfterBreak="0">
    <w:nsid w:val="01F82C0E"/>
    <w:multiLevelType w:val="hybridMultilevel"/>
    <w:tmpl w:val="98381F7C"/>
    <w:lvl w:ilvl="0" w:tplc="43D6E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EF4C1E"/>
    <w:multiLevelType w:val="hybridMultilevel"/>
    <w:tmpl w:val="E0EA04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0A649A"/>
    <w:multiLevelType w:val="hybridMultilevel"/>
    <w:tmpl w:val="64FA5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61333D"/>
    <w:multiLevelType w:val="hybridMultilevel"/>
    <w:tmpl w:val="DB18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450FE0"/>
    <w:multiLevelType w:val="hybridMultilevel"/>
    <w:tmpl w:val="592AFE1A"/>
    <w:lvl w:ilvl="0" w:tplc="0B38E8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1837B4D"/>
    <w:multiLevelType w:val="hybridMultilevel"/>
    <w:tmpl w:val="514E6EA4"/>
    <w:lvl w:ilvl="0" w:tplc="81A2BA1C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3" w15:restartNumberingAfterBreak="0">
    <w:nsid w:val="11A81C2E"/>
    <w:multiLevelType w:val="hybridMultilevel"/>
    <w:tmpl w:val="85022868"/>
    <w:lvl w:ilvl="0" w:tplc="91D86D6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27CF7"/>
    <w:multiLevelType w:val="hybridMultilevel"/>
    <w:tmpl w:val="FD9E637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DA355E"/>
    <w:multiLevelType w:val="hybridMultilevel"/>
    <w:tmpl w:val="44F8551C"/>
    <w:lvl w:ilvl="0" w:tplc="DC32E8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903430"/>
    <w:multiLevelType w:val="hybridMultilevel"/>
    <w:tmpl w:val="DFCE5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D53AA4"/>
    <w:multiLevelType w:val="hybridMultilevel"/>
    <w:tmpl w:val="B78E30A0"/>
    <w:lvl w:ilvl="0" w:tplc="F93C01C8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 w15:restartNumberingAfterBreak="0">
    <w:nsid w:val="1CBA4E66"/>
    <w:multiLevelType w:val="hybridMultilevel"/>
    <w:tmpl w:val="D1BEF810"/>
    <w:lvl w:ilvl="0" w:tplc="9702D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E4A2315"/>
    <w:multiLevelType w:val="hybridMultilevel"/>
    <w:tmpl w:val="3ADC7D4C"/>
    <w:lvl w:ilvl="0" w:tplc="24C28D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E028E1"/>
    <w:multiLevelType w:val="hybridMultilevel"/>
    <w:tmpl w:val="5574C12C"/>
    <w:lvl w:ilvl="0" w:tplc="31CE0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D0F4B56"/>
    <w:multiLevelType w:val="hybridMultilevel"/>
    <w:tmpl w:val="BEF2C718"/>
    <w:lvl w:ilvl="0" w:tplc="8DEE77AA">
      <w:start w:val="1"/>
      <w:numFmt w:val="decimal"/>
      <w:lvlText w:val="%1."/>
      <w:lvlJc w:val="left"/>
      <w:pPr>
        <w:ind w:left="27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  <w:rPr>
        <w:rFonts w:cs="Times New Roman"/>
      </w:rPr>
    </w:lvl>
  </w:abstractNum>
  <w:abstractNum w:abstractNumId="22" w15:restartNumberingAfterBreak="0">
    <w:nsid w:val="30B1409C"/>
    <w:multiLevelType w:val="hybridMultilevel"/>
    <w:tmpl w:val="E6E8E2AA"/>
    <w:lvl w:ilvl="0" w:tplc="D690F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21E47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B672F9"/>
    <w:multiLevelType w:val="hybridMultilevel"/>
    <w:tmpl w:val="FC641598"/>
    <w:lvl w:ilvl="0" w:tplc="E95273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B70E3D"/>
    <w:multiLevelType w:val="hybridMultilevel"/>
    <w:tmpl w:val="01E61D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A71506"/>
    <w:multiLevelType w:val="hybridMultilevel"/>
    <w:tmpl w:val="9DE60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A36C18"/>
    <w:multiLevelType w:val="hybridMultilevel"/>
    <w:tmpl w:val="CBFE838E"/>
    <w:lvl w:ilvl="0" w:tplc="CBD05DB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168788C"/>
    <w:multiLevelType w:val="hybridMultilevel"/>
    <w:tmpl w:val="7346A680"/>
    <w:lvl w:ilvl="0" w:tplc="F8741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880073"/>
    <w:multiLevelType w:val="hybridMultilevel"/>
    <w:tmpl w:val="B9744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42C0934"/>
    <w:multiLevelType w:val="hybridMultilevel"/>
    <w:tmpl w:val="BC7E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80DD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220B7"/>
    <w:multiLevelType w:val="hybridMultilevel"/>
    <w:tmpl w:val="8D2C5062"/>
    <w:lvl w:ilvl="0" w:tplc="C2F47C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8B50C4"/>
    <w:multiLevelType w:val="hybridMultilevel"/>
    <w:tmpl w:val="7C2AD1A0"/>
    <w:lvl w:ilvl="0" w:tplc="A71A0AC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2" w15:restartNumberingAfterBreak="0">
    <w:nsid w:val="52AA11F8"/>
    <w:multiLevelType w:val="hybridMultilevel"/>
    <w:tmpl w:val="04BCF4DE"/>
    <w:lvl w:ilvl="0" w:tplc="07EEA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607B62"/>
    <w:multiLevelType w:val="hybridMultilevel"/>
    <w:tmpl w:val="BCF6D4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3C57FE"/>
    <w:multiLevelType w:val="hybridMultilevel"/>
    <w:tmpl w:val="44B671BE"/>
    <w:lvl w:ilvl="0" w:tplc="070CD0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BB4098"/>
    <w:multiLevelType w:val="hybridMultilevel"/>
    <w:tmpl w:val="97EA97A8"/>
    <w:lvl w:ilvl="0" w:tplc="B7C0E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21E47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8E6A2F"/>
    <w:multiLevelType w:val="hybridMultilevel"/>
    <w:tmpl w:val="B05C5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84958"/>
    <w:multiLevelType w:val="hybridMultilevel"/>
    <w:tmpl w:val="7BEE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8F640F"/>
    <w:multiLevelType w:val="hybridMultilevel"/>
    <w:tmpl w:val="E1A881E2"/>
    <w:lvl w:ilvl="0" w:tplc="4D10CE32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4"/>
    <w:lvlOverride w:ilvl="0">
      <w:lvl w:ilvl="0" w:tplc="0415000F">
        <w:start w:val="1"/>
        <w:numFmt w:val="decimal"/>
        <w:lvlText w:val="%1."/>
        <w:lvlJc w:val="left"/>
        <w:pPr>
          <w:ind w:left="927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">
    <w:abstractNumId w:val="15"/>
  </w:num>
  <w:num w:numId="6">
    <w:abstractNumId w:val="38"/>
  </w:num>
  <w:num w:numId="7">
    <w:abstractNumId w:val="34"/>
  </w:num>
  <w:num w:numId="8">
    <w:abstractNumId w:val="16"/>
  </w:num>
  <w:num w:numId="9">
    <w:abstractNumId w:val="33"/>
  </w:num>
  <w:num w:numId="10">
    <w:abstractNumId w:val="25"/>
  </w:num>
  <w:num w:numId="11">
    <w:abstractNumId w:val="37"/>
  </w:num>
  <w:num w:numId="12">
    <w:abstractNumId w:val="28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23"/>
  </w:num>
  <w:num w:numId="22">
    <w:abstractNumId w:val="7"/>
  </w:num>
  <w:num w:numId="23">
    <w:abstractNumId w:val="19"/>
  </w:num>
  <w:num w:numId="24">
    <w:abstractNumId w:val="21"/>
  </w:num>
  <w:num w:numId="25">
    <w:abstractNumId w:val="32"/>
  </w:num>
  <w:num w:numId="26">
    <w:abstractNumId w:val="18"/>
  </w:num>
  <w:num w:numId="27">
    <w:abstractNumId w:val="20"/>
  </w:num>
  <w:num w:numId="28">
    <w:abstractNumId w:val="27"/>
  </w:num>
  <w:num w:numId="29">
    <w:abstractNumId w:val="30"/>
  </w:num>
  <w:num w:numId="30">
    <w:abstractNumId w:val="35"/>
  </w:num>
  <w:num w:numId="31">
    <w:abstractNumId w:val="22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</w:num>
  <w:num w:numId="35">
    <w:abstractNumId w:val="36"/>
  </w:num>
  <w:num w:numId="36">
    <w:abstractNumId w:val="29"/>
  </w:num>
  <w:num w:numId="37">
    <w:abstractNumId w:val="11"/>
  </w:num>
  <w:num w:numId="38">
    <w:abstractNumId w:val="12"/>
  </w:num>
  <w:num w:numId="39">
    <w:abstractNumId w:val="1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F6"/>
    <w:rsid w:val="00043A27"/>
    <w:rsid w:val="00046C36"/>
    <w:rsid w:val="00053764"/>
    <w:rsid w:val="0005478D"/>
    <w:rsid w:val="00057245"/>
    <w:rsid w:val="00066221"/>
    <w:rsid w:val="00066471"/>
    <w:rsid w:val="00097DA2"/>
    <w:rsid w:val="000B754C"/>
    <w:rsid w:val="000C0CBF"/>
    <w:rsid w:val="000E70C5"/>
    <w:rsid w:val="00142C6B"/>
    <w:rsid w:val="00175AAB"/>
    <w:rsid w:val="00195A74"/>
    <w:rsid w:val="00195C19"/>
    <w:rsid w:val="001C2569"/>
    <w:rsid w:val="001D49A2"/>
    <w:rsid w:val="001F3A83"/>
    <w:rsid w:val="00231E7B"/>
    <w:rsid w:val="002812D9"/>
    <w:rsid w:val="00281DBF"/>
    <w:rsid w:val="002A0841"/>
    <w:rsid w:val="002C1888"/>
    <w:rsid w:val="002E1162"/>
    <w:rsid w:val="00303523"/>
    <w:rsid w:val="003329ED"/>
    <w:rsid w:val="00336EB5"/>
    <w:rsid w:val="003779CD"/>
    <w:rsid w:val="00390D81"/>
    <w:rsid w:val="003956EF"/>
    <w:rsid w:val="003B60D2"/>
    <w:rsid w:val="003E77A9"/>
    <w:rsid w:val="00431F97"/>
    <w:rsid w:val="0043372E"/>
    <w:rsid w:val="004701E7"/>
    <w:rsid w:val="004761C0"/>
    <w:rsid w:val="00484ABC"/>
    <w:rsid w:val="004B1FDC"/>
    <w:rsid w:val="004C714F"/>
    <w:rsid w:val="004F07A6"/>
    <w:rsid w:val="004F0B33"/>
    <w:rsid w:val="004F3C1C"/>
    <w:rsid w:val="00501408"/>
    <w:rsid w:val="00514EF6"/>
    <w:rsid w:val="00515936"/>
    <w:rsid w:val="00517C1F"/>
    <w:rsid w:val="00525B3F"/>
    <w:rsid w:val="00530660"/>
    <w:rsid w:val="00530E11"/>
    <w:rsid w:val="00531205"/>
    <w:rsid w:val="00553099"/>
    <w:rsid w:val="005743F6"/>
    <w:rsid w:val="00585A2A"/>
    <w:rsid w:val="00592299"/>
    <w:rsid w:val="005963E0"/>
    <w:rsid w:val="005B641B"/>
    <w:rsid w:val="005B77F9"/>
    <w:rsid w:val="005D1B95"/>
    <w:rsid w:val="005E396A"/>
    <w:rsid w:val="005F2553"/>
    <w:rsid w:val="005F3112"/>
    <w:rsid w:val="00602915"/>
    <w:rsid w:val="006155DC"/>
    <w:rsid w:val="00642B87"/>
    <w:rsid w:val="0066020A"/>
    <w:rsid w:val="006642BA"/>
    <w:rsid w:val="006667B0"/>
    <w:rsid w:val="00677676"/>
    <w:rsid w:val="006809B5"/>
    <w:rsid w:val="00680D0A"/>
    <w:rsid w:val="00697BCF"/>
    <w:rsid w:val="006A5496"/>
    <w:rsid w:val="006B49DE"/>
    <w:rsid w:val="006D4F73"/>
    <w:rsid w:val="006E0598"/>
    <w:rsid w:val="006E08B3"/>
    <w:rsid w:val="0070363F"/>
    <w:rsid w:val="00721B38"/>
    <w:rsid w:val="00721E74"/>
    <w:rsid w:val="0075603E"/>
    <w:rsid w:val="00756F05"/>
    <w:rsid w:val="00782C17"/>
    <w:rsid w:val="007900B4"/>
    <w:rsid w:val="007A653C"/>
    <w:rsid w:val="007B3ED1"/>
    <w:rsid w:val="007B4F2C"/>
    <w:rsid w:val="007B5B10"/>
    <w:rsid w:val="00820D34"/>
    <w:rsid w:val="0083422D"/>
    <w:rsid w:val="00834F86"/>
    <w:rsid w:val="00851294"/>
    <w:rsid w:val="0086022C"/>
    <w:rsid w:val="00863F14"/>
    <w:rsid w:val="00887874"/>
    <w:rsid w:val="008A7153"/>
    <w:rsid w:val="008D3B09"/>
    <w:rsid w:val="008E17D4"/>
    <w:rsid w:val="008F3B41"/>
    <w:rsid w:val="008F63A3"/>
    <w:rsid w:val="00920874"/>
    <w:rsid w:val="00921645"/>
    <w:rsid w:val="00932E26"/>
    <w:rsid w:val="00945533"/>
    <w:rsid w:val="00950EB9"/>
    <w:rsid w:val="0097130D"/>
    <w:rsid w:val="00981D6E"/>
    <w:rsid w:val="009952A7"/>
    <w:rsid w:val="009A2FE2"/>
    <w:rsid w:val="009A3323"/>
    <w:rsid w:val="009A48DB"/>
    <w:rsid w:val="009B425D"/>
    <w:rsid w:val="009D79D5"/>
    <w:rsid w:val="009F3CE0"/>
    <w:rsid w:val="00A02AD5"/>
    <w:rsid w:val="00A1322F"/>
    <w:rsid w:val="00A20041"/>
    <w:rsid w:val="00A32BD2"/>
    <w:rsid w:val="00A3361D"/>
    <w:rsid w:val="00A9334A"/>
    <w:rsid w:val="00AA306D"/>
    <w:rsid w:val="00AB3510"/>
    <w:rsid w:val="00B03A10"/>
    <w:rsid w:val="00B11F1E"/>
    <w:rsid w:val="00B25695"/>
    <w:rsid w:val="00B34AD4"/>
    <w:rsid w:val="00B558F2"/>
    <w:rsid w:val="00B7280A"/>
    <w:rsid w:val="00B87621"/>
    <w:rsid w:val="00BA58A7"/>
    <w:rsid w:val="00BC45BA"/>
    <w:rsid w:val="00BC45D7"/>
    <w:rsid w:val="00BF5D17"/>
    <w:rsid w:val="00BF7EB0"/>
    <w:rsid w:val="00C07642"/>
    <w:rsid w:val="00C110DC"/>
    <w:rsid w:val="00C3217D"/>
    <w:rsid w:val="00C75847"/>
    <w:rsid w:val="00C81EFE"/>
    <w:rsid w:val="00C92823"/>
    <w:rsid w:val="00CA3B50"/>
    <w:rsid w:val="00CA708D"/>
    <w:rsid w:val="00CA71E8"/>
    <w:rsid w:val="00CA7BD1"/>
    <w:rsid w:val="00D00570"/>
    <w:rsid w:val="00D16790"/>
    <w:rsid w:val="00D7109D"/>
    <w:rsid w:val="00D84D71"/>
    <w:rsid w:val="00D86E47"/>
    <w:rsid w:val="00D91C9E"/>
    <w:rsid w:val="00D96C15"/>
    <w:rsid w:val="00D96C31"/>
    <w:rsid w:val="00DB42BD"/>
    <w:rsid w:val="00DC6DDB"/>
    <w:rsid w:val="00DD102C"/>
    <w:rsid w:val="00DD5469"/>
    <w:rsid w:val="00DF3346"/>
    <w:rsid w:val="00E11C0A"/>
    <w:rsid w:val="00E213CB"/>
    <w:rsid w:val="00E4733E"/>
    <w:rsid w:val="00E57DF2"/>
    <w:rsid w:val="00E71C94"/>
    <w:rsid w:val="00EC61EB"/>
    <w:rsid w:val="00EE09FC"/>
    <w:rsid w:val="00F15EF3"/>
    <w:rsid w:val="00F41A33"/>
    <w:rsid w:val="00F71540"/>
    <w:rsid w:val="00FB5525"/>
    <w:rsid w:val="00FC3B94"/>
    <w:rsid w:val="00FD0588"/>
    <w:rsid w:val="00FD0F77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1E522"/>
  <w15:docId w15:val="{93E476E7-40BA-445E-AC99-BDD74CA4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3F6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E11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743F6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5743F6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662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D5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D5469"/>
    <w:rPr>
      <w:rFonts w:ascii="Segoe UI" w:hAnsi="Segoe UI" w:cs="Segoe UI"/>
      <w:sz w:val="18"/>
      <w:szCs w:val="18"/>
      <w:lang w:eastAsia="pl-PL"/>
    </w:rPr>
  </w:style>
  <w:style w:type="paragraph" w:customStyle="1" w:styleId="Normalny1">
    <w:name w:val="Normalny1"/>
    <w:uiPriority w:val="99"/>
    <w:rsid w:val="00585A2A"/>
    <w:pPr>
      <w:spacing w:after="200" w:line="276" w:lineRule="auto"/>
    </w:pPr>
    <w:rPr>
      <w:rFonts w:ascii="Times New Roman" w:hAnsi="Times New Roman"/>
      <w:color w:val="000000"/>
      <w:sz w:val="22"/>
    </w:rPr>
  </w:style>
  <w:style w:type="paragraph" w:customStyle="1" w:styleId="Tekstpodstawowy1">
    <w:name w:val="Tekst podstawowy1"/>
    <w:uiPriority w:val="99"/>
    <w:rsid w:val="00585A2A"/>
    <w:pPr>
      <w:spacing w:after="200" w:line="276" w:lineRule="auto"/>
      <w:jc w:val="both"/>
    </w:pPr>
    <w:rPr>
      <w:rFonts w:ascii="Arial" w:hAnsi="Arial"/>
      <w:color w:val="000000"/>
      <w:sz w:val="24"/>
      <w:lang w:val="en-US"/>
    </w:rPr>
  </w:style>
  <w:style w:type="character" w:customStyle="1" w:styleId="apple-converted-space">
    <w:name w:val="apple-converted-space"/>
    <w:uiPriority w:val="99"/>
    <w:rsid w:val="00585A2A"/>
    <w:rPr>
      <w:rFonts w:cs="Times New Roman"/>
    </w:rPr>
  </w:style>
  <w:style w:type="paragraph" w:customStyle="1" w:styleId="BodySingle">
    <w:name w:val="Body Single"/>
    <w:uiPriority w:val="99"/>
    <w:rsid w:val="005D1B95"/>
    <w:rPr>
      <w:rFonts w:ascii="Times New Roman" w:eastAsia="MS ??" w:hAnsi="Times New Roman"/>
      <w:color w:val="000000"/>
      <w:sz w:val="24"/>
      <w:lang w:val="cs-CZ"/>
    </w:rPr>
  </w:style>
  <w:style w:type="character" w:styleId="Hipercze">
    <w:name w:val="Hyperlink"/>
    <w:rsid w:val="005963E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1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761C0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locked/>
    <w:rsid w:val="004761C0"/>
    <w:pPr>
      <w:jc w:val="center"/>
    </w:pPr>
    <w:rPr>
      <w:b/>
      <w:sz w:val="32"/>
      <w:lang w:val="x-none" w:eastAsia="x-none"/>
    </w:rPr>
  </w:style>
  <w:style w:type="character" w:customStyle="1" w:styleId="TytuZnak">
    <w:name w:val="Tytuł Znak"/>
    <w:link w:val="Tytu"/>
    <w:rsid w:val="004761C0"/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customStyle="1" w:styleId="paragraf">
    <w:name w:val="paragraf"/>
    <w:basedOn w:val="Nagwek2"/>
    <w:next w:val="Normalny"/>
    <w:link w:val="paragrafZnak"/>
    <w:qFormat/>
    <w:rsid w:val="002E1162"/>
    <w:pPr>
      <w:numPr>
        <w:numId w:val="40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2E1162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E11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t.edu.pl" TargetMode="External"/><Relationship Id="rId5" Type="http://schemas.openxmlformats.org/officeDocument/2006/relationships/hyperlink" Target="http://www.zut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2094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 z dnia 17 czerwca 2019 r. w sprawie określenia wzorów umów o warunkach odpłatności za kształcenie na studiach podyplomowych oraz za przeprowadzenie potwierdzania efektów uczenia się uzyskanych w procesie uczenia się poza systemem studiów</vt:lpstr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 z dnia 17 czerwca 2019 r. w sprawie określenia wzorów umów o warunkach odpłatności za kształcenie na studiach podyplomowych oraz za przeprowadzenie potwierdzania efektów uczenia się uzyskanych w procesie uczenia się poza systemem studiów</dc:title>
  <dc:subject/>
  <dc:creator>Olszewska Kamila</dc:creator>
  <cp:keywords/>
  <dc:description/>
  <cp:lastModifiedBy>Marta Buśko</cp:lastModifiedBy>
  <cp:revision>7</cp:revision>
  <cp:lastPrinted>2019-06-14T09:35:00Z</cp:lastPrinted>
  <dcterms:created xsi:type="dcterms:W3CDTF">2020-06-03T17:02:00Z</dcterms:created>
  <dcterms:modified xsi:type="dcterms:W3CDTF">2021-12-20T10:50:00Z</dcterms:modified>
</cp:coreProperties>
</file>