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43201" w14:textId="6A75DF5F" w:rsidR="004E6912" w:rsidRPr="001523D2" w:rsidRDefault="001523D2" w:rsidP="00DE6464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1523D2">
        <w:rPr>
          <w:rFonts w:ascii="Calibri" w:hAnsi="Calibri"/>
          <w:b/>
          <w:sz w:val="32"/>
          <w:szCs w:val="32"/>
        </w:rPr>
        <w:t xml:space="preserve">Zarządzenie nr </w:t>
      </w:r>
      <w:r w:rsidR="00076928" w:rsidRPr="001523D2">
        <w:rPr>
          <w:rFonts w:ascii="Calibri" w:hAnsi="Calibri"/>
          <w:b/>
          <w:caps/>
          <w:sz w:val="32"/>
          <w:szCs w:val="32"/>
        </w:rPr>
        <w:t>4</w:t>
      </w:r>
      <w:r w:rsidR="00A13690" w:rsidRPr="001523D2">
        <w:rPr>
          <w:rFonts w:ascii="Calibri" w:hAnsi="Calibri"/>
          <w:b/>
          <w:caps/>
          <w:sz w:val="32"/>
          <w:szCs w:val="32"/>
        </w:rPr>
        <w:t>5</w:t>
      </w:r>
    </w:p>
    <w:p w14:paraId="25788359" w14:textId="7C35605F" w:rsidR="004E6912" w:rsidRPr="001523D2" w:rsidRDefault="00997AE7" w:rsidP="00DE6464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523D2">
        <w:rPr>
          <w:rFonts w:ascii="Calibri" w:hAnsi="Calibri"/>
          <w:b/>
          <w:sz w:val="28"/>
          <w:szCs w:val="28"/>
        </w:rPr>
        <w:t>Rektora</w:t>
      </w:r>
      <w:r w:rsidR="004E6912" w:rsidRPr="001523D2">
        <w:rPr>
          <w:rFonts w:ascii="Calibri" w:hAnsi="Calibri"/>
          <w:b/>
          <w:sz w:val="28"/>
          <w:szCs w:val="28"/>
        </w:rPr>
        <w:t xml:space="preserve"> Zachodniopomorskiego Uniwersytetu Technologicznego w Szczecinie</w:t>
      </w:r>
      <w:r w:rsidR="001523D2">
        <w:rPr>
          <w:rFonts w:ascii="Calibri" w:hAnsi="Calibri"/>
          <w:b/>
          <w:sz w:val="28"/>
          <w:szCs w:val="28"/>
        </w:rPr>
        <w:br/>
      </w:r>
      <w:r w:rsidR="004E6912" w:rsidRPr="001523D2">
        <w:rPr>
          <w:rFonts w:ascii="Calibri" w:hAnsi="Calibri"/>
          <w:b/>
          <w:sz w:val="28"/>
          <w:szCs w:val="28"/>
        </w:rPr>
        <w:t>z dnia</w:t>
      </w:r>
      <w:r w:rsidR="008E311E" w:rsidRPr="001523D2">
        <w:rPr>
          <w:rFonts w:ascii="Calibri" w:hAnsi="Calibri"/>
          <w:b/>
          <w:sz w:val="28"/>
          <w:szCs w:val="28"/>
        </w:rPr>
        <w:t xml:space="preserve"> </w:t>
      </w:r>
      <w:r w:rsidR="009F4D37" w:rsidRPr="001523D2">
        <w:rPr>
          <w:rFonts w:ascii="Calibri" w:hAnsi="Calibri"/>
          <w:b/>
          <w:sz w:val="28"/>
          <w:szCs w:val="28"/>
        </w:rPr>
        <w:t>31</w:t>
      </w:r>
      <w:r w:rsidR="00895DAF" w:rsidRPr="001523D2">
        <w:rPr>
          <w:rFonts w:ascii="Calibri" w:hAnsi="Calibri"/>
          <w:b/>
          <w:sz w:val="28"/>
          <w:szCs w:val="28"/>
        </w:rPr>
        <w:t xml:space="preserve"> </w:t>
      </w:r>
      <w:r w:rsidR="009F4D37" w:rsidRPr="001523D2">
        <w:rPr>
          <w:rFonts w:ascii="Calibri" w:hAnsi="Calibri"/>
          <w:b/>
          <w:sz w:val="28"/>
          <w:szCs w:val="28"/>
        </w:rPr>
        <w:t>sierpnia</w:t>
      </w:r>
      <w:r w:rsidR="008E311E" w:rsidRPr="001523D2">
        <w:rPr>
          <w:rFonts w:ascii="Calibri" w:hAnsi="Calibri"/>
          <w:b/>
          <w:sz w:val="28"/>
          <w:szCs w:val="28"/>
        </w:rPr>
        <w:t xml:space="preserve"> </w:t>
      </w:r>
      <w:r w:rsidR="004E6912" w:rsidRPr="001523D2">
        <w:rPr>
          <w:rFonts w:ascii="Calibri" w:hAnsi="Calibri"/>
          <w:b/>
          <w:sz w:val="28"/>
          <w:szCs w:val="28"/>
        </w:rPr>
        <w:t>201</w:t>
      </w:r>
      <w:r w:rsidR="009F4D37" w:rsidRPr="001523D2">
        <w:rPr>
          <w:rFonts w:ascii="Calibri" w:hAnsi="Calibri"/>
          <w:b/>
          <w:sz w:val="28"/>
          <w:szCs w:val="28"/>
        </w:rPr>
        <w:t>6</w:t>
      </w:r>
      <w:r w:rsidR="004E6912" w:rsidRPr="001523D2">
        <w:rPr>
          <w:rFonts w:ascii="Calibri" w:hAnsi="Calibri"/>
          <w:b/>
          <w:sz w:val="28"/>
          <w:szCs w:val="28"/>
        </w:rPr>
        <w:t xml:space="preserve"> r.</w:t>
      </w:r>
    </w:p>
    <w:p w14:paraId="77D6171C" w14:textId="77777777" w:rsidR="004E6912" w:rsidRPr="001523D2" w:rsidRDefault="00034B24" w:rsidP="00DE6464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1523D2">
        <w:rPr>
          <w:rFonts w:ascii="Calibri" w:hAnsi="Calibri"/>
          <w:b/>
          <w:sz w:val="24"/>
        </w:rPr>
        <w:t xml:space="preserve">zmieniające zarządzenie nr 77 Rektora ZUT z dnia 7 grudnia 2011 r. </w:t>
      </w:r>
      <w:r w:rsidRPr="001523D2">
        <w:rPr>
          <w:rFonts w:ascii="Calibri" w:hAnsi="Calibri"/>
          <w:b/>
          <w:sz w:val="24"/>
        </w:rPr>
        <w:br/>
      </w:r>
      <w:r w:rsidR="004E6912" w:rsidRPr="001523D2">
        <w:rPr>
          <w:rFonts w:ascii="Calibri" w:hAnsi="Calibri"/>
          <w:b/>
          <w:sz w:val="24"/>
        </w:rPr>
        <w:t>w sprawie wprowadzenia „</w:t>
      </w:r>
      <w:r w:rsidR="00895DAF" w:rsidRPr="001523D2">
        <w:rPr>
          <w:rFonts w:ascii="Calibri" w:hAnsi="Calibri"/>
          <w:b/>
          <w:sz w:val="24"/>
        </w:rPr>
        <w:t>Instrukcji gospodarowania drukami ścisłego zarachowania w Zachodniopomorskim Uniwersytecie Technologicznym w Szczecinie</w:t>
      </w:r>
      <w:r w:rsidR="004E6912" w:rsidRPr="001523D2">
        <w:rPr>
          <w:rFonts w:ascii="Calibri" w:hAnsi="Calibri"/>
          <w:b/>
          <w:sz w:val="24"/>
        </w:rPr>
        <w:t>”</w:t>
      </w:r>
    </w:p>
    <w:p w14:paraId="4272616D" w14:textId="660700B5" w:rsidR="006C277A" w:rsidRPr="006459AA" w:rsidRDefault="004E6912" w:rsidP="001523D2">
      <w:pPr>
        <w:pStyle w:val="Tekstpodstawowy21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459AA">
        <w:rPr>
          <w:rFonts w:ascii="Calibri" w:hAnsi="Calibri"/>
          <w:color w:val="000000" w:themeColor="text1"/>
          <w:sz w:val="24"/>
          <w:szCs w:val="24"/>
        </w:rPr>
        <w:t xml:space="preserve">Na podstawie art. </w:t>
      </w:r>
      <w:r w:rsidR="0089742E" w:rsidRPr="006459AA">
        <w:rPr>
          <w:rFonts w:ascii="Calibri" w:hAnsi="Calibri"/>
          <w:color w:val="000000" w:themeColor="text1"/>
          <w:sz w:val="24"/>
          <w:szCs w:val="24"/>
        </w:rPr>
        <w:t>66</w:t>
      </w:r>
      <w:r w:rsidRPr="006459A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95DAF" w:rsidRPr="006459AA">
        <w:rPr>
          <w:rFonts w:ascii="Calibri" w:hAnsi="Calibri"/>
          <w:color w:val="000000" w:themeColor="text1"/>
          <w:sz w:val="24"/>
          <w:szCs w:val="24"/>
        </w:rPr>
        <w:t xml:space="preserve">ustawy z dnia 27 lipca 2005 r. </w:t>
      </w:r>
      <w:r w:rsidRPr="006459AA">
        <w:rPr>
          <w:rFonts w:ascii="Calibri" w:hAnsi="Calibri"/>
          <w:color w:val="000000" w:themeColor="text1"/>
          <w:sz w:val="24"/>
          <w:szCs w:val="24"/>
        </w:rPr>
        <w:t>Prawo</w:t>
      </w:r>
      <w:r w:rsidRPr="006459AA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Pr="006459AA">
        <w:rPr>
          <w:rFonts w:ascii="Calibri" w:hAnsi="Calibri"/>
          <w:color w:val="000000" w:themeColor="text1"/>
          <w:sz w:val="24"/>
          <w:szCs w:val="24"/>
        </w:rPr>
        <w:t>o szkolnictwie wyższym</w:t>
      </w:r>
      <w:r w:rsidR="004543FA" w:rsidRPr="006459AA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6459AA">
        <w:rPr>
          <w:rFonts w:ascii="Calibri" w:hAnsi="Calibri"/>
          <w:i/>
          <w:color w:val="000000" w:themeColor="text1"/>
          <w:sz w:val="24"/>
          <w:szCs w:val="24"/>
        </w:rPr>
        <w:br/>
      </w:r>
      <w:r w:rsidRPr="006459AA">
        <w:rPr>
          <w:rFonts w:ascii="Calibri" w:hAnsi="Calibri"/>
          <w:color w:val="000000" w:themeColor="text1"/>
          <w:sz w:val="24"/>
          <w:szCs w:val="24"/>
        </w:rPr>
        <w:t>(</w:t>
      </w:r>
      <w:r w:rsidR="00B04BD7" w:rsidRPr="006459AA">
        <w:rPr>
          <w:rFonts w:ascii="Calibri" w:hAnsi="Calibri"/>
          <w:color w:val="000000" w:themeColor="text1"/>
          <w:sz w:val="24"/>
          <w:szCs w:val="24"/>
        </w:rPr>
        <w:t xml:space="preserve">tekst jedn. </w:t>
      </w:r>
      <w:r w:rsidRPr="006459AA">
        <w:rPr>
          <w:rFonts w:ascii="Calibri" w:hAnsi="Calibri"/>
          <w:color w:val="000000" w:themeColor="text1"/>
          <w:sz w:val="24"/>
          <w:szCs w:val="24"/>
        </w:rPr>
        <w:t>Dz.</w:t>
      </w:r>
      <w:r w:rsidR="001523D2" w:rsidRPr="006459AA">
        <w:rPr>
          <w:rFonts w:ascii="Calibri" w:hAnsi="Calibri"/>
          <w:color w:val="000000" w:themeColor="text1"/>
          <w:sz w:val="24"/>
          <w:szCs w:val="24"/>
        </w:rPr>
        <w:t> </w:t>
      </w:r>
      <w:r w:rsidRPr="006459AA">
        <w:rPr>
          <w:rFonts w:ascii="Calibri" w:hAnsi="Calibri"/>
          <w:color w:val="000000" w:themeColor="text1"/>
          <w:sz w:val="24"/>
          <w:szCs w:val="24"/>
        </w:rPr>
        <w:t xml:space="preserve">U. </w:t>
      </w:r>
      <w:r w:rsidR="00B04BD7" w:rsidRPr="006459AA">
        <w:rPr>
          <w:rFonts w:ascii="Calibri" w:hAnsi="Calibri"/>
          <w:color w:val="000000" w:themeColor="text1"/>
          <w:sz w:val="24"/>
          <w:szCs w:val="24"/>
        </w:rPr>
        <w:t>z 2012 r.</w:t>
      </w:r>
      <w:r w:rsidRPr="006459AA">
        <w:rPr>
          <w:rFonts w:ascii="Calibri" w:hAnsi="Calibri"/>
          <w:color w:val="000000" w:themeColor="text1"/>
          <w:sz w:val="24"/>
          <w:szCs w:val="24"/>
        </w:rPr>
        <w:t xml:space="preserve"> poz. 5</w:t>
      </w:r>
      <w:r w:rsidR="00B04BD7" w:rsidRPr="006459AA">
        <w:rPr>
          <w:rFonts w:ascii="Calibri" w:hAnsi="Calibri"/>
          <w:color w:val="000000" w:themeColor="text1"/>
          <w:sz w:val="24"/>
          <w:szCs w:val="24"/>
        </w:rPr>
        <w:t>72</w:t>
      </w:r>
      <w:r w:rsidRPr="006459AA">
        <w:rPr>
          <w:rFonts w:ascii="Calibri" w:hAnsi="Calibri"/>
          <w:color w:val="000000" w:themeColor="text1"/>
          <w:sz w:val="24"/>
          <w:szCs w:val="24"/>
        </w:rPr>
        <w:t xml:space="preserve">, z późn. </w:t>
      </w:r>
      <w:r w:rsidR="00926B05" w:rsidRPr="006459AA">
        <w:rPr>
          <w:rFonts w:ascii="Calibri" w:hAnsi="Calibri"/>
          <w:color w:val="000000" w:themeColor="text1"/>
          <w:sz w:val="24"/>
          <w:szCs w:val="24"/>
        </w:rPr>
        <w:t>z</w:t>
      </w:r>
      <w:r w:rsidRPr="006459AA">
        <w:rPr>
          <w:rFonts w:ascii="Calibri" w:hAnsi="Calibri"/>
          <w:color w:val="000000" w:themeColor="text1"/>
          <w:sz w:val="24"/>
          <w:szCs w:val="24"/>
        </w:rPr>
        <w:t>m</w:t>
      </w:r>
      <w:r w:rsidR="00B04BD7" w:rsidRPr="006459AA">
        <w:rPr>
          <w:rFonts w:ascii="Calibri" w:hAnsi="Calibri"/>
          <w:color w:val="000000" w:themeColor="text1"/>
          <w:sz w:val="24"/>
          <w:szCs w:val="24"/>
        </w:rPr>
        <w:t>.</w:t>
      </w:r>
      <w:r w:rsidR="00895DAF" w:rsidRPr="006459AA">
        <w:rPr>
          <w:rFonts w:ascii="Calibri" w:hAnsi="Calibri"/>
          <w:color w:val="000000" w:themeColor="text1"/>
          <w:sz w:val="24"/>
          <w:szCs w:val="24"/>
        </w:rPr>
        <w:t>)</w:t>
      </w:r>
      <w:r w:rsidR="006C277A" w:rsidRPr="006459AA">
        <w:rPr>
          <w:rFonts w:ascii="Calibri" w:hAnsi="Calibri"/>
          <w:color w:val="000000" w:themeColor="text1"/>
          <w:sz w:val="24"/>
          <w:szCs w:val="24"/>
        </w:rPr>
        <w:t xml:space="preserve"> zarządza się, co następuje:</w:t>
      </w:r>
    </w:p>
    <w:p w14:paraId="3910652B" w14:textId="086FB911" w:rsidR="004E6912" w:rsidRPr="006459AA" w:rsidRDefault="004E6912" w:rsidP="00DE6464">
      <w:pPr>
        <w:pStyle w:val="Nagwek2"/>
        <w:rPr>
          <w:color w:val="000000" w:themeColor="text1"/>
          <w:szCs w:val="24"/>
        </w:rPr>
      </w:pPr>
      <w:r w:rsidRPr="006459AA">
        <w:rPr>
          <w:color w:val="000000" w:themeColor="text1"/>
          <w:szCs w:val="24"/>
        </w:rPr>
        <w:t>§</w:t>
      </w:r>
      <w:r w:rsidR="006459AA">
        <w:rPr>
          <w:color w:val="000000" w:themeColor="text1"/>
          <w:szCs w:val="24"/>
        </w:rPr>
        <w:t xml:space="preserve"> </w:t>
      </w:r>
      <w:r w:rsidRPr="006459AA">
        <w:rPr>
          <w:color w:val="000000" w:themeColor="text1"/>
          <w:szCs w:val="24"/>
        </w:rPr>
        <w:t>1.</w:t>
      </w:r>
    </w:p>
    <w:p w14:paraId="450602E7" w14:textId="77777777" w:rsidR="004E6912" w:rsidRPr="006459AA" w:rsidRDefault="00034B24" w:rsidP="001523D2">
      <w:pPr>
        <w:pStyle w:val="Nagwek"/>
        <w:spacing w:after="60" w:line="360" w:lineRule="auto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 xml:space="preserve">W </w:t>
      </w:r>
      <w:r w:rsidR="004E6912" w:rsidRPr="006459AA">
        <w:rPr>
          <w:rFonts w:ascii="Calibri" w:hAnsi="Calibri"/>
          <w:color w:val="000000" w:themeColor="text1"/>
          <w:szCs w:val="24"/>
        </w:rPr>
        <w:t>„</w:t>
      </w:r>
      <w:r w:rsidR="00895DAF" w:rsidRPr="006459AA">
        <w:rPr>
          <w:rFonts w:ascii="Calibri" w:hAnsi="Calibri"/>
          <w:color w:val="000000" w:themeColor="text1"/>
          <w:szCs w:val="24"/>
        </w:rPr>
        <w:t>Instrukcj</w:t>
      </w:r>
      <w:r w:rsidRPr="006459AA">
        <w:rPr>
          <w:rFonts w:ascii="Calibri" w:hAnsi="Calibri"/>
          <w:color w:val="000000" w:themeColor="text1"/>
          <w:szCs w:val="24"/>
        </w:rPr>
        <w:t>i</w:t>
      </w:r>
      <w:r w:rsidR="00895DAF" w:rsidRPr="006459AA">
        <w:rPr>
          <w:rFonts w:ascii="Calibri" w:hAnsi="Calibri"/>
          <w:color w:val="000000" w:themeColor="text1"/>
          <w:szCs w:val="24"/>
        </w:rPr>
        <w:t xml:space="preserve"> gospodarowania </w:t>
      </w:r>
      <w:r w:rsidR="00BA04DB" w:rsidRPr="006459AA">
        <w:rPr>
          <w:rFonts w:ascii="Calibri" w:hAnsi="Calibri"/>
          <w:color w:val="000000" w:themeColor="text1"/>
          <w:szCs w:val="24"/>
        </w:rPr>
        <w:t>drukami ścisłego zarachowania w </w:t>
      </w:r>
      <w:r w:rsidR="00895DAF" w:rsidRPr="006459AA">
        <w:rPr>
          <w:rFonts w:ascii="Calibri" w:hAnsi="Calibri"/>
          <w:color w:val="000000" w:themeColor="text1"/>
          <w:szCs w:val="24"/>
        </w:rPr>
        <w:t>Zachodniopomorskim Uniwersytecie Technologicznym w Szczecinie</w:t>
      </w:r>
      <w:r w:rsidR="004E6912" w:rsidRPr="006459AA">
        <w:rPr>
          <w:rFonts w:ascii="Calibri" w:hAnsi="Calibri"/>
          <w:color w:val="000000" w:themeColor="text1"/>
          <w:szCs w:val="24"/>
        </w:rPr>
        <w:t>”</w:t>
      </w:r>
      <w:r w:rsidR="001F56BE" w:rsidRPr="006459AA">
        <w:rPr>
          <w:rFonts w:ascii="Calibri" w:hAnsi="Calibri"/>
          <w:color w:val="000000" w:themeColor="text1"/>
          <w:szCs w:val="24"/>
        </w:rPr>
        <w:t>,</w:t>
      </w:r>
      <w:r w:rsidR="004E6912" w:rsidRPr="006459AA">
        <w:rPr>
          <w:rFonts w:ascii="Calibri" w:hAnsi="Calibri"/>
          <w:color w:val="000000" w:themeColor="text1"/>
          <w:szCs w:val="24"/>
        </w:rPr>
        <w:t xml:space="preserve"> stanowiąc</w:t>
      </w:r>
      <w:r w:rsidRPr="006459AA">
        <w:rPr>
          <w:rFonts w:ascii="Calibri" w:hAnsi="Calibri"/>
          <w:color w:val="000000" w:themeColor="text1"/>
          <w:szCs w:val="24"/>
        </w:rPr>
        <w:t>ej</w:t>
      </w:r>
      <w:r w:rsidR="004E6912" w:rsidRPr="006459AA">
        <w:rPr>
          <w:rFonts w:ascii="Calibri" w:hAnsi="Calibri"/>
          <w:color w:val="000000" w:themeColor="text1"/>
          <w:szCs w:val="24"/>
        </w:rPr>
        <w:t xml:space="preserve"> załącznik do </w:t>
      </w:r>
      <w:r w:rsidRPr="006459AA">
        <w:rPr>
          <w:rFonts w:ascii="Calibri" w:hAnsi="Calibri"/>
          <w:color w:val="000000" w:themeColor="text1"/>
          <w:szCs w:val="24"/>
        </w:rPr>
        <w:t>zarządzenie nr 77 Rektora ZUT z dnia 7 grudnia 2011 r. w sprawie wprowadzenia „Instrukcji gospodarowania drukami ścisłego zarachowania w Zachodniopomorskim Uniwersytecie Technologicznym w Szczecinie”, wprowadza się następujące zmiany:</w:t>
      </w:r>
    </w:p>
    <w:p w14:paraId="12AA416C" w14:textId="3699864E" w:rsidR="00034B24" w:rsidRPr="006459AA" w:rsidRDefault="00034B24" w:rsidP="001523D2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spacing w:after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§</w:t>
      </w:r>
      <w:r w:rsidR="00DE6464" w:rsidRPr="006459AA">
        <w:rPr>
          <w:color w:val="000000" w:themeColor="text1"/>
          <w:szCs w:val="24"/>
        </w:rPr>
        <w:t xml:space="preserve"> </w:t>
      </w:r>
      <w:r w:rsidRPr="006459AA">
        <w:rPr>
          <w:rFonts w:ascii="Calibri" w:hAnsi="Calibri"/>
          <w:color w:val="000000" w:themeColor="text1"/>
          <w:szCs w:val="24"/>
        </w:rPr>
        <w:t>ust. 3 otrzymuje brzmienie:</w:t>
      </w:r>
    </w:p>
    <w:p w14:paraId="289C761F" w14:textId="6B395868" w:rsidR="00034B24" w:rsidRPr="006459AA" w:rsidRDefault="00034B24" w:rsidP="001523D2">
      <w:pPr>
        <w:pStyle w:val="Tekstpodstawowy"/>
        <w:numPr>
          <w:ilvl w:val="1"/>
          <w:numId w:val="45"/>
        </w:numPr>
        <w:spacing w:after="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„Podstawowymi drukami ścisłego zarachowania stosowanymi w Uczelni są w szczególności:</w:t>
      </w:r>
    </w:p>
    <w:p w14:paraId="156C4B58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legitymacje studenckie i doktoranckie,</w:t>
      </w:r>
    </w:p>
    <w:p w14:paraId="76933EC4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 xml:space="preserve">hologramy, </w:t>
      </w:r>
    </w:p>
    <w:p w14:paraId="09DBD034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dyplom ukończenia studiów wyższych,</w:t>
      </w:r>
    </w:p>
    <w:p w14:paraId="50CF1D0D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dyplom doktora,</w:t>
      </w:r>
    </w:p>
    <w:p w14:paraId="349A6479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dyplom doktora habilitowanego,</w:t>
      </w:r>
    </w:p>
    <w:p w14:paraId="220D4D40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świadectwo ukończenia studiów podyplomowych,</w:t>
      </w:r>
    </w:p>
    <w:p w14:paraId="73595B2D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legitymacja służbowa nauczyciela akademickiego,</w:t>
      </w:r>
    </w:p>
    <w:p w14:paraId="460BBFC3" w14:textId="2A0B3242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druki kasa przyjmie (KP) (również generowane elektronicznie w używanych przez</w:t>
      </w:r>
      <w:r w:rsidR="001523D2" w:rsidRPr="006459AA">
        <w:rPr>
          <w:rFonts w:ascii="Calibri" w:hAnsi="Calibri"/>
          <w:color w:val="000000" w:themeColor="text1"/>
          <w:szCs w:val="24"/>
        </w:rPr>
        <w:t> </w:t>
      </w:r>
      <w:r w:rsidRPr="006459AA">
        <w:rPr>
          <w:rFonts w:ascii="Calibri" w:hAnsi="Calibri"/>
          <w:color w:val="000000" w:themeColor="text1"/>
          <w:szCs w:val="24"/>
        </w:rPr>
        <w:t>jednostkę systemach informatycznych),</w:t>
      </w:r>
    </w:p>
    <w:p w14:paraId="4BC883C4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karta drogowa,</w:t>
      </w:r>
    </w:p>
    <w:p w14:paraId="6673CD91" w14:textId="77777777" w:rsidR="00034B24" w:rsidRPr="006459AA" w:rsidRDefault="00034B24" w:rsidP="001523D2">
      <w:pPr>
        <w:pStyle w:val="Tekstpodstawowy"/>
        <w:numPr>
          <w:ilvl w:val="2"/>
          <w:numId w:val="47"/>
        </w:numPr>
        <w:tabs>
          <w:tab w:val="clear" w:pos="1247"/>
        </w:tabs>
        <w:spacing w:after="0" w:line="360" w:lineRule="auto"/>
        <w:ind w:left="851" w:hanging="425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druki arkuszy spisu z natury.”</w:t>
      </w:r>
    </w:p>
    <w:p w14:paraId="03A22BF1" w14:textId="3AC21E7A" w:rsidR="006C277A" w:rsidRPr="006459AA" w:rsidRDefault="006C277A" w:rsidP="001523D2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spacing w:before="60" w:after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§</w:t>
      </w:r>
      <w:r w:rsidR="00DE6464" w:rsidRPr="006459AA">
        <w:rPr>
          <w:color w:val="000000" w:themeColor="text1"/>
          <w:szCs w:val="24"/>
        </w:rPr>
        <w:t xml:space="preserve"> </w:t>
      </w:r>
      <w:r w:rsidRPr="006459AA">
        <w:rPr>
          <w:rFonts w:ascii="Calibri" w:hAnsi="Calibri"/>
          <w:color w:val="000000" w:themeColor="text1"/>
          <w:szCs w:val="24"/>
        </w:rPr>
        <w:t>3 ust. 1 otrzymuje brzmienie:</w:t>
      </w:r>
    </w:p>
    <w:p w14:paraId="7F7C5E1D" w14:textId="791018A1" w:rsidR="00034B24" w:rsidRPr="006459AA" w:rsidRDefault="006C277A" w:rsidP="001523D2">
      <w:pPr>
        <w:pStyle w:val="Tekstpodstawowy"/>
        <w:numPr>
          <w:ilvl w:val="1"/>
          <w:numId w:val="46"/>
        </w:numPr>
        <w:tabs>
          <w:tab w:val="clear" w:pos="907"/>
        </w:tabs>
        <w:spacing w:before="60" w:after="0" w:line="360" w:lineRule="auto"/>
        <w:ind w:left="567" w:hanging="283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„Każdy rodzaj druków ścisłego zarachowania należy ewidencjonować oddzielnie w specjalnie do tego założonej księdze druków ścisłego zarachowania. Dopuszcza się prowadzenie księgi druków ścisłego zarachowania w formie elektronicznej w dostępnych systemach informatycznych.”.</w:t>
      </w:r>
    </w:p>
    <w:p w14:paraId="61338D1F" w14:textId="4417F461" w:rsidR="00827D63" w:rsidRPr="006459AA" w:rsidRDefault="00827D63" w:rsidP="00DE6464">
      <w:pPr>
        <w:pStyle w:val="Nagwek2"/>
        <w:rPr>
          <w:color w:val="000000" w:themeColor="text1"/>
          <w:szCs w:val="24"/>
        </w:rPr>
      </w:pPr>
      <w:r w:rsidRPr="006459AA">
        <w:rPr>
          <w:color w:val="000000" w:themeColor="text1"/>
          <w:szCs w:val="24"/>
        </w:rPr>
        <w:lastRenderedPageBreak/>
        <w:t>§</w:t>
      </w:r>
      <w:r w:rsidR="00DE6464" w:rsidRPr="006459AA">
        <w:rPr>
          <w:color w:val="000000" w:themeColor="text1"/>
          <w:szCs w:val="24"/>
        </w:rPr>
        <w:t xml:space="preserve"> </w:t>
      </w:r>
      <w:r w:rsidRPr="006459AA">
        <w:rPr>
          <w:color w:val="000000" w:themeColor="text1"/>
          <w:szCs w:val="24"/>
        </w:rPr>
        <w:t>2.</w:t>
      </w:r>
    </w:p>
    <w:p w14:paraId="11B9D194" w14:textId="77777777" w:rsidR="004E6912" w:rsidRPr="006459AA" w:rsidRDefault="004E6912" w:rsidP="001523D2">
      <w:pPr>
        <w:pStyle w:val="Nagwek"/>
        <w:tabs>
          <w:tab w:val="left" w:pos="0"/>
        </w:tabs>
        <w:spacing w:line="360" w:lineRule="auto"/>
        <w:rPr>
          <w:rFonts w:ascii="Calibri" w:hAnsi="Calibri"/>
          <w:color w:val="000000" w:themeColor="text1"/>
          <w:szCs w:val="24"/>
        </w:rPr>
      </w:pPr>
      <w:r w:rsidRPr="006459AA">
        <w:rPr>
          <w:rFonts w:ascii="Calibri" w:hAnsi="Calibri"/>
          <w:color w:val="000000" w:themeColor="text1"/>
          <w:szCs w:val="24"/>
        </w:rPr>
        <w:t>Zarządzenie wch</w:t>
      </w:r>
      <w:r w:rsidR="00895DAF" w:rsidRPr="006459AA">
        <w:rPr>
          <w:rFonts w:ascii="Calibri" w:hAnsi="Calibri"/>
          <w:color w:val="000000" w:themeColor="text1"/>
          <w:szCs w:val="24"/>
        </w:rPr>
        <w:t>odzi w życie z dniem podpisania.</w:t>
      </w:r>
    </w:p>
    <w:p w14:paraId="219C574D" w14:textId="0EB75378" w:rsidR="003D0E97" w:rsidRPr="001523D2" w:rsidRDefault="00C40B9C" w:rsidP="001523D2">
      <w:pPr>
        <w:pStyle w:val="Nagwek"/>
        <w:tabs>
          <w:tab w:val="clear" w:pos="4536"/>
          <w:tab w:val="clear" w:pos="9072"/>
        </w:tabs>
        <w:spacing w:line="720" w:lineRule="auto"/>
        <w:ind w:left="4536"/>
        <w:jc w:val="center"/>
        <w:rPr>
          <w:rFonts w:ascii="Calibri" w:hAnsi="Calibri"/>
        </w:rPr>
      </w:pPr>
      <w:r w:rsidRPr="001523D2">
        <w:rPr>
          <w:rFonts w:ascii="Calibri" w:hAnsi="Calibri"/>
        </w:rPr>
        <w:t>Rektor</w:t>
      </w:r>
      <w:r w:rsidR="001523D2">
        <w:rPr>
          <w:rFonts w:ascii="Calibri" w:hAnsi="Calibri"/>
        </w:rPr>
        <w:br/>
      </w:r>
      <w:r w:rsidRPr="001523D2">
        <w:rPr>
          <w:rFonts w:ascii="Calibri" w:hAnsi="Calibri"/>
        </w:rPr>
        <w:t>prof. dr hab. inż. Włodzimierz Kiernożycki</w:t>
      </w:r>
    </w:p>
    <w:sectPr w:rsidR="003D0E97" w:rsidRPr="001523D2" w:rsidSect="00F467BD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5853" w14:textId="77777777" w:rsidR="00BA0148" w:rsidRDefault="00BA0148">
      <w:r>
        <w:separator/>
      </w:r>
    </w:p>
  </w:endnote>
  <w:endnote w:type="continuationSeparator" w:id="0">
    <w:p w14:paraId="303B08FB" w14:textId="77777777" w:rsidR="00BA0148" w:rsidRDefault="00B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9647" w14:textId="77777777" w:rsidR="008B5167" w:rsidRDefault="008B5167" w:rsidP="008B51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FE4B4" w14:textId="77777777" w:rsidR="008B5167" w:rsidRDefault="008B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C740" w14:textId="77777777" w:rsidR="00BA0148" w:rsidRDefault="00BA0148">
      <w:r>
        <w:separator/>
      </w:r>
    </w:p>
  </w:footnote>
  <w:footnote w:type="continuationSeparator" w:id="0">
    <w:p w14:paraId="1F6F51EC" w14:textId="77777777" w:rsidR="00BA0148" w:rsidRDefault="00BA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9665FD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3" w:hanging="283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E9D0729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) "/>
      <w:lvlJc w:val="left"/>
      <w:pPr>
        <w:tabs>
          <w:tab w:val="num" w:pos="2160"/>
        </w:tabs>
        <w:ind w:left="2443" w:hanging="283"/>
      </w:pPr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15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9F6804E6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 "/>
      <w:lvlJc w:val="left"/>
      <w:pPr>
        <w:tabs>
          <w:tab w:val="num" w:pos="1980"/>
        </w:tabs>
        <w:ind w:left="2263" w:hanging="283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7C2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1218832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50E254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815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77303B7"/>
    <w:multiLevelType w:val="hybridMultilevel"/>
    <w:tmpl w:val="C082EFD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0CA67649"/>
    <w:multiLevelType w:val="hybridMultilevel"/>
    <w:tmpl w:val="121634F6"/>
    <w:lvl w:ilvl="0" w:tplc="21FE8A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21DEAF90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AB0044"/>
    <w:multiLevelType w:val="multilevel"/>
    <w:tmpl w:val="94A042F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6B72813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C3A0AD1"/>
    <w:multiLevelType w:val="multilevel"/>
    <w:tmpl w:val="F8D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D56B9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A92C66"/>
    <w:multiLevelType w:val="hybridMultilevel"/>
    <w:tmpl w:val="A6F44D66"/>
    <w:lvl w:ilvl="0" w:tplc="A9BCFD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491971"/>
    <w:multiLevelType w:val="hybridMultilevel"/>
    <w:tmpl w:val="90545082"/>
    <w:lvl w:ilvl="0" w:tplc="2B7C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92FE8"/>
    <w:multiLevelType w:val="hybridMultilevel"/>
    <w:tmpl w:val="4BB00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A69F5"/>
    <w:multiLevelType w:val="hybridMultilevel"/>
    <w:tmpl w:val="FF0406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EDE"/>
    <w:multiLevelType w:val="hybridMultilevel"/>
    <w:tmpl w:val="F8DCA0A8"/>
    <w:lvl w:ilvl="0" w:tplc="646C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955028"/>
    <w:multiLevelType w:val="hybridMultilevel"/>
    <w:tmpl w:val="1BE0AF9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22D986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1ED58EE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44E213B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5785868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A2A792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686868"/>
    <w:multiLevelType w:val="hybridMultilevel"/>
    <w:tmpl w:val="0D74670A"/>
    <w:lvl w:ilvl="0" w:tplc="9746C498">
      <w:start w:val="1"/>
      <w:numFmt w:val="lowerLetter"/>
      <w:lvlText w:val="2%1)"/>
      <w:lvlJc w:val="left"/>
      <w:pPr>
        <w:ind w:left="1800" w:hanging="360"/>
      </w:pPr>
      <w:rPr>
        <w:rFonts w:hint="default"/>
      </w:rPr>
    </w:lvl>
    <w:lvl w:ilvl="1" w:tplc="B914B50C">
      <w:start w:val="3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8F4549E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45B4055"/>
    <w:multiLevelType w:val="hybridMultilevel"/>
    <w:tmpl w:val="BD90F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4EA6F2E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D5A84"/>
    <w:multiLevelType w:val="multilevel"/>
    <w:tmpl w:val="9A6E03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F9F685A"/>
    <w:multiLevelType w:val="hybridMultilevel"/>
    <w:tmpl w:val="9BCA0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F2383"/>
    <w:multiLevelType w:val="multilevel"/>
    <w:tmpl w:val="84FC40F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1F0444A"/>
    <w:multiLevelType w:val="hybridMultilevel"/>
    <w:tmpl w:val="18560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C70C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B135625"/>
    <w:multiLevelType w:val="hybridMultilevel"/>
    <w:tmpl w:val="487E79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44"/>
  </w:num>
  <w:num w:numId="25">
    <w:abstractNumId w:val="22"/>
  </w:num>
  <w:num w:numId="26">
    <w:abstractNumId w:val="28"/>
  </w:num>
  <w:num w:numId="27">
    <w:abstractNumId w:val="46"/>
  </w:num>
  <w:num w:numId="28">
    <w:abstractNumId w:val="30"/>
  </w:num>
  <w:num w:numId="29">
    <w:abstractNumId w:val="31"/>
  </w:num>
  <w:num w:numId="30">
    <w:abstractNumId w:val="32"/>
  </w:num>
  <w:num w:numId="31">
    <w:abstractNumId w:val="37"/>
  </w:num>
  <w:num w:numId="32">
    <w:abstractNumId w:val="39"/>
  </w:num>
  <w:num w:numId="33">
    <w:abstractNumId w:val="33"/>
  </w:num>
  <w:num w:numId="34">
    <w:abstractNumId w:val="35"/>
  </w:num>
  <w:num w:numId="35">
    <w:abstractNumId w:val="45"/>
  </w:num>
  <w:num w:numId="36">
    <w:abstractNumId w:val="36"/>
  </w:num>
  <w:num w:numId="37">
    <w:abstractNumId w:val="27"/>
  </w:num>
  <w:num w:numId="38">
    <w:abstractNumId w:val="34"/>
  </w:num>
  <w:num w:numId="39">
    <w:abstractNumId w:val="25"/>
  </w:num>
  <w:num w:numId="40">
    <w:abstractNumId w:val="24"/>
  </w:num>
  <w:num w:numId="41">
    <w:abstractNumId w:val="26"/>
  </w:num>
  <w:num w:numId="42">
    <w:abstractNumId w:val="29"/>
  </w:num>
  <w:num w:numId="43">
    <w:abstractNumId w:val="42"/>
  </w:num>
  <w:num w:numId="44">
    <w:abstractNumId w:val="40"/>
  </w:num>
  <w:num w:numId="45">
    <w:abstractNumId w:val="38"/>
  </w:num>
  <w:num w:numId="46">
    <w:abstractNumId w:val="4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BE"/>
    <w:rsid w:val="00002553"/>
    <w:rsid w:val="00002EF9"/>
    <w:rsid w:val="000168DC"/>
    <w:rsid w:val="00034B24"/>
    <w:rsid w:val="00045670"/>
    <w:rsid w:val="00050A06"/>
    <w:rsid w:val="00053095"/>
    <w:rsid w:val="000628E4"/>
    <w:rsid w:val="000654FD"/>
    <w:rsid w:val="00067795"/>
    <w:rsid w:val="00074140"/>
    <w:rsid w:val="00076928"/>
    <w:rsid w:val="0008154F"/>
    <w:rsid w:val="000A5466"/>
    <w:rsid w:val="000B209B"/>
    <w:rsid w:val="000C1C74"/>
    <w:rsid w:val="00101382"/>
    <w:rsid w:val="0010293A"/>
    <w:rsid w:val="00112D0D"/>
    <w:rsid w:val="001523D2"/>
    <w:rsid w:val="00174BA2"/>
    <w:rsid w:val="00177AA0"/>
    <w:rsid w:val="001973BE"/>
    <w:rsid w:val="001C2D02"/>
    <w:rsid w:val="001C5A1A"/>
    <w:rsid w:val="001F56BE"/>
    <w:rsid w:val="0022350C"/>
    <w:rsid w:val="00232ABD"/>
    <w:rsid w:val="00241BAE"/>
    <w:rsid w:val="00241DFA"/>
    <w:rsid w:val="00260D34"/>
    <w:rsid w:val="00281BE1"/>
    <w:rsid w:val="002912DA"/>
    <w:rsid w:val="00293FFF"/>
    <w:rsid w:val="002A43F0"/>
    <w:rsid w:val="002B6777"/>
    <w:rsid w:val="002C12A7"/>
    <w:rsid w:val="002D0213"/>
    <w:rsid w:val="002E7FA7"/>
    <w:rsid w:val="002F25C3"/>
    <w:rsid w:val="00300B90"/>
    <w:rsid w:val="003471C6"/>
    <w:rsid w:val="003831D7"/>
    <w:rsid w:val="00385689"/>
    <w:rsid w:val="00393BE1"/>
    <w:rsid w:val="00393EB9"/>
    <w:rsid w:val="003A1646"/>
    <w:rsid w:val="003C702D"/>
    <w:rsid w:val="003D0E97"/>
    <w:rsid w:val="003D36A1"/>
    <w:rsid w:val="003E0D83"/>
    <w:rsid w:val="003E2362"/>
    <w:rsid w:val="0041027A"/>
    <w:rsid w:val="00411B00"/>
    <w:rsid w:val="00437592"/>
    <w:rsid w:val="00452166"/>
    <w:rsid w:val="004543FA"/>
    <w:rsid w:val="00454719"/>
    <w:rsid w:val="004556B9"/>
    <w:rsid w:val="004558B1"/>
    <w:rsid w:val="004655A5"/>
    <w:rsid w:val="004707AC"/>
    <w:rsid w:val="00477D67"/>
    <w:rsid w:val="004A1373"/>
    <w:rsid w:val="004A2339"/>
    <w:rsid w:val="004C6736"/>
    <w:rsid w:val="004D1255"/>
    <w:rsid w:val="004E6912"/>
    <w:rsid w:val="00501C97"/>
    <w:rsid w:val="0052042E"/>
    <w:rsid w:val="005232FA"/>
    <w:rsid w:val="00532D66"/>
    <w:rsid w:val="00562452"/>
    <w:rsid w:val="005803DA"/>
    <w:rsid w:val="00582DEA"/>
    <w:rsid w:val="00587DED"/>
    <w:rsid w:val="005C418E"/>
    <w:rsid w:val="005C4397"/>
    <w:rsid w:val="005E1051"/>
    <w:rsid w:val="005E2C5C"/>
    <w:rsid w:val="00605C64"/>
    <w:rsid w:val="00610225"/>
    <w:rsid w:val="00610A87"/>
    <w:rsid w:val="00610E07"/>
    <w:rsid w:val="006260C5"/>
    <w:rsid w:val="00641235"/>
    <w:rsid w:val="00645467"/>
    <w:rsid w:val="006459AA"/>
    <w:rsid w:val="00674536"/>
    <w:rsid w:val="00684EC7"/>
    <w:rsid w:val="0068615B"/>
    <w:rsid w:val="006B46A3"/>
    <w:rsid w:val="006B7A08"/>
    <w:rsid w:val="006C277A"/>
    <w:rsid w:val="006D7C97"/>
    <w:rsid w:val="00710352"/>
    <w:rsid w:val="00712920"/>
    <w:rsid w:val="00735A22"/>
    <w:rsid w:val="007C50DE"/>
    <w:rsid w:val="007E33F8"/>
    <w:rsid w:val="007F0B62"/>
    <w:rsid w:val="00821193"/>
    <w:rsid w:val="00827D63"/>
    <w:rsid w:val="00831DB0"/>
    <w:rsid w:val="00857677"/>
    <w:rsid w:val="008629B1"/>
    <w:rsid w:val="00875482"/>
    <w:rsid w:val="00885658"/>
    <w:rsid w:val="00895DAF"/>
    <w:rsid w:val="0089742E"/>
    <w:rsid w:val="008A2941"/>
    <w:rsid w:val="008B0BC1"/>
    <w:rsid w:val="008B5167"/>
    <w:rsid w:val="008D37AF"/>
    <w:rsid w:val="008D7055"/>
    <w:rsid w:val="008E092D"/>
    <w:rsid w:val="008E1022"/>
    <w:rsid w:val="008E311E"/>
    <w:rsid w:val="00910051"/>
    <w:rsid w:val="00911C16"/>
    <w:rsid w:val="00926B05"/>
    <w:rsid w:val="00931C25"/>
    <w:rsid w:val="00932368"/>
    <w:rsid w:val="00955D2C"/>
    <w:rsid w:val="00982625"/>
    <w:rsid w:val="009865B3"/>
    <w:rsid w:val="00990B7B"/>
    <w:rsid w:val="00997AE7"/>
    <w:rsid w:val="009B3D1E"/>
    <w:rsid w:val="009D6520"/>
    <w:rsid w:val="009E25E0"/>
    <w:rsid w:val="009F4D37"/>
    <w:rsid w:val="00A04DD4"/>
    <w:rsid w:val="00A05375"/>
    <w:rsid w:val="00A13492"/>
    <w:rsid w:val="00A13690"/>
    <w:rsid w:val="00A26490"/>
    <w:rsid w:val="00A37C71"/>
    <w:rsid w:val="00A61DE1"/>
    <w:rsid w:val="00A95D7D"/>
    <w:rsid w:val="00A96C27"/>
    <w:rsid w:val="00AA0D53"/>
    <w:rsid w:val="00AA7148"/>
    <w:rsid w:val="00AB3C63"/>
    <w:rsid w:val="00AB7FB1"/>
    <w:rsid w:val="00AC1056"/>
    <w:rsid w:val="00AD2F57"/>
    <w:rsid w:val="00AF3B75"/>
    <w:rsid w:val="00B04BD7"/>
    <w:rsid w:val="00B14C01"/>
    <w:rsid w:val="00B173DD"/>
    <w:rsid w:val="00B30517"/>
    <w:rsid w:val="00B53611"/>
    <w:rsid w:val="00B62DF8"/>
    <w:rsid w:val="00B6651F"/>
    <w:rsid w:val="00B777CA"/>
    <w:rsid w:val="00B94432"/>
    <w:rsid w:val="00BA0148"/>
    <w:rsid w:val="00BA04DB"/>
    <w:rsid w:val="00BE3DB8"/>
    <w:rsid w:val="00BE3E90"/>
    <w:rsid w:val="00BF31E0"/>
    <w:rsid w:val="00BF7370"/>
    <w:rsid w:val="00C01A6F"/>
    <w:rsid w:val="00C041FF"/>
    <w:rsid w:val="00C04AD1"/>
    <w:rsid w:val="00C10E7D"/>
    <w:rsid w:val="00C21129"/>
    <w:rsid w:val="00C32E6C"/>
    <w:rsid w:val="00C40B9C"/>
    <w:rsid w:val="00C54942"/>
    <w:rsid w:val="00C55F4A"/>
    <w:rsid w:val="00C570C6"/>
    <w:rsid w:val="00C65C5A"/>
    <w:rsid w:val="00C81E88"/>
    <w:rsid w:val="00CA33B3"/>
    <w:rsid w:val="00CB1BAF"/>
    <w:rsid w:val="00CF0B41"/>
    <w:rsid w:val="00D12400"/>
    <w:rsid w:val="00D2010C"/>
    <w:rsid w:val="00D26C14"/>
    <w:rsid w:val="00D84C4A"/>
    <w:rsid w:val="00D92A4B"/>
    <w:rsid w:val="00D92EDE"/>
    <w:rsid w:val="00D957DB"/>
    <w:rsid w:val="00D97A5B"/>
    <w:rsid w:val="00DB3C1E"/>
    <w:rsid w:val="00DD71C6"/>
    <w:rsid w:val="00DE6464"/>
    <w:rsid w:val="00E00F92"/>
    <w:rsid w:val="00E31EC5"/>
    <w:rsid w:val="00E35C40"/>
    <w:rsid w:val="00E44B72"/>
    <w:rsid w:val="00E4715E"/>
    <w:rsid w:val="00E6246C"/>
    <w:rsid w:val="00E65034"/>
    <w:rsid w:val="00E74BA4"/>
    <w:rsid w:val="00E91136"/>
    <w:rsid w:val="00E942DE"/>
    <w:rsid w:val="00E962DD"/>
    <w:rsid w:val="00EB4F3E"/>
    <w:rsid w:val="00EF1C89"/>
    <w:rsid w:val="00F1587D"/>
    <w:rsid w:val="00F26FB1"/>
    <w:rsid w:val="00F44FAC"/>
    <w:rsid w:val="00F467BD"/>
    <w:rsid w:val="00F51F72"/>
    <w:rsid w:val="00F536AC"/>
    <w:rsid w:val="00F73060"/>
    <w:rsid w:val="00F93E2C"/>
    <w:rsid w:val="00F96216"/>
    <w:rsid w:val="00FB01EA"/>
    <w:rsid w:val="00FB04A0"/>
    <w:rsid w:val="00FB15E8"/>
    <w:rsid w:val="00FB5DB0"/>
    <w:rsid w:val="00FD499C"/>
    <w:rsid w:val="00FE2648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9D7D0C"/>
  <w15:docId w15:val="{4BDA4106-F145-46F0-B5EE-AB31ACE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agwek"/>
    <w:next w:val="Normalny"/>
    <w:qFormat/>
    <w:rsid w:val="00DE6464"/>
    <w:pPr>
      <w:tabs>
        <w:tab w:val="left" w:pos="2880"/>
      </w:tabs>
      <w:spacing w:before="120" w:after="60"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after="80"/>
      <w:outlineLvl w:val="2"/>
    </w:pPr>
    <w:rPr>
      <w:b/>
      <w:kern w:val="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84" w:lineRule="atLeast"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color w:val="auto"/>
    </w:rPr>
  </w:style>
  <w:style w:type="character" w:customStyle="1" w:styleId="WW8Num1z1">
    <w:name w:val="WW8Num1z1"/>
    <w:rPr>
      <w:color w:val="008000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6">
    <w:name w:val="WW8Num1z6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Pr>
      <w:b w:val="0"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3z1">
    <w:name w:val="WW8Num3z1"/>
    <w:rPr>
      <w:rFonts w:ascii="Wingdings" w:hAnsi="Wingdings"/>
      <w:sz w:val="20"/>
    </w:rPr>
  </w:style>
  <w:style w:type="character" w:customStyle="1" w:styleId="WW8Num4z0">
    <w:name w:val="WW8Num4z0"/>
    <w:rPr>
      <w:b/>
      <w:i w:val="0"/>
      <w:sz w:val="26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i w:val="0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color w:val="auto"/>
    </w:rPr>
  </w:style>
  <w:style w:type="character" w:customStyle="1" w:styleId="WW8Num7z1">
    <w:name w:val="WW8Num7z1"/>
    <w:rPr>
      <w:b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  <w:rPr>
      <w:color w:val="auto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4z1">
    <w:name w:val="WW8Num14z1"/>
    <w:rPr>
      <w:color w:val="auto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6">
    <w:name w:val="WW8Num14z6"/>
    <w:rPr>
      <w:rFonts w:ascii="Times New Roman" w:hAnsi="Times New Roman"/>
      <w:b w:val="0"/>
      <w:i w:val="0"/>
      <w:sz w:val="24"/>
      <w:u w:val="none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7z2">
    <w:name w:val="WW8Num17z2"/>
    <w:rPr>
      <w:color w:val="FF0000"/>
    </w:rPr>
  </w:style>
  <w:style w:type="character" w:customStyle="1" w:styleId="WW8Num19z0">
    <w:name w:val="WW8Num19z0"/>
    <w:rPr>
      <w:b w:val="0"/>
      <w:color w:val="auto"/>
      <w:sz w:val="24"/>
      <w:szCs w:val="24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5z1">
    <w:name w:val="WW8Num25z1"/>
    <w:rPr>
      <w:rFonts w:ascii="Symbol" w:eastAsia="Times New Roman" w:hAnsi="Symbol" w:cs="Times New Roman"/>
      <w:b w:val="0"/>
      <w:color w:val="FF0000"/>
    </w:rPr>
  </w:style>
  <w:style w:type="character" w:customStyle="1" w:styleId="WW8Num27z0">
    <w:name w:val="WW8Num27z0"/>
    <w:rPr>
      <w:b w:val="0"/>
      <w:color w:val="auto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7z2">
    <w:name w:val="WW8Num27z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9z0">
    <w:name w:val="WW8Num29z0"/>
    <w:rPr>
      <w:b w:val="0"/>
      <w:color w:val="auto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next w:val="Podtytu"/>
    <w:qFormat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next w:val="Tekstpodstawowy"/>
    <w:qFormat/>
    <w:pPr>
      <w:spacing w:after="240" w:line="360" w:lineRule="atLeast"/>
      <w:jc w:val="center"/>
    </w:pPr>
    <w:rPr>
      <w:b/>
      <w:cap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pPr>
      <w:keepNext/>
      <w:spacing w:after="0"/>
      <w:jc w:val="both"/>
    </w:p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rsid w:val="00E31EC5"/>
    <w:pPr>
      <w:spacing w:after="120" w:line="480" w:lineRule="auto"/>
    </w:pPr>
  </w:style>
  <w:style w:type="paragraph" w:styleId="Tekstpodstawowy3">
    <w:name w:val="Body Text 3"/>
    <w:basedOn w:val="Normalny"/>
    <w:rsid w:val="00A96C27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926B0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911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1136"/>
  </w:style>
  <w:style w:type="character" w:customStyle="1" w:styleId="TekstkomentarzaZnak">
    <w:name w:val="Tekst komentarza Znak"/>
    <w:link w:val="Tekstkomentarza"/>
    <w:rsid w:val="00E9113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91136"/>
    <w:rPr>
      <w:b/>
      <w:bCs/>
    </w:rPr>
  </w:style>
  <w:style w:type="character" w:customStyle="1" w:styleId="TematkomentarzaZnak">
    <w:name w:val="Temat komentarza Znak"/>
    <w:link w:val="Tematkomentarza"/>
    <w:rsid w:val="00E9113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A0D8-81A5-4140-810A-2AF35AF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w Szczecinie z dnia 31 sierpnia 2016 r. zmieniające zarządzenie nr 77 Rektora ZUT z dnia 7 grudnia 2011 r. w sprawie wprowadzenia „Instrukcji gospodarowania drukami ścisłego zarachowania w Zachodniopomorskim Uniwersytecie Tec</vt:lpstr>
    </vt:vector>
  </TitlesOfParts>
  <Company>Akademia Rolnicza w Szczecinie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w Szczecinie z dnia 31 sierpnia 2016 r. zmieniające zarządzenie nr 77 Rektora ZUT z dnia 7 grudnia 2011 r. w sprawie wprowadzenia „Instrukcji gospodarowania drukami ścisłego zarachowania w Zachodniopomorskim Uniwersytecie Technologicznym w Szczecinie”</dc:title>
  <dc:creator>kacprzak</dc:creator>
  <cp:lastModifiedBy>Marta Buśko</cp:lastModifiedBy>
  <cp:revision>7</cp:revision>
  <cp:lastPrinted>2020-10-26T08:09:00Z</cp:lastPrinted>
  <dcterms:created xsi:type="dcterms:W3CDTF">2020-10-26T08:02:00Z</dcterms:created>
  <dcterms:modified xsi:type="dcterms:W3CDTF">2021-10-21T09:22:00Z</dcterms:modified>
</cp:coreProperties>
</file>