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2DF2" w14:textId="12682268" w:rsidR="008A1BFC" w:rsidRPr="00AA0A52" w:rsidRDefault="003B245A" w:rsidP="00AA0A52">
      <w:pPr>
        <w:tabs>
          <w:tab w:val="right" w:pos="9923"/>
        </w:tabs>
        <w:spacing w:before="120" w:line="360" w:lineRule="auto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bCs/>
          <w:sz w:val="18"/>
          <w:szCs w:val="18"/>
          <w:lang w:eastAsia="ar-SA"/>
        </w:rPr>
        <w:t>Oznaczenie sprawy:</w:t>
      </w:r>
      <w:r w:rsidR="00AE1A19" w:rsidRPr="00AA0A52">
        <w:rPr>
          <w:rFonts w:ascii="Calibri" w:hAnsi="Calibri" w:cs="Arial"/>
          <w:bCs/>
          <w:sz w:val="18"/>
          <w:szCs w:val="18"/>
          <w:lang w:eastAsia="ar-SA"/>
        </w:rPr>
        <w:t xml:space="preserve"> </w:t>
      </w:r>
      <w:proofErr w:type="spellStart"/>
      <w:r w:rsidRPr="00AA0A52">
        <w:rPr>
          <w:rFonts w:ascii="Calibri" w:hAnsi="Calibri" w:cs="Arial"/>
          <w:bCs/>
          <w:sz w:val="18"/>
          <w:szCs w:val="18"/>
          <w:lang w:eastAsia="ar-SA"/>
        </w:rPr>
        <w:t>WIMiM</w:t>
      </w:r>
      <w:proofErr w:type="spellEnd"/>
      <w:r w:rsidRPr="00AA0A52">
        <w:rPr>
          <w:rFonts w:ascii="Calibri" w:hAnsi="Calibri" w:cs="Arial"/>
          <w:bCs/>
          <w:sz w:val="18"/>
          <w:szCs w:val="18"/>
          <w:lang w:eastAsia="ar-SA"/>
        </w:rPr>
        <w:t>/AZA</w:t>
      </w:r>
      <w:r w:rsidR="00AE1A19" w:rsidRPr="00AA0A52">
        <w:rPr>
          <w:rFonts w:ascii="Calibri" w:hAnsi="Calibri" w:cs="Arial"/>
          <w:bCs/>
          <w:sz w:val="18"/>
          <w:szCs w:val="18"/>
          <w:lang w:eastAsia="ar-SA"/>
        </w:rPr>
        <w:t>/</w:t>
      </w:r>
      <w:r w:rsidRPr="00AA0A52">
        <w:rPr>
          <w:rFonts w:ascii="Calibri" w:hAnsi="Calibri" w:cs="Arial"/>
          <w:bCs/>
          <w:sz w:val="18"/>
          <w:szCs w:val="18"/>
          <w:lang w:eastAsia="ar-SA"/>
        </w:rPr>
        <w:t>371/2022</w:t>
      </w:r>
    </w:p>
    <w:p w14:paraId="7DA6EB12" w14:textId="2568BE88" w:rsidR="00AE1A19" w:rsidRPr="00AA0A52" w:rsidRDefault="00AE1A19" w:rsidP="00AA0A52">
      <w:pPr>
        <w:spacing w:line="360" w:lineRule="auto"/>
        <w:ind w:right="561"/>
        <w:jc w:val="center"/>
        <w:outlineLvl w:val="0"/>
        <w:rPr>
          <w:rFonts w:ascii="Calibri" w:hAnsi="Calibri" w:cs="Arial"/>
          <w:b/>
        </w:rPr>
      </w:pPr>
      <w:r w:rsidRPr="00AA0A52">
        <w:rPr>
          <w:rFonts w:ascii="Calibri" w:hAnsi="Calibri" w:cs="Arial"/>
          <w:b/>
        </w:rPr>
        <w:t xml:space="preserve">Zaproszenie do składania ofert </w:t>
      </w:r>
      <w:r w:rsidR="00AA0A52" w:rsidRPr="00AA0A52">
        <w:rPr>
          <w:rFonts w:ascii="Calibri" w:hAnsi="Calibri" w:cs="Arial"/>
          <w:b/>
        </w:rPr>
        <w:br/>
      </w:r>
      <w:r w:rsidRPr="00AA0A52">
        <w:rPr>
          <w:rFonts w:ascii="Calibri" w:hAnsi="Calibri" w:cs="Arial"/>
          <w:b/>
        </w:rPr>
        <w:t>„</w:t>
      </w:r>
      <w:r w:rsidR="004A1B3F" w:rsidRPr="00AA0A52">
        <w:rPr>
          <w:rFonts w:ascii="Calibri" w:hAnsi="Calibri" w:cs="Arial"/>
          <w:b/>
        </w:rPr>
        <w:t xml:space="preserve">Dostawa </w:t>
      </w:r>
      <w:r w:rsidR="00C71E9A" w:rsidRPr="00AA0A52">
        <w:rPr>
          <w:rFonts w:ascii="Calibri" w:hAnsi="Calibri" w:cs="Arial"/>
          <w:b/>
        </w:rPr>
        <w:t>tablic</w:t>
      </w:r>
      <w:r w:rsidR="003B245A" w:rsidRPr="00AA0A52">
        <w:rPr>
          <w:rFonts w:ascii="Calibri" w:hAnsi="Calibri" w:cs="Arial"/>
          <w:b/>
        </w:rPr>
        <w:t xml:space="preserve"> </w:t>
      </w:r>
      <w:proofErr w:type="spellStart"/>
      <w:r w:rsidR="00C71E9A" w:rsidRPr="00AA0A52">
        <w:rPr>
          <w:rFonts w:ascii="Calibri" w:hAnsi="Calibri" w:cs="Arial"/>
          <w:b/>
        </w:rPr>
        <w:t>suchościeralnych</w:t>
      </w:r>
      <w:proofErr w:type="spellEnd"/>
      <w:r w:rsidRPr="00AA0A52">
        <w:rPr>
          <w:rFonts w:ascii="Calibri" w:hAnsi="Calibri" w:cs="Arial"/>
          <w:b/>
        </w:rPr>
        <w:t xml:space="preserve">” </w:t>
      </w:r>
    </w:p>
    <w:p w14:paraId="7C1BB72D" w14:textId="11C734DA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uppressAutoHyphens/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Zamawiający: </w:t>
      </w:r>
      <w:r w:rsidR="00EF3792" w:rsidRPr="00AA0A52">
        <w:rPr>
          <w:rFonts w:ascii="Calibri" w:hAnsi="Calibri" w:cs="Arial"/>
          <w:sz w:val="18"/>
          <w:szCs w:val="18"/>
        </w:rPr>
        <w:t>Zachodniopomorski Uniwersytet Technologiczny w Szczecinie, al. Piastów 17, 70-310 Szczecin</w:t>
      </w:r>
      <w:r w:rsidR="0078730C" w:rsidRPr="00AA0A52">
        <w:rPr>
          <w:rFonts w:ascii="Calibri" w:hAnsi="Calibri" w:cs="Arial"/>
          <w:sz w:val="18"/>
          <w:szCs w:val="18"/>
        </w:rPr>
        <w:t>.</w:t>
      </w:r>
    </w:p>
    <w:p w14:paraId="4E4F3654" w14:textId="3E548C55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uppressAutoHyphens/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Tryb udzielenia zamówienia: </w:t>
      </w:r>
      <w:r w:rsidRPr="00AA0A52">
        <w:rPr>
          <w:rFonts w:ascii="Calibri" w:hAnsi="Calibri" w:cs="Calibri"/>
          <w:sz w:val="18"/>
          <w:szCs w:val="18"/>
          <w:lang w:eastAsia="ar-SA"/>
        </w:rPr>
        <w:t xml:space="preserve">Postępowanie </w:t>
      </w:r>
      <w:r w:rsidR="00B4765B" w:rsidRPr="00AA0A52">
        <w:rPr>
          <w:rFonts w:ascii="Calibri" w:hAnsi="Calibri" w:cs="Calibri"/>
          <w:sz w:val="18"/>
          <w:szCs w:val="18"/>
          <w:lang w:eastAsia="ar-SA"/>
        </w:rPr>
        <w:t>poniżej</w:t>
      </w:r>
      <w:r w:rsidR="00943D12" w:rsidRPr="00AA0A52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Hlk95820946"/>
      <w:r w:rsidR="00943D12" w:rsidRPr="00AA0A52">
        <w:rPr>
          <w:rFonts w:ascii="Calibri" w:hAnsi="Calibri" w:cs="Calibri"/>
          <w:sz w:val="18"/>
          <w:szCs w:val="18"/>
          <w:lang w:eastAsia="ar-SA"/>
        </w:rPr>
        <w:t xml:space="preserve">progu stosowania </w:t>
      </w:r>
      <w:r w:rsidRPr="00AA0A52">
        <w:rPr>
          <w:rFonts w:ascii="Calibri" w:hAnsi="Calibri" w:cs="Calibri"/>
          <w:sz w:val="18"/>
          <w:szCs w:val="18"/>
        </w:rPr>
        <w:t>ustaw</w:t>
      </w:r>
      <w:r w:rsidR="00943D12" w:rsidRPr="00AA0A52">
        <w:rPr>
          <w:rFonts w:ascii="Calibri" w:hAnsi="Calibri" w:cs="Calibri"/>
          <w:sz w:val="18"/>
          <w:szCs w:val="18"/>
        </w:rPr>
        <w:t>y</w:t>
      </w:r>
      <w:r w:rsidRPr="00AA0A52">
        <w:rPr>
          <w:rFonts w:ascii="Calibri" w:hAnsi="Calibri" w:cs="Calibri"/>
          <w:sz w:val="18"/>
          <w:szCs w:val="18"/>
        </w:rPr>
        <w:t xml:space="preserve"> Prawo zamówień publicznych</w:t>
      </w:r>
      <w:r w:rsidR="00B4765B" w:rsidRPr="00AA0A52">
        <w:rPr>
          <w:rFonts w:ascii="Calibri" w:hAnsi="Calibri" w:cs="Calibri"/>
          <w:sz w:val="18"/>
          <w:szCs w:val="18"/>
        </w:rPr>
        <w:t xml:space="preserve"> </w:t>
      </w:r>
      <w:r w:rsidRPr="00AA0A52">
        <w:rPr>
          <w:rFonts w:ascii="Calibri" w:hAnsi="Calibri" w:cs="Calibri"/>
          <w:sz w:val="18"/>
          <w:szCs w:val="18"/>
        </w:rPr>
        <w:t>(Dz. U. z </w:t>
      </w:r>
      <w:r w:rsidR="00C406E6" w:rsidRPr="00AA0A52">
        <w:rPr>
          <w:rFonts w:ascii="Calibri" w:hAnsi="Calibri" w:cs="Calibri"/>
          <w:sz w:val="18"/>
          <w:szCs w:val="18"/>
        </w:rPr>
        <w:t xml:space="preserve">2021 </w:t>
      </w:r>
      <w:r w:rsidRPr="00AA0A52">
        <w:rPr>
          <w:rFonts w:ascii="Calibri" w:hAnsi="Calibri" w:cs="Calibri"/>
          <w:sz w:val="18"/>
          <w:szCs w:val="18"/>
        </w:rPr>
        <w:t xml:space="preserve">r., poz. </w:t>
      </w:r>
      <w:r w:rsidR="00C406E6" w:rsidRPr="00AA0A52">
        <w:rPr>
          <w:rFonts w:ascii="Calibri" w:hAnsi="Calibri" w:cs="Calibri"/>
          <w:sz w:val="18"/>
          <w:szCs w:val="18"/>
        </w:rPr>
        <w:t>1129</w:t>
      </w:r>
      <w:r w:rsidRPr="00AA0A52">
        <w:rPr>
          <w:rFonts w:ascii="Calibri" w:hAnsi="Calibri" w:cs="Calibri"/>
          <w:sz w:val="18"/>
          <w:szCs w:val="18"/>
        </w:rPr>
        <w:t xml:space="preserve"> z</w:t>
      </w:r>
      <w:r w:rsidR="00235E90" w:rsidRPr="00AA0A52">
        <w:rPr>
          <w:rFonts w:ascii="Calibri" w:hAnsi="Calibri" w:cs="Calibri"/>
          <w:sz w:val="18"/>
          <w:szCs w:val="18"/>
        </w:rPr>
        <w:t>e</w:t>
      </w:r>
      <w:r w:rsidRPr="00AA0A52">
        <w:rPr>
          <w:rFonts w:ascii="Calibri" w:hAnsi="Calibri" w:cs="Calibri"/>
          <w:sz w:val="18"/>
          <w:szCs w:val="18"/>
        </w:rPr>
        <w:t xml:space="preserve"> zm.)</w:t>
      </w:r>
      <w:r w:rsidR="00943D12" w:rsidRPr="00AA0A52">
        <w:rPr>
          <w:rFonts w:ascii="Calibri" w:hAnsi="Calibri" w:cs="Calibri"/>
          <w:sz w:val="18"/>
          <w:szCs w:val="18"/>
        </w:rPr>
        <w:t xml:space="preserve">, zgodnie z obowiązującym Regulaminem udzielania zamówień publicznych </w:t>
      </w:r>
      <w:r w:rsidR="0078730C" w:rsidRPr="00AA0A52">
        <w:rPr>
          <w:rFonts w:ascii="Calibri" w:hAnsi="Calibri" w:cs="Calibri"/>
          <w:sz w:val="18"/>
          <w:szCs w:val="18"/>
        </w:rPr>
        <w:t>w ZUT</w:t>
      </w:r>
    </w:p>
    <w:p w14:paraId="4FE40D74" w14:textId="764345D7" w:rsidR="002D548C" w:rsidRPr="00AA0A52" w:rsidRDefault="002D548C" w:rsidP="00F46E06">
      <w:pPr>
        <w:numPr>
          <w:ilvl w:val="0"/>
          <w:numId w:val="1"/>
        </w:numPr>
        <w:tabs>
          <w:tab w:val="clear" w:pos="720"/>
        </w:tabs>
        <w:suppressAutoHyphens/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Warunki udziału w postępowaniu: O udzielenie zamówienia mogą się ubiegać Wykonawcy, którzy</w:t>
      </w:r>
      <w:r w:rsidRPr="00AA0A52">
        <w:t xml:space="preserve"> </w:t>
      </w:r>
      <w:r w:rsidRPr="00AA0A52">
        <w:rPr>
          <w:rFonts w:ascii="Calibri" w:hAnsi="Calibri" w:cs="Calibri"/>
          <w:sz w:val="18"/>
          <w:szCs w:val="18"/>
        </w:rPr>
        <w:t>podlegają wykluczeniu na</w:t>
      </w:r>
      <w:r w:rsidR="00F46E06">
        <w:rPr>
          <w:rFonts w:ascii="Calibri" w:hAnsi="Calibri" w:cs="Calibri"/>
          <w:sz w:val="18"/>
          <w:szCs w:val="18"/>
        </w:rPr>
        <w:t> </w:t>
      </w:r>
      <w:r w:rsidRPr="00AA0A52">
        <w:rPr>
          <w:rFonts w:ascii="Calibri" w:hAnsi="Calibri" w:cs="Calibri"/>
          <w:sz w:val="18"/>
          <w:szCs w:val="18"/>
        </w:rPr>
        <w:t>podstawie art. 7 ust. 1 ustawy z dnia 13 kwietnia 2022</w:t>
      </w:r>
      <w:r w:rsidR="00AA0A52">
        <w:rPr>
          <w:rFonts w:ascii="Calibri" w:hAnsi="Calibri" w:cs="Calibri"/>
          <w:sz w:val="18"/>
          <w:szCs w:val="18"/>
        </w:rPr>
        <w:t xml:space="preserve"> </w:t>
      </w:r>
      <w:r w:rsidRPr="00AA0A52">
        <w:rPr>
          <w:rFonts w:ascii="Calibri" w:hAnsi="Calibri" w:cs="Calibri"/>
          <w:sz w:val="18"/>
          <w:szCs w:val="18"/>
        </w:rPr>
        <w:t>r. o szczególnych rozwiązaniach w zakresie przeciwdziałania wspieraniu agresji na Ukrainę oraz służących ochronie bezpieczeństwa narodowego (Dz. U. z 2022</w:t>
      </w:r>
      <w:r w:rsidR="00AA0A52">
        <w:rPr>
          <w:rFonts w:ascii="Calibri" w:hAnsi="Calibri" w:cs="Calibri"/>
          <w:sz w:val="18"/>
          <w:szCs w:val="18"/>
        </w:rPr>
        <w:t xml:space="preserve"> </w:t>
      </w:r>
      <w:r w:rsidRPr="00AA0A52">
        <w:rPr>
          <w:rFonts w:ascii="Calibri" w:hAnsi="Calibri" w:cs="Calibri"/>
          <w:sz w:val="18"/>
          <w:szCs w:val="18"/>
        </w:rPr>
        <w:t>r. poz. 835)</w:t>
      </w:r>
    </w:p>
    <w:bookmarkEnd w:id="0"/>
    <w:p w14:paraId="7AE50C47" w14:textId="67D70461" w:rsidR="004A1B3F" w:rsidRPr="00AA0A52" w:rsidRDefault="00AE1A19" w:rsidP="00F46E06">
      <w:pPr>
        <w:numPr>
          <w:ilvl w:val="0"/>
          <w:numId w:val="1"/>
        </w:numPr>
        <w:tabs>
          <w:tab w:val="clear" w:pos="720"/>
        </w:tabs>
        <w:suppressAutoHyphens/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Przedmiot zamówienia: </w:t>
      </w:r>
      <w:r w:rsidR="00C71E9A" w:rsidRPr="00AA0A52">
        <w:rPr>
          <w:rFonts w:ascii="Calibri" w:hAnsi="Calibri" w:cs="Arial"/>
          <w:sz w:val="18"/>
          <w:szCs w:val="18"/>
        </w:rPr>
        <w:t>tablice</w:t>
      </w:r>
      <w:r w:rsidR="0078730C" w:rsidRPr="00AA0A52">
        <w:rPr>
          <w:rFonts w:ascii="Calibri" w:hAnsi="Calibri" w:cs="Arial"/>
          <w:sz w:val="18"/>
          <w:szCs w:val="18"/>
        </w:rPr>
        <w:t xml:space="preserve"> </w:t>
      </w:r>
      <w:proofErr w:type="spellStart"/>
      <w:r w:rsidR="00C71E9A" w:rsidRPr="00AA0A52">
        <w:rPr>
          <w:rFonts w:ascii="Calibri" w:hAnsi="Calibri" w:cs="Arial"/>
          <w:sz w:val="18"/>
          <w:szCs w:val="18"/>
        </w:rPr>
        <w:t>suchościeralne</w:t>
      </w:r>
      <w:proofErr w:type="spellEnd"/>
    </w:p>
    <w:p w14:paraId="0245D906" w14:textId="4C9EFFFC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uppressAutoHyphens/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  <w:lang w:val="en-US"/>
        </w:rPr>
      </w:pPr>
      <w:r w:rsidRPr="00AA0A52">
        <w:rPr>
          <w:rFonts w:ascii="Calibri" w:hAnsi="Calibri" w:cs="Arial"/>
          <w:sz w:val="18"/>
          <w:szCs w:val="18"/>
        </w:rPr>
        <w:t xml:space="preserve">Osoba upoważniona do kontaktu: </w:t>
      </w:r>
      <w:r w:rsidR="00642539" w:rsidRPr="00AA0A52">
        <w:rPr>
          <w:rFonts w:ascii="Calibri" w:hAnsi="Calibri" w:cs="Arial"/>
          <w:sz w:val="18"/>
          <w:szCs w:val="18"/>
        </w:rPr>
        <w:t>Ewelina Kandyba</w:t>
      </w:r>
      <w:r w:rsidR="00235E90" w:rsidRPr="00AA0A52">
        <w:rPr>
          <w:rFonts w:ascii="Calibri" w:hAnsi="Calibri" w:cs="Arial"/>
          <w:sz w:val="18"/>
          <w:szCs w:val="18"/>
        </w:rPr>
        <w:t>,</w:t>
      </w:r>
      <w:r w:rsidR="00E5411C" w:rsidRPr="00AA0A52">
        <w:rPr>
          <w:rFonts w:ascii="Calibri" w:hAnsi="Calibri" w:cs="Arial"/>
          <w:sz w:val="18"/>
          <w:szCs w:val="18"/>
        </w:rPr>
        <w:t xml:space="preserve"> nr tel. </w:t>
      </w:r>
      <w:r w:rsidR="00F015B6" w:rsidRPr="00AA0A52">
        <w:rPr>
          <w:rFonts w:ascii="Calibri" w:hAnsi="Calibri" w:cs="Arial"/>
          <w:sz w:val="18"/>
          <w:szCs w:val="18"/>
          <w:lang w:val="en-US"/>
        </w:rPr>
        <w:t>887870628</w:t>
      </w:r>
      <w:r w:rsidR="00FA5034" w:rsidRPr="00AA0A52">
        <w:rPr>
          <w:rFonts w:ascii="Calibri" w:hAnsi="Calibri" w:cs="Arial"/>
          <w:sz w:val="18"/>
          <w:szCs w:val="18"/>
          <w:lang w:val="en-US"/>
        </w:rPr>
        <w:t>,</w:t>
      </w:r>
      <w:r w:rsidR="00AA0A52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AA0A52">
        <w:rPr>
          <w:rFonts w:ascii="Calibri" w:hAnsi="Calibri" w:cs="Arial"/>
          <w:sz w:val="18"/>
          <w:szCs w:val="18"/>
          <w:lang w:val="en-US"/>
        </w:rPr>
        <w:t xml:space="preserve">e-mail: </w:t>
      </w:r>
      <w:hyperlink r:id="rId8" w:history="1">
        <w:r w:rsidR="00AA0A52" w:rsidRPr="00AB48FE">
          <w:rPr>
            <w:rStyle w:val="Hipercze"/>
            <w:rFonts w:ascii="Calibri" w:hAnsi="Calibri" w:cs="Arial"/>
            <w:sz w:val="18"/>
            <w:szCs w:val="18"/>
          </w:rPr>
          <w:t>ekandyba@zut.edu.pl</w:t>
        </w:r>
      </w:hyperlink>
      <w:r w:rsidR="00AA0A52">
        <w:rPr>
          <w:rFonts w:ascii="Calibri" w:hAnsi="Calibri" w:cs="Arial"/>
          <w:sz w:val="18"/>
          <w:szCs w:val="18"/>
        </w:rPr>
        <w:t xml:space="preserve"> </w:t>
      </w:r>
    </w:p>
    <w:p w14:paraId="4CA36B6F" w14:textId="77777777" w:rsidR="00C406E6" w:rsidRPr="00AA0A52" w:rsidRDefault="00AE1A19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right="559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Termin związania ofertą: okres związania ofertą wynosi 30 dni licząc od upływu terminu składania ofert.</w:t>
      </w:r>
    </w:p>
    <w:p w14:paraId="345D5A44" w14:textId="77777777" w:rsidR="00623902" w:rsidRPr="00AA0A52" w:rsidRDefault="00623902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right="559" w:hanging="284"/>
        <w:jc w:val="both"/>
        <w:rPr>
          <w:rFonts w:ascii="Calibri" w:hAnsi="Calibri" w:cs="Arial"/>
          <w:b/>
          <w:sz w:val="18"/>
          <w:szCs w:val="18"/>
        </w:rPr>
      </w:pPr>
      <w:r w:rsidRPr="00AA0A52">
        <w:rPr>
          <w:rFonts w:ascii="Calibri" w:eastAsia="Calibri" w:hAnsi="Calibri"/>
          <w:b/>
          <w:sz w:val="18"/>
          <w:szCs w:val="18"/>
          <w:lang w:eastAsia="en-US"/>
        </w:rPr>
        <w:t>Opis sposobu przygotowania oferty:</w:t>
      </w:r>
    </w:p>
    <w:p w14:paraId="7C5CC47B" w14:textId="71838736" w:rsidR="00623902" w:rsidRPr="00AA0A52" w:rsidRDefault="00623902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AA0A52">
        <w:rPr>
          <w:rFonts w:ascii="Calibri" w:hAnsi="Calibri" w:cs="Arial"/>
          <w:sz w:val="18"/>
          <w:szCs w:val="18"/>
          <w:lang w:eastAsia="ar-SA"/>
        </w:rPr>
        <w:t xml:space="preserve">Oferta musi być złożona w formie pisemnej oraz winna być podpisana przez osobę/y upoważnioną/e do występowania w imieniu Wykonawcy: </w:t>
      </w:r>
      <w:r w:rsidRPr="00AA0A52">
        <w:rPr>
          <w:rFonts w:ascii="Calibri" w:eastAsia="Calibri" w:hAnsi="Calibri"/>
          <w:b/>
          <w:sz w:val="18"/>
          <w:szCs w:val="18"/>
          <w:lang w:eastAsia="en-US"/>
        </w:rPr>
        <w:t>wypełniony i podpisany formularz oferty</w:t>
      </w:r>
      <w:r w:rsidRPr="00AA0A52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AA0A52">
        <w:rPr>
          <w:rFonts w:ascii="Calibri" w:eastAsia="Calibri" w:hAnsi="Calibri"/>
          <w:i/>
          <w:sz w:val="18"/>
          <w:szCs w:val="18"/>
          <w:lang w:eastAsia="en-US"/>
        </w:rPr>
        <w:t xml:space="preserve">(w formie oryginału) </w:t>
      </w:r>
      <w:r w:rsidRPr="00AA0A52">
        <w:rPr>
          <w:rFonts w:ascii="Calibri" w:eastAsia="Calibri" w:hAnsi="Calibri"/>
          <w:sz w:val="18"/>
          <w:szCs w:val="18"/>
          <w:lang w:eastAsia="en-US"/>
        </w:rPr>
        <w:t xml:space="preserve">zgodny ze wzorem formularza oferty stanowiącym </w:t>
      </w:r>
      <w:r w:rsidRPr="00AA0A52">
        <w:rPr>
          <w:rFonts w:ascii="Calibri" w:eastAsia="Calibri" w:hAnsi="Calibri"/>
          <w:b/>
          <w:sz w:val="18"/>
          <w:szCs w:val="18"/>
          <w:lang w:eastAsia="en-US"/>
        </w:rPr>
        <w:t>Załącznik nr 2 do Zaproszenia</w:t>
      </w:r>
      <w:r w:rsidRPr="00AA0A52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0DEAA476" w14:textId="77777777" w:rsidR="00623902" w:rsidRPr="00AA0A52" w:rsidRDefault="00623902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AA0A52">
        <w:rPr>
          <w:rFonts w:ascii="Calibri" w:hAnsi="Calibri" w:cs="Arial"/>
          <w:sz w:val="18"/>
          <w:szCs w:val="18"/>
        </w:rPr>
        <w:t>Wszystkie strony oferty, a także miejsca, w których Wykonawca naniósł zmiany, winny być parafowane przez osobę podpisującą ofertę.</w:t>
      </w:r>
    </w:p>
    <w:p w14:paraId="7DB40D6B" w14:textId="2ACEAB3A" w:rsidR="004A1B3F" w:rsidRPr="00AA0A52" w:rsidRDefault="004A1B3F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Theme="minorHAnsi" w:hAnsiTheme="minorHAnsi" w:cstheme="minorHAnsi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Ofertę należy przesłać na adres e-mail: </w:t>
      </w:r>
      <w:hyperlink r:id="rId9" w:history="1">
        <w:r w:rsidR="00D315A6" w:rsidRPr="00AA0A52">
          <w:rPr>
            <w:rStyle w:val="Hipercze"/>
            <w:rFonts w:asciiTheme="minorHAnsi" w:hAnsiTheme="minorHAnsi" w:cstheme="minorHAnsi"/>
            <w:sz w:val="18"/>
            <w:szCs w:val="18"/>
          </w:rPr>
          <w:t>ekandyba@zut.edu.pl</w:t>
        </w:r>
      </w:hyperlink>
      <w:r w:rsidR="00D315A6" w:rsidRPr="00AA0A52">
        <w:rPr>
          <w:rFonts w:asciiTheme="minorHAnsi" w:hAnsiTheme="minorHAnsi" w:cstheme="minorHAnsi"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sz w:val="18"/>
          <w:szCs w:val="18"/>
        </w:rPr>
        <w:t xml:space="preserve">w terminie do dnia </w:t>
      </w:r>
      <w:r w:rsidR="00847185" w:rsidRPr="00AA0A52">
        <w:rPr>
          <w:rFonts w:asciiTheme="minorHAnsi" w:hAnsiTheme="minorHAnsi" w:cstheme="minorHAnsi"/>
          <w:sz w:val="18"/>
          <w:szCs w:val="18"/>
        </w:rPr>
        <w:t xml:space="preserve">22.08.2022 </w:t>
      </w:r>
      <w:r w:rsidRPr="00AA0A52">
        <w:rPr>
          <w:rFonts w:asciiTheme="minorHAnsi" w:hAnsiTheme="minorHAnsi" w:cstheme="minorHAnsi"/>
          <w:sz w:val="18"/>
          <w:szCs w:val="18"/>
        </w:rPr>
        <w:t xml:space="preserve">r. </w:t>
      </w:r>
      <w:r w:rsidR="00FA5034" w:rsidRPr="00AA0A52">
        <w:rPr>
          <w:rFonts w:asciiTheme="minorHAnsi" w:hAnsiTheme="minorHAnsi" w:cstheme="minorHAnsi"/>
          <w:sz w:val="18"/>
          <w:szCs w:val="18"/>
        </w:rPr>
        <w:t>do godz. 1</w:t>
      </w:r>
      <w:r w:rsidR="00847185" w:rsidRPr="00AA0A52">
        <w:rPr>
          <w:rFonts w:asciiTheme="minorHAnsi" w:hAnsiTheme="minorHAnsi" w:cstheme="minorHAnsi"/>
          <w:sz w:val="18"/>
          <w:szCs w:val="18"/>
        </w:rPr>
        <w:t>6</w:t>
      </w:r>
      <w:r w:rsidRPr="00AA0A52">
        <w:rPr>
          <w:rFonts w:asciiTheme="minorHAnsi" w:hAnsiTheme="minorHAnsi" w:cstheme="minorHAnsi"/>
          <w:sz w:val="18"/>
          <w:szCs w:val="18"/>
        </w:rPr>
        <w:t>.00.</w:t>
      </w:r>
    </w:p>
    <w:p w14:paraId="7F73B7CE" w14:textId="77777777" w:rsidR="004A1B3F" w:rsidRPr="00AA0A52" w:rsidRDefault="004A1B3F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Wykonawca składając ofertę powinien wpisać w temacie wiadomości e-mail oznaczenie zgodnie z poniższym:</w:t>
      </w:r>
    </w:p>
    <w:p w14:paraId="05840997" w14:textId="7767D29C" w:rsidR="004A1B3F" w:rsidRPr="00AA0A52" w:rsidRDefault="004A1B3F" w:rsidP="00F46E06">
      <w:pPr>
        <w:pStyle w:val="Akapitzlist"/>
        <w:spacing w:line="33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„Oferta </w:t>
      </w:r>
      <w:r w:rsidR="00847185" w:rsidRPr="00AA0A52">
        <w:rPr>
          <w:rFonts w:ascii="Calibri" w:hAnsi="Calibri" w:cs="Calibri"/>
          <w:sz w:val="18"/>
          <w:szCs w:val="18"/>
        </w:rPr>
        <w:t>tablice</w:t>
      </w:r>
      <w:r w:rsidR="009C21C4" w:rsidRPr="00AA0A52">
        <w:rPr>
          <w:rFonts w:ascii="Calibri" w:hAnsi="Calibri" w:cs="Calibri"/>
          <w:sz w:val="18"/>
          <w:szCs w:val="18"/>
        </w:rPr>
        <w:t xml:space="preserve">”. </w:t>
      </w:r>
      <w:r w:rsidRPr="00AA0A52">
        <w:rPr>
          <w:rFonts w:ascii="Calibri" w:hAnsi="Calibri" w:cs="Calibri"/>
          <w:sz w:val="18"/>
          <w:szCs w:val="18"/>
        </w:rPr>
        <w:t>Oferty przesłane po terminie nie będą rozpatrywane.</w:t>
      </w:r>
    </w:p>
    <w:p w14:paraId="3570A5D8" w14:textId="77777777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Opis sposobu obliczenia ceny oferty.</w:t>
      </w:r>
    </w:p>
    <w:p w14:paraId="3D972DF4" w14:textId="77777777" w:rsidR="00AE1A19" w:rsidRPr="00AA0A52" w:rsidRDefault="00AE1A19" w:rsidP="00F46E06">
      <w:pPr>
        <w:pStyle w:val="Akapitzlist"/>
        <w:widowControl w:val="0"/>
        <w:numPr>
          <w:ilvl w:val="1"/>
          <w:numId w:val="1"/>
        </w:numPr>
        <w:suppressAutoHyphens/>
        <w:spacing w:line="336" w:lineRule="auto"/>
        <w:ind w:left="567" w:right="-82" w:hanging="283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Wykonawca określi cenę całkowitą oferty brutto dla przedmiotu zamówienia, zgodnie z Załącznikiem nr 2 do Zaproszenia.</w:t>
      </w:r>
    </w:p>
    <w:p w14:paraId="6BCAC55A" w14:textId="77777777" w:rsidR="00AE1A19" w:rsidRPr="00AA0A52" w:rsidRDefault="00AE1A19" w:rsidP="00F46E06">
      <w:pPr>
        <w:pStyle w:val="Akapitzlist"/>
        <w:widowControl w:val="0"/>
        <w:numPr>
          <w:ilvl w:val="1"/>
          <w:numId w:val="1"/>
        </w:numPr>
        <w:suppressAutoHyphens/>
        <w:spacing w:line="336" w:lineRule="auto"/>
        <w:ind w:left="567" w:right="-79" w:hanging="283"/>
        <w:rPr>
          <w:rFonts w:ascii="Calibri" w:hAnsi="Calibri"/>
          <w:sz w:val="18"/>
          <w:szCs w:val="18"/>
        </w:rPr>
      </w:pPr>
      <w:r w:rsidRPr="00AA0A52">
        <w:rPr>
          <w:rFonts w:ascii="Calibri" w:hAnsi="Calibri"/>
          <w:sz w:val="18"/>
          <w:szCs w:val="18"/>
        </w:rPr>
        <w:t>Cena podana w ofercie winna obejmować wszystkie koszty i składniki związane z </w:t>
      </w:r>
      <w:r w:rsidR="00235E90" w:rsidRPr="00AA0A52">
        <w:rPr>
          <w:rFonts w:ascii="Calibri" w:hAnsi="Calibri"/>
          <w:sz w:val="18"/>
          <w:szCs w:val="18"/>
        </w:rPr>
        <w:t>realizacją</w:t>
      </w:r>
      <w:r w:rsidRPr="00AA0A52">
        <w:rPr>
          <w:rFonts w:ascii="Calibri" w:hAnsi="Calibri"/>
          <w:sz w:val="18"/>
          <w:szCs w:val="18"/>
        </w:rPr>
        <w:t xml:space="preserve"> zamówienia (w tym koszt dostaw</w:t>
      </w:r>
      <w:r w:rsidR="00FA5034" w:rsidRPr="00AA0A52">
        <w:rPr>
          <w:rFonts w:ascii="Calibri" w:hAnsi="Calibri"/>
          <w:sz w:val="18"/>
          <w:szCs w:val="18"/>
        </w:rPr>
        <w:t>y</w:t>
      </w:r>
      <w:r w:rsidRPr="00AA0A52">
        <w:rPr>
          <w:rFonts w:ascii="Calibri" w:hAnsi="Calibri"/>
          <w:sz w:val="18"/>
          <w:szCs w:val="18"/>
        </w:rPr>
        <w:t>).</w:t>
      </w:r>
    </w:p>
    <w:p w14:paraId="5D01F41F" w14:textId="6064B82E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Kryteria oceny ofert: </w:t>
      </w:r>
    </w:p>
    <w:p w14:paraId="2EFF2ECA" w14:textId="77777777" w:rsidR="00AE1A19" w:rsidRPr="00AA0A52" w:rsidRDefault="00AE1A19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Kryterium wyboru oferty jest łączna cena brutto podana przez Wykonawcę w formularzu oferty (cena – 100%).</w:t>
      </w:r>
    </w:p>
    <w:p w14:paraId="0EB2D9F2" w14:textId="77777777" w:rsidR="00AE1A19" w:rsidRPr="00AA0A52" w:rsidRDefault="00AE1A19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Ofertą najkorzystniejszą będzie oferta z najniższą ceną, spełniająca wymagania Zamawiającego.</w:t>
      </w:r>
    </w:p>
    <w:p w14:paraId="7E5FD53A" w14:textId="77777777" w:rsidR="00AE1A19" w:rsidRPr="00AA0A52" w:rsidRDefault="00AE1A19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Zawarcie umowy:</w:t>
      </w:r>
    </w:p>
    <w:p w14:paraId="3D841ABD" w14:textId="4C26DF89" w:rsidR="00AE1A19" w:rsidRPr="00AA0A52" w:rsidRDefault="00214FBF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Umową stanowi oferta cenowa Wykonawcy</w:t>
      </w:r>
      <w:r w:rsidR="00AE1A19" w:rsidRPr="00AA0A52">
        <w:rPr>
          <w:rFonts w:ascii="Calibri" w:hAnsi="Calibri" w:cs="Arial"/>
          <w:sz w:val="18"/>
          <w:szCs w:val="18"/>
        </w:rPr>
        <w:t xml:space="preserve">, który złożył </w:t>
      </w:r>
      <w:r w:rsidR="003B245A" w:rsidRPr="00AA0A52">
        <w:rPr>
          <w:rFonts w:ascii="Calibri" w:hAnsi="Calibri" w:cs="Arial"/>
          <w:sz w:val="18"/>
          <w:szCs w:val="18"/>
        </w:rPr>
        <w:t>najkorzystniejszą</w:t>
      </w:r>
      <w:r w:rsidR="00AE1A19" w:rsidRPr="00AA0A52">
        <w:rPr>
          <w:rFonts w:ascii="Calibri" w:hAnsi="Calibri" w:cs="Arial"/>
          <w:sz w:val="18"/>
          <w:szCs w:val="18"/>
        </w:rPr>
        <w:t xml:space="preserve"> ofertę.</w:t>
      </w:r>
    </w:p>
    <w:p w14:paraId="1002AA7E" w14:textId="77777777" w:rsidR="004D3223" w:rsidRPr="00AA0A52" w:rsidRDefault="00AE1A19" w:rsidP="00F46E06">
      <w:pPr>
        <w:pStyle w:val="Akapitzlist"/>
        <w:numPr>
          <w:ilvl w:val="1"/>
          <w:numId w:val="1"/>
        </w:numPr>
        <w:spacing w:line="336" w:lineRule="auto"/>
        <w:ind w:left="567" w:hanging="283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 oceny.</w:t>
      </w:r>
    </w:p>
    <w:p w14:paraId="43FC52FC" w14:textId="5909AA96" w:rsidR="00214FBF" w:rsidRPr="00AA0A52" w:rsidRDefault="00214FBF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right="-143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Zamawiający zastrzega się możliwość unieważnienia postępowania w przypadku nieuzyskania żadnej oferty ważnej, tj. zgodnej z treścią zapytania lub z ceną przekraczająca kwotę przeznaczoną na finansowanie zamówienia.</w:t>
      </w:r>
    </w:p>
    <w:p w14:paraId="42086B6F" w14:textId="77777777" w:rsidR="00214FBF" w:rsidRPr="00AA0A52" w:rsidRDefault="00214FBF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right="-143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Postępowanie prowadzone jest na podstawie art. 70.1- 70.5 Kodeksu Cywilnego</w:t>
      </w:r>
    </w:p>
    <w:p w14:paraId="580E4BA7" w14:textId="77777777" w:rsidR="00214FBF" w:rsidRPr="00AA0A52" w:rsidRDefault="00214FBF" w:rsidP="00F46E06">
      <w:pPr>
        <w:numPr>
          <w:ilvl w:val="0"/>
          <w:numId w:val="1"/>
        </w:numPr>
        <w:tabs>
          <w:tab w:val="clear" w:pos="720"/>
        </w:tabs>
        <w:spacing w:line="336" w:lineRule="auto"/>
        <w:ind w:left="284" w:right="-143" w:hanging="284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6540748A" w14:textId="77777777" w:rsidR="00AE1A19" w:rsidRPr="00AA0A52" w:rsidRDefault="00AE1A19" w:rsidP="00F46E06">
      <w:pPr>
        <w:numPr>
          <w:ilvl w:val="0"/>
          <w:numId w:val="1"/>
        </w:numPr>
        <w:tabs>
          <w:tab w:val="clear" w:pos="720"/>
          <w:tab w:val="num" w:pos="360"/>
        </w:tabs>
        <w:spacing w:line="336" w:lineRule="auto"/>
        <w:ind w:left="284" w:hanging="284"/>
        <w:jc w:val="both"/>
        <w:rPr>
          <w:rFonts w:ascii="Calibri" w:hAnsi="Calibri" w:cs="Arial"/>
          <w:b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W niniejszym postępowaniu Wykonawcom nie przysługują środki ochrony prawnej wynikające z ustawy </w:t>
      </w:r>
      <w:proofErr w:type="spellStart"/>
      <w:r w:rsidRPr="00AA0A52">
        <w:rPr>
          <w:rFonts w:ascii="Calibri" w:hAnsi="Calibri" w:cs="Arial"/>
          <w:sz w:val="18"/>
          <w:szCs w:val="18"/>
        </w:rPr>
        <w:t>P</w:t>
      </w:r>
      <w:r w:rsidR="0088508D" w:rsidRPr="00AA0A52">
        <w:rPr>
          <w:rFonts w:ascii="Calibri" w:hAnsi="Calibri" w:cs="Arial"/>
          <w:sz w:val="18"/>
          <w:szCs w:val="18"/>
        </w:rPr>
        <w:t>zp</w:t>
      </w:r>
      <w:proofErr w:type="spellEnd"/>
      <w:r w:rsidRPr="00AA0A52">
        <w:rPr>
          <w:rFonts w:ascii="Calibri" w:hAnsi="Calibri" w:cs="Arial"/>
          <w:sz w:val="18"/>
          <w:szCs w:val="18"/>
        </w:rPr>
        <w:t>.</w:t>
      </w:r>
    </w:p>
    <w:p w14:paraId="1718828A" w14:textId="77777777" w:rsidR="00AE1A19" w:rsidRPr="00AA0A52" w:rsidRDefault="00AE1A19" w:rsidP="00F46E06">
      <w:pPr>
        <w:keepNext/>
        <w:spacing w:before="120" w:line="336" w:lineRule="auto"/>
        <w:ind w:left="357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>Załączniki składające się na integralną część Zaproszenia:</w:t>
      </w:r>
    </w:p>
    <w:p w14:paraId="22549B9C" w14:textId="77777777" w:rsidR="00AE1A19" w:rsidRPr="00AA0A52" w:rsidRDefault="00AE1A19" w:rsidP="00F46E06">
      <w:pPr>
        <w:numPr>
          <w:ilvl w:val="0"/>
          <w:numId w:val="4"/>
        </w:numPr>
        <w:spacing w:line="336" w:lineRule="auto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Załącznik nr 1 - </w:t>
      </w:r>
      <w:r w:rsidR="00A424E0" w:rsidRPr="00AA0A52">
        <w:rPr>
          <w:rFonts w:ascii="Calibri" w:hAnsi="Calibri" w:cs="Arial"/>
          <w:sz w:val="18"/>
          <w:szCs w:val="18"/>
        </w:rPr>
        <w:t>o</w:t>
      </w:r>
      <w:r w:rsidRPr="00AA0A52">
        <w:rPr>
          <w:rFonts w:ascii="Calibri" w:hAnsi="Calibri" w:cs="Arial"/>
          <w:sz w:val="18"/>
          <w:szCs w:val="18"/>
        </w:rPr>
        <w:t xml:space="preserve">pis przedmiotu zamówienia, </w:t>
      </w:r>
    </w:p>
    <w:p w14:paraId="22E28159" w14:textId="77777777" w:rsidR="00AE1A19" w:rsidRPr="00AA0A52" w:rsidRDefault="00AE1A19" w:rsidP="00F46E06">
      <w:pPr>
        <w:numPr>
          <w:ilvl w:val="0"/>
          <w:numId w:val="4"/>
        </w:numPr>
        <w:spacing w:line="336" w:lineRule="auto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Załącznik </w:t>
      </w:r>
      <w:r w:rsidR="00A424E0" w:rsidRPr="00AA0A52">
        <w:rPr>
          <w:rFonts w:ascii="Calibri" w:hAnsi="Calibri" w:cs="Arial"/>
          <w:sz w:val="18"/>
          <w:szCs w:val="18"/>
        </w:rPr>
        <w:t>nr 2 - formularz</w:t>
      </w:r>
      <w:r w:rsidRPr="00AA0A52">
        <w:rPr>
          <w:rFonts w:ascii="Calibri" w:hAnsi="Calibri" w:cs="Arial"/>
          <w:sz w:val="18"/>
          <w:szCs w:val="18"/>
        </w:rPr>
        <w:t xml:space="preserve"> oferty,</w:t>
      </w:r>
    </w:p>
    <w:p w14:paraId="6688E65B" w14:textId="77777777" w:rsidR="00AE1A19" w:rsidRPr="00AA0A52" w:rsidRDefault="00AE1A19" w:rsidP="00F46E06">
      <w:pPr>
        <w:numPr>
          <w:ilvl w:val="0"/>
          <w:numId w:val="4"/>
        </w:numPr>
        <w:spacing w:line="336" w:lineRule="auto"/>
        <w:jc w:val="both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t xml:space="preserve">Załącznik nr </w:t>
      </w:r>
      <w:r w:rsidR="0088508D" w:rsidRPr="00AA0A52">
        <w:rPr>
          <w:rFonts w:ascii="Calibri" w:hAnsi="Calibri" w:cs="Arial"/>
          <w:sz w:val="18"/>
          <w:szCs w:val="18"/>
        </w:rPr>
        <w:t>3</w:t>
      </w:r>
      <w:r w:rsidRPr="00AA0A52">
        <w:rPr>
          <w:rFonts w:ascii="Calibri" w:hAnsi="Calibri" w:cs="Arial"/>
          <w:sz w:val="18"/>
          <w:szCs w:val="18"/>
        </w:rPr>
        <w:t xml:space="preserve"> - klauzula informacyjna z art. 13 RODO,</w:t>
      </w:r>
    </w:p>
    <w:p w14:paraId="6B5AEAC1" w14:textId="77777777" w:rsidR="00B4765B" w:rsidRPr="00AA0A52" w:rsidRDefault="007D792C" w:rsidP="00AA0A52">
      <w:pPr>
        <w:pageBreakBefore/>
        <w:tabs>
          <w:tab w:val="left" w:pos="0"/>
        </w:tabs>
        <w:spacing w:line="360" w:lineRule="auto"/>
        <w:outlineLvl w:val="1"/>
        <w:rPr>
          <w:rFonts w:ascii="Calibri" w:hAnsi="Calibri" w:cs="Arial"/>
          <w:sz w:val="18"/>
          <w:szCs w:val="18"/>
        </w:rPr>
      </w:pPr>
      <w:r w:rsidRPr="00AA0A52">
        <w:rPr>
          <w:rFonts w:ascii="Calibri" w:hAnsi="Calibri" w:cs="Arial"/>
          <w:sz w:val="18"/>
          <w:szCs w:val="18"/>
        </w:rPr>
        <w:lastRenderedPageBreak/>
        <w:t>Załącznik nr 1</w:t>
      </w:r>
    </w:p>
    <w:p w14:paraId="494ACE0F" w14:textId="21D3406B" w:rsidR="005A5BDD" w:rsidRPr="00C36094" w:rsidRDefault="00C36094" w:rsidP="00C36094">
      <w:pPr>
        <w:spacing w:before="120" w:after="2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36094">
        <w:rPr>
          <w:rFonts w:ascii="Calibri" w:hAnsi="Calibri" w:cs="Arial"/>
          <w:b/>
        </w:rPr>
        <w:t>Opis przedmiotu zamówienia</w:t>
      </w:r>
      <w:r w:rsidR="00AA0A52" w:rsidRPr="00C36094">
        <w:rPr>
          <w:rFonts w:ascii="Calibri" w:hAnsi="Calibri" w:cs="Arial"/>
          <w:b/>
        </w:rPr>
        <w:br/>
      </w:r>
      <w:r w:rsidR="004B2896" w:rsidRPr="00C36094">
        <w:rPr>
          <w:rFonts w:ascii="Calibri" w:hAnsi="Calibri" w:cs="Arial"/>
          <w:b/>
          <w:sz w:val="22"/>
          <w:szCs w:val="22"/>
        </w:rPr>
        <w:t xml:space="preserve">„Dostawa tablic </w:t>
      </w:r>
      <w:proofErr w:type="spellStart"/>
      <w:r w:rsidR="004B2896" w:rsidRPr="00C36094">
        <w:rPr>
          <w:rFonts w:ascii="Calibri" w:hAnsi="Calibri" w:cs="Arial"/>
          <w:b/>
          <w:sz w:val="22"/>
          <w:szCs w:val="22"/>
        </w:rPr>
        <w:t>suchościeralnych</w:t>
      </w:r>
      <w:proofErr w:type="spellEnd"/>
      <w:r w:rsidR="004B2896" w:rsidRPr="00C36094">
        <w:rPr>
          <w:rFonts w:ascii="Calibri" w:hAnsi="Calibri" w:cs="Arial"/>
          <w:b/>
          <w:sz w:val="22"/>
          <w:szCs w:val="22"/>
        </w:rPr>
        <w:t>”</w:t>
      </w:r>
      <w:r w:rsidR="00AA0A52" w:rsidRPr="00C36094">
        <w:rPr>
          <w:rFonts w:ascii="Calibri" w:hAnsi="Calibri" w:cs="Arial"/>
          <w:b/>
          <w:sz w:val="22"/>
          <w:szCs w:val="22"/>
        </w:rPr>
        <w:br/>
      </w:r>
      <w:r w:rsidRPr="00C36094">
        <w:rPr>
          <w:rFonts w:ascii="Calibri" w:hAnsi="Calibri" w:cs="Calibri"/>
          <w:b/>
          <w:sz w:val="22"/>
          <w:szCs w:val="22"/>
        </w:rPr>
        <w:t>opis przedmiotu zamówienia</w:t>
      </w:r>
    </w:p>
    <w:p w14:paraId="22FF53DF" w14:textId="7288E483" w:rsidR="005A5BDD" w:rsidRPr="00AA0A52" w:rsidRDefault="005A5BDD" w:rsidP="00C36094">
      <w:pPr>
        <w:numPr>
          <w:ilvl w:val="3"/>
          <w:numId w:val="29"/>
        </w:numPr>
        <w:tabs>
          <w:tab w:val="clear" w:pos="360"/>
          <w:tab w:val="left" w:pos="1985"/>
          <w:tab w:val="num" w:pos="3479"/>
          <w:tab w:val="left" w:pos="9465"/>
        </w:tabs>
        <w:suppressAutoHyphens/>
        <w:spacing w:line="360" w:lineRule="auto"/>
        <w:ind w:left="567" w:hanging="283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 Przedmiotem zamówienia jest dostawa </w:t>
      </w:r>
      <w:r w:rsidR="004B2896" w:rsidRPr="00AA0A52">
        <w:rPr>
          <w:rFonts w:ascii="Calibri" w:hAnsi="Calibri" w:cs="Calibri"/>
          <w:sz w:val="18"/>
          <w:szCs w:val="18"/>
        </w:rPr>
        <w:t>ta</w:t>
      </w:r>
      <w:r w:rsidR="002928A8" w:rsidRPr="00AA0A52">
        <w:rPr>
          <w:rFonts w:ascii="Calibri" w:hAnsi="Calibri" w:cs="Calibri"/>
          <w:sz w:val="18"/>
          <w:szCs w:val="18"/>
        </w:rPr>
        <w:t>blic</w:t>
      </w:r>
      <w:r w:rsidR="00306AC4" w:rsidRPr="00AA0A52">
        <w:rPr>
          <w:rFonts w:ascii="Calibri" w:hAnsi="Calibri" w:cs="Calibri"/>
          <w:sz w:val="18"/>
          <w:szCs w:val="18"/>
        </w:rPr>
        <w:t xml:space="preserve"> ceramicznych</w:t>
      </w:r>
      <w:r w:rsidR="004B2896" w:rsidRPr="00AA0A52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928A8" w:rsidRPr="00AA0A52">
        <w:rPr>
          <w:rFonts w:ascii="Calibri" w:hAnsi="Calibri" w:cs="Calibri"/>
          <w:sz w:val="18"/>
          <w:szCs w:val="18"/>
        </w:rPr>
        <w:t>s</w:t>
      </w:r>
      <w:r w:rsidR="004B2896" w:rsidRPr="00AA0A52">
        <w:rPr>
          <w:rFonts w:ascii="Calibri" w:hAnsi="Calibri" w:cs="Calibri"/>
          <w:sz w:val="18"/>
          <w:szCs w:val="18"/>
        </w:rPr>
        <w:t>uchościeralnych</w:t>
      </w:r>
      <w:proofErr w:type="spellEnd"/>
      <w:r w:rsidR="004B2896" w:rsidRPr="00AA0A52">
        <w:rPr>
          <w:rFonts w:ascii="Calibri" w:hAnsi="Calibri" w:cs="Calibri"/>
          <w:sz w:val="18"/>
          <w:szCs w:val="18"/>
        </w:rPr>
        <w:t xml:space="preserve"> do Wydziału </w:t>
      </w:r>
      <w:proofErr w:type="spellStart"/>
      <w:r w:rsidR="00FE65E8" w:rsidRPr="00AA0A52">
        <w:rPr>
          <w:rFonts w:ascii="Calibri" w:hAnsi="Calibri" w:cs="Calibri"/>
          <w:sz w:val="18"/>
          <w:szCs w:val="18"/>
        </w:rPr>
        <w:t>Inzynierii</w:t>
      </w:r>
      <w:proofErr w:type="spellEnd"/>
      <w:r w:rsidR="00FE65E8" w:rsidRPr="00AA0A52">
        <w:rPr>
          <w:rFonts w:ascii="Calibri" w:hAnsi="Calibri" w:cs="Calibri"/>
          <w:sz w:val="18"/>
          <w:szCs w:val="18"/>
        </w:rPr>
        <w:t xml:space="preserve"> Mechanicznej i Mechatroniki ZUT w Szczecinie</w:t>
      </w:r>
      <w:r w:rsidR="004B2896" w:rsidRPr="00AA0A52">
        <w:rPr>
          <w:rFonts w:ascii="Calibri" w:hAnsi="Calibri" w:cs="Calibri"/>
          <w:sz w:val="18"/>
          <w:szCs w:val="18"/>
        </w:rPr>
        <w:t>.</w:t>
      </w:r>
      <w:r w:rsidR="00306AC4" w:rsidRPr="00AA0A52">
        <w:rPr>
          <w:rFonts w:ascii="Calibri" w:hAnsi="Calibri" w:cs="Calibri"/>
          <w:sz w:val="18"/>
          <w:szCs w:val="18"/>
        </w:rPr>
        <w:t xml:space="preserve"> Tablice wykonane z blachy stalowej lakierowanej, pokrytej specjalną powłoką ceramiczną odporną na</w:t>
      </w:r>
      <w:r w:rsidR="00C36094">
        <w:rPr>
          <w:rFonts w:ascii="Calibri" w:hAnsi="Calibri" w:cs="Calibri"/>
          <w:sz w:val="18"/>
          <w:szCs w:val="18"/>
        </w:rPr>
        <w:t> </w:t>
      </w:r>
      <w:r w:rsidR="00306AC4" w:rsidRPr="00AA0A52">
        <w:rPr>
          <w:rFonts w:ascii="Calibri" w:hAnsi="Calibri" w:cs="Calibri"/>
          <w:sz w:val="18"/>
          <w:szCs w:val="18"/>
        </w:rPr>
        <w:t xml:space="preserve">promieniowanie UV, zadrapania, zarysowania i inne uszkodzenia. Powierzchnia posiad właściwości </w:t>
      </w:r>
      <w:proofErr w:type="spellStart"/>
      <w:r w:rsidR="00306AC4" w:rsidRPr="00AA0A52">
        <w:rPr>
          <w:rFonts w:ascii="Calibri" w:hAnsi="Calibri" w:cs="Calibri"/>
          <w:sz w:val="18"/>
          <w:szCs w:val="18"/>
        </w:rPr>
        <w:t>suchościeralne</w:t>
      </w:r>
      <w:proofErr w:type="spellEnd"/>
      <w:r w:rsidR="00306AC4" w:rsidRPr="00AA0A52">
        <w:rPr>
          <w:rFonts w:ascii="Calibri" w:hAnsi="Calibri" w:cs="Calibri"/>
          <w:sz w:val="18"/>
          <w:szCs w:val="18"/>
        </w:rPr>
        <w:t xml:space="preserve"> - można po niej pisać markerami </w:t>
      </w:r>
      <w:proofErr w:type="spellStart"/>
      <w:r w:rsidR="00306AC4" w:rsidRPr="00AA0A52">
        <w:rPr>
          <w:rFonts w:ascii="Calibri" w:hAnsi="Calibri" w:cs="Calibri"/>
          <w:sz w:val="18"/>
          <w:szCs w:val="18"/>
        </w:rPr>
        <w:t>suchościeralnymi</w:t>
      </w:r>
      <w:proofErr w:type="spellEnd"/>
      <w:r w:rsidR="00306AC4" w:rsidRPr="00AA0A52">
        <w:rPr>
          <w:rFonts w:ascii="Calibri" w:hAnsi="Calibri" w:cs="Calibri"/>
          <w:sz w:val="18"/>
          <w:szCs w:val="18"/>
        </w:rPr>
        <w:t>, a zapisany tekst z łatwością ścierać gąbką lub ściereczką. Kolor tablicy biały, tablica z</w:t>
      </w:r>
      <w:r w:rsidR="00C36094">
        <w:rPr>
          <w:rFonts w:ascii="Calibri" w:hAnsi="Calibri" w:cs="Calibri"/>
          <w:sz w:val="18"/>
          <w:szCs w:val="18"/>
        </w:rPr>
        <w:t> </w:t>
      </w:r>
      <w:r w:rsidR="00306AC4" w:rsidRPr="00AA0A52">
        <w:rPr>
          <w:rFonts w:ascii="Calibri" w:hAnsi="Calibri" w:cs="Calibri"/>
          <w:sz w:val="18"/>
          <w:szCs w:val="18"/>
        </w:rPr>
        <w:t>właściwościami magnetycznymi. Każda tablica ceramiczna w zestawie </w:t>
      </w:r>
      <w:r w:rsidR="00306AC4" w:rsidRPr="00AA0A52">
        <w:rPr>
          <w:rFonts w:ascii="Calibri" w:hAnsi="Calibri" w:cs="Calibri"/>
          <w:b/>
          <w:bCs/>
          <w:sz w:val="18"/>
          <w:szCs w:val="18"/>
        </w:rPr>
        <w:t>posiada półkę na akcesoria</w:t>
      </w:r>
      <w:r w:rsidR="00306AC4" w:rsidRPr="00AA0A52">
        <w:rPr>
          <w:rFonts w:ascii="Calibri" w:hAnsi="Calibri" w:cs="Calibri"/>
          <w:sz w:val="18"/>
          <w:szCs w:val="18"/>
        </w:rPr>
        <w:t> oraz zestaw montażowy. </w:t>
      </w:r>
    </w:p>
    <w:p w14:paraId="38414C88" w14:textId="05DCCC3A" w:rsidR="005A5BDD" w:rsidRPr="00AA0A52" w:rsidRDefault="005A5BDD" w:rsidP="00C36094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360" w:lineRule="auto"/>
        <w:ind w:left="567" w:hanging="283"/>
        <w:rPr>
          <w:rFonts w:ascii="Calibri" w:hAnsi="Calibri" w:cs="Calibri"/>
          <w:sz w:val="18"/>
          <w:szCs w:val="18"/>
        </w:rPr>
      </w:pPr>
      <w:r w:rsidRPr="00AA0A52">
        <w:rPr>
          <w:rFonts w:asciiTheme="minorHAnsi" w:hAnsiTheme="minorHAnsi" w:cs="Calibri"/>
          <w:sz w:val="18"/>
          <w:szCs w:val="18"/>
        </w:rPr>
        <w:t xml:space="preserve"> Przedmiot umowy obejmuje: transport, rozładunek i wniesienie do wskazan</w:t>
      </w:r>
      <w:r w:rsidR="00C434B9" w:rsidRPr="00AA0A52">
        <w:rPr>
          <w:rFonts w:asciiTheme="minorHAnsi" w:hAnsiTheme="minorHAnsi" w:cs="Calibri"/>
          <w:sz w:val="18"/>
          <w:szCs w:val="18"/>
        </w:rPr>
        <w:t>ego</w:t>
      </w:r>
      <w:r w:rsidRPr="00AA0A52">
        <w:rPr>
          <w:rFonts w:asciiTheme="minorHAnsi" w:hAnsiTheme="minorHAnsi" w:cs="Calibri"/>
          <w:sz w:val="18"/>
          <w:szCs w:val="18"/>
        </w:rPr>
        <w:t xml:space="preserve"> przez Zamawiającego pomieszcze</w:t>
      </w:r>
      <w:r w:rsidR="00D944D7" w:rsidRPr="00AA0A52">
        <w:rPr>
          <w:rFonts w:asciiTheme="minorHAnsi" w:hAnsiTheme="minorHAnsi" w:cs="Calibri"/>
          <w:sz w:val="18"/>
          <w:szCs w:val="18"/>
        </w:rPr>
        <w:t>nia</w:t>
      </w:r>
      <w:r w:rsidRPr="00AA0A52">
        <w:rPr>
          <w:rFonts w:asciiTheme="minorHAnsi" w:hAnsiTheme="minorHAnsi" w:cs="Calibri"/>
          <w:sz w:val="18"/>
          <w:szCs w:val="18"/>
        </w:rPr>
        <w:t xml:space="preserve">. </w:t>
      </w:r>
    </w:p>
    <w:p w14:paraId="3C21D1ED" w14:textId="7218B11D" w:rsidR="005A5BDD" w:rsidRPr="00AA0A52" w:rsidRDefault="005A5BDD" w:rsidP="00C36094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line="360" w:lineRule="auto"/>
        <w:ind w:left="567" w:hanging="283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 Realizacja zamówienia: </w:t>
      </w:r>
      <w:r w:rsidRPr="00AA0A52">
        <w:rPr>
          <w:rFonts w:ascii="Calibri" w:hAnsi="Calibri" w:cs="Arial"/>
          <w:sz w:val="18"/>
          <w:szCs w:val="18"/>
        </w:rPr>
        <w:t xml:space="preserve">w terminie do </w:t>
      </w:r>
      <w:r w:rsidR="006C48B5" w:rsidRPr="00AA0A52">
        <w:rPr>
          <w:rFonts w:ascii="Calibri" w:hAnsi="Calibri" w:cs="Arial"/>
          <w:sz w:val="18"/>
          <w:szCs w:val="18"/>
        </w:rPr>
        <w:t>14</w:t>
      </w:r>
      <w:r w:rsidRPr="00AA0A52">
        <w:rPr>
          <w:rFonts w:ascii="Calibri" w:hAnsi="Calibri" w:cs="Arial"/>
          <w:sz w:val="18"/>
          <w:szCs w:val="18"/>
        </w:rPr>
        <w:t xml:space="preserve"> d</w:t>
      </w:r>
      <w:r w:rsidR="004A5F25" w:rsidRPr="00AA0A52">
        <w:rPr>
          <w:rFonts w:ascii="Calibri" w:hAnsi="Calibri" w:cs="Arial"/>
          <w:sz w:val="18"/>
          <w:szCs w:val="18"/>
        </w:rPr>
        <w:t>ni od dnia ogłoszenia wyników w formie mailowej</w:t>
      </w:r>
      <w:r w:rsidRPr="00AA0A52">
        <w:rPr>
          <w:rFonts w:ascii="Calibri" w:hAnsi="Calibri" w:cs="Arial"/>
          <w:sz w:val="18"/>
          <w:szCs w:val="18"/>
        </w:rPr>
        <w:t xml:space="preserve">. </w:t>
      </w:r>
      <w:r w:rsidRPr="00AA0A52">
        <w:rPr>
          <w:rFonts w:ascii="Calibri" w:hAnsi="Calibri" w:cs="Calibri"/>
          <w:sz w:val="18"/>
          <w:szCs w:val="18"/>
        </w:rPr>
        <w:t xml:space="preserve">Szczegóły przedmiotu </w:t>
      </w:r>
      <w:r w:rsidR="00037808" w:rsidRPr="00AA0A52">
        <w:rPr>
          <w:rFonts w:ascii="Calibri" w:hAnsi="Calibri" w:cs="Calibri"/>
          <w:sz w:val="18"/>
          <w:szCs w:val="18"/>
        </w:rPr>
        <w:t>zamówienia</w:t>
      </w:r>
      <w:r w:rsidRPr="00AA0A52">
        <w:rPr>
          <w:rFonts w:ascii="Calibri" w:hAnsi="Calibri" w:cs="Calibri"/>
          <w:sz w:val="18"/>
          <w:szCs w:val="18"/>
        </w:rPr>
        <w:t xml:space="preserve"> (w</w:t>
      </w:r>
      <w:r w:rsidR="00C36094">
        <w:rPr>
          <w:rFonts w:ascii="Calibri" w:hAnsi="Calibri" w:cs="Calibri"/>
          <w:sz w:val="18"/>
          <w:szCs w:val="18"/>
        </w:rPr>
        <w:t> </w:t>
      </w:r>
      <w:r w:rsidRPr="00AA0A52">
        <w:rPr>
          <w:rFonts w:ascii="Calibri" w:hAnsi="Calibri" w:cs="Calibri"/>
          <w:sz w:val="18"/>
          <w:szCs w:val="18"/>
        </w:rPr>
        <w:t>tym dostawy) będą wcześniej uzgadniane z osobą do kontaktu.</w:t>
      </w:r>
    </w:p>
    <w:p w14:paraId="787F46BD" w14:textId="57B9D8C4" w:rsidR="005A5BDD" w:rsidRPr="00AA0A52" w:rsidRDefault="005A5BDD" w:rsidP="00C36094">
      <w:pPr>
        <w:numPr>
          <w:ilvl w:val="3"/>
          <w:numId w:val="29"/>
        </w:numPr>
        <w:tabs>
          <w:tab w:val="clear" w:pos="360"/>
          <w:tab w:val="left" w:pos="567"/>
          <w:tab w:val="left" w:pos="1985"/>
          <w:tab w:val="num" w:pos="3479"/>
          <w:tab w:val="left" w:pos="9465"/>
        </w:tabs>
        <w:suppressAutoHyphens/>
        <w:spacing w:after="240" w:line="360" w:lineRule="auto"/>
        <w:ind w:left="567" w:hanging="283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 Wykonawca zagwarantuje minimum 12 – miesięczny okres gwarancji, licząc od daty prawidłowo wykonanego przedmiotu umowy w siedzibie Zamawiającego</w:t>
      </w:r>
      <w:r w:rsidR="00A76D36" w:rsidRPr="00AA0A52">
        <w:rPr>
          <w:rFonts w:ascii="Calibri" w:hAnsi="Calibri" w:cs="Calibri"/>
          <w:sz w:val="18"/>
          <w:szCs w:val="18"/>
        </w:rPr>
        <w:t xml:space="preserve"> i </w:t>
      </w:r>
      <w:r w:rsidR="00306AC4" w:rsidRPr="00AA0A52">
        <w:rPr>
          <w:rFonts w:ascii="Calibri" w:hAnsi="Calibri" w:cs="Calibri"/>
          <w:sz w:val="18"/>
          <w:szCs w:val="18"/>
        </w:rPr>
        <w:t xml:space="preserve">min. </w:t>
      </w:r>
      <w:r w:rsidR="00A76D36" w:rsidRPr="00AA0A52">
        <w:rPr>
          <w:rFonts w:ascii="Calibri" w:hAnsi="Calibri" w:cs="Calibri"/>
          <w:sz w:val="18"/>
          <w:szCs w:val="18"/>
        </w:rPr>
        <w:t xml:space="preserve">10 lata na </w:t>
      </w:r>
      <w:r w:rsidR="00306AC4" w:rsidRPr="00AA0A52">
        <w:rPr>
          <w:rFonts w:ascii="Calibri" w:hAnsi="Calibri" w:cs="Calibri"/>
          <w:sz w:val="18"/>
          <w:szCs w:val="18"/>
        </w:rPr>
        <w:t>powłokę.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992"/>
      </w:tblGrid>
      <w:tr w:rsidR="005A5BDD" w:rsidRPr="00AA0A52" w14:paraId="2C8EDFB8" w14:textId="77777777" w:rsidTr="00C36094">
        <w:trPr>
          <w:trHeight w:val="438"/>
          <w:tblHeader/>
        </w:trPr>
        <w:tc>
          <w:tcPr>
            <w:tcW w:w="534" w:type="dxa"/>
            <w:vAlign w:val="center"/>
          </w:tcPr>
          <w:p w14:paraId="6E5966AC" w14:textId="77777777" w:rsidR="005A5BDD" w:rsidRPr="00AA0A52" w:rsidRDefault="005A5BDD" w:rsidP="00AA0A5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0A52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r w:rsidR="00800C44" w:rsidRPr="00AA0A52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center"/>
          </w:tcPr>
          <w:p w14:paraId="76C4C3C0" w14:textId="77777777" w:rsidR="005A5BDD" w:rsidRPr="00AA0A52" w:rsidRDefault="005A5BDD" w:rsidP="00AA0A5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0A52">
              <w:rPr>
                <w:rFonts w:ascii="Calibri" w:hAnsi="Calibri" w:cs="Calibr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2" w:type="dxa"/>
            <w:vAlign w:val="center"/>
          </w:tcPr>
          <w:p w14:paraId="759692E9" w14:textId="77777777" w:rsidR="005A5BDD" w:rsidRPr="00AA0A52" w:rsidRDefault="005A5BDD" w:rsidP="00AA0A52">
            <w:pPr>
              <w:spacing w:line="36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0A52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E4DEB" w:rsidRPr="00AA0A52" w14:paraId="6656E9AD" w14:textId="77777777" w:rsidTr="00BD6F2C">
        <w:trPr>
          <w:trHeight w:val="936"/>
        </w:trPr>
        <w:tc>
          <w:tcPr>
            <w:tcW w:w="534" w:type="dxa"/>
            <w:vAlign w:val="center"/>
          </w:tcPr>
          <w:p w14:paraId="00295F0E" w14:textId="77777777" w:rsidR="00AE4DEB" w:rsidRPr="00AA0A52" w:rsidRDefault="00AE4DEB" w:rsidP="00AA0A52">
            <w:pPr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AA0A52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7938" w:type="dxa"/>
          </w:tcPr>
          <w:p w14:paraId="7992C07F" w14:textId="0456DBFC" w:rsidR="00306AC4" w:rsidRPr="00AA0A52" w:rsidRDefault="00BD6F2C" w:rsidP="00AA0A5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>Tablice o wymiarach</w:t>
            </w:r>
          </w:p>
          <w:p w14:paraId="1342049A" w14:textId="1B02E602" w:rsidR="00BD6F2C" w:rsidRPr="00AA0A52" w:rsidRDefault="00BD6F2C" w:rsidP="00AA0A5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>-100 cm x 170 cm</w:t>
            </w:r>
          </w:p>
          <w:p w14:paraId="35D043CB" w14:textId="25E422A2" w:rsidR="004B2896" w:rsidRPr="00AA0A52" w:rsidRDefault="004B2896" w:rsidP="00C36094">
            <w:pPr>
              <w:spacing w:after="24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 xml:space="preserve">Adres dostawy: </w:t>
            </w:r>
            <w:proofErr w:type="spellStart"/>
            <w:r w:rsidR="00D944D7" w:rsidRPr="00AA0A52">
              <w:rPr>
                <w:rFonts w:ascii="Calibri" w:hAnsi="Calibri" w:cs="Calibri"/>
                <w:sz w:val="18"/>
                <w:szCs w:val="18"/>
              </w:rPr>
              <w:t>WIMiM</w:t>
            </w:r>
            <w:proofErr w:type="spellEnd"/>
            <w:r w:rsidR="00D944D7" w:rsidRPr="00AA0A52">
              <w:rPr>
                <w:rFonts w:ascii="Calibri" w:hAnsi="Calibri" w:cs="Calibri"/>
                <w:sz w:val="18"/>
                <w:szCs w:val="18"/>
              </w:rPr>
              <w:t xml:space="preserve"> al. Piastów 19, 70-310 Szczecin</w:t>
            </w:r>
          </w:p>
        </w:tc>
        <w:tc>
          <w:tcPr>
            <w:tcW w:w="992" w:type="dxa"/>
            <w:vAlign w:val="center"/>
          </w:tcPr>
          <w:p w14:paraId="11C5A4FB" w14:textId="4D5A4999" w:rsidR="00AE4DEB" w:rsidRPr="00AA0A52" w:rsidRDefault="00D944D7" w:rsidP="00AA0A52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0A52">
              <w:rPr>
                <w:rFonts w:asciiTheme="minorHAnsi" w:hAnsiTheme="minorHAnsi"/>
                <w:sz w:val="18"/>
                <w:szCs w:val="18"/>
              </w:rPr>
              <w:t>1</w:t>
            </w:r>
            <w:r w:rsidR="00847185" w:rsidRPr="00AA0A52">
              <w:rPr>
                <w:rFonts w:asciiTheme="minorHAnsi" w:hAnsiTheme="minorHAnsi"/>
                <w:sz w:val="18"/>
                <w:szCs w:val="18"/>
              </w:rPr>
              <w:t>5</w:t>
            </w:r>
            <w:r w:rsidR="004B2896" w:rsidRPr="00AA0A52">
              <w:rPr>
                <w:rFonts w:asciiTheme="minorHAnsi" w:hAnsiTheme="minorHAnsi"/>
                <w:sz w:val="18"/>
                <w:szCs w:val="18"/>
              </w:rPr>
              <w:t xml:space="preserve"> szt.</w:t>
            </w:r>
          </w:p>
        </w:tc>
      </w:tr>
      <w:tr w:rsidR="00BD6F2C" w:rsidRPr="00AA0A52" w14:paraId="43B2D5A6" w14:textId="77777777" w:rsidTr="00BD6F2C">
        <w:trPr>
          <w:trHeight w:val="936"/>
        </w:trPr>
        <w:tc>
          <w:tcPr>
            <w:tcW w:w="534" w:type="dxa"/>
            <w:vAlign w:val="center"/>
          </w:tcPr>
          <w:p w14:paraId="20087A2D" w14:textId="2807EEE7" w:rsidR="00BD6F2C" w:rsidRPr="00AA0A52" w:rsidRDefault="00BD6F2C" w:rsidP="00AA0A52">
            <w:pPr>
              <w:spacing w:line="360" w:lineRule="auto"/>
              <w:rPr>
                <w:rFonts w:asciiTheme="minorHAnsi" w:hAnsiTheme="minorHAnsi" w:cs="Calibri"/>
                <w:sz w:val="16"/>
                <w:szCs w:val="16"/>
              </w:rPr>
            </w:pPr>
            <w:r w:rsidRPr="00AA0A52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7938" w:type="dxa"/>
          </w:tcPr>
          <w:p w14:paraId="2ADEAD23" w14:textId="3BA4DFF2" w:rsidR="00BD6F2C" w:rsidRPr="00AA0A52" w:rsidRDefault="00BD6F2C" w:rsidP="00AA0A5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>Tablice o wymiarach</w:t>
            </w:r>
          </w:p>
          <w:p w14:paraId="76B42097" w14:textId="77777777" w:rsidR="00BD6F2C" w:rsidRPr="00AA0A52" w:rsidRDefault="00BD6F2C" w:rsidP="00AA0A52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 xml:space="preserve">-100 cm x 150 cm </w:t>
            </w:r>
          </w:p>
          <w:p w14:paraId="0043D643" w14:textId="3DCABDE7" w:rsidR="00D944D7" w:rsidRPr="00AA0A52" w:rsidRDefault="00D944D7" w:rsidP="00C36094">
            <w:pPr>
              <w:spacing w:after="240"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AA0A52">
              <w:rPr>
                <w:rFonts w:ascii="Calibri" w:hAnsi="Calibri" w:cs="Calibri"/>
                <w:sz w:val="18"/>
                <w:szCs w:val="18"/>
              </w:rPr>
              <w:t xml:space="preserve">Adres dostawy: </w:t>
            </w:r>
            <w:proofErr w:type="spellStart"/>
            <w:r w:rsidRPr="00AA0A52">
              <w:rPr>
                <w:rFonts w:ascii="Calibri" w:hAnsi="Calibri" w:cs="Calibri"/>
                <w:sz w:val="18"/>
                <w:szCs w:val="18"/>
              </w:rPr>
              <w:t>WIMiM</w:t>
            </w:r>
            <w:proofErr w:type="spellEnd"/>
            <w:r w:rsidRPr="00AA0A52">
              <w:rPr>
                <w:rFonts w:ascii="Calibri" w:hAnsi="Calibri" w:cs="Calibri"/>
                <w:sz w:val="18"/>
                <w:szCs w:val="18"/>
              </w:rPr>
              <w:t xml:space="preserve"> al. Piastów 19, 70-310 Szczecin</w:t>
            </w:r>
          </w:p>
        </w:tc>
        <w:tc>
          <w:tcPr>
            <w:tcW w:w="992" w:type="dxa"/>
            <w:vAlign w:val="center"/>
          </w:tcPr>
          <w:p w14:paraId="457F6783" w14:textId="79D565D7" w:rsidR="00BD6F2C" w:rsidRPr="00AA0A52" w:rsidRDefault="00D944D7" w:rsidP="00AA0A52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0A52">
              <w:rPr>
                <w:rFonts w:asciiTheme="minorHAnsi" w:hAnsiTheme="minorHAnsi"/>
                <w:sz w:val="18"/>
                <w:szCs w:val="18"/>
              </w:rPr>
              <w:t>15 szt.</w:t>
            </w:r>
          </w:p>
        </w:tc>
      </w:tr>
    </w:tbl>
    <w:p w14:paraId="17B37D03" w14:textId="2BD4AD67" w:rsidR="00037808" w:rsidRPr="00AA0A52" w:rsidRDefault="00037808" w:rsidP="00AA0A52">
      <w:pPr>
        <w:spacing w:after="200" w:line="360" w:lineRule="auto"/>
        <w:rPr>
          <w:rFonts w:ascii="Calibri" w:hAnsi="Calibri" w:cs="Calibri"/>
          <w:sz w:val="16"/>
          <w:szCs w:val="16"/>
        </w:rPr>
      </w:pPr>
      <w:r w:rsidRPr="00AA0A52">
        <w:rPr>
          <w:rFonts w:ascii="Calibri" w:hAnsi="Calibri" w:cs="Calibri"/>
          <w:sz w:val="16"/>
          <w:szCs w:val="16"/>
        </w:rPr>
        <w:br w:type="page"/>
      </w:r>
    </w:p>
    <w:p w14:paraId="0B74BD75" w14:textId="77777777" w:rsidR="00D17A03" w:rsidRPr="00AA0A52" w:rsidRDefault="00D17A03" w:rsidP="00AA0A52">
      <w:pPr>
        <w:pageBreakBefore/>
        <w:spacing w:line="360" w:lineRule="auto"/>
        <w:outlineLvl w:val="1"/>
        <w:rPr>
          <w:rFonts w:ascii="Calibri" w:hAnsi="Calibri" w:cs="Calibri"/>
          <w:sz w:val="22"/>
          <w:szCs w:val="18"/>
        </w:rPr>
      </w:pPr>
      <w:r w:rsidRPr="00AA0A52">
        <w:rPr>
          <w:rFonts w:ascii="Calibri" w:hAnsi="Calibri" w:cs="Calibri"/>
          <w:sz w:val="18"/>
          <w:szCs w:val="16"/>
        </w:rPr>
        <w:lastRenderedPageBreak/>
        <w:t xml:space="preserve">Załącznik nr 2 </w:t>
      </w:r>
    </w:p>
    <w:p w14:paraId="1894D7DF" w14:textId="6B65EDC0" w:rsidR="00E36350" w:rsidRPr="00C36094" w:rsidRDefault="00C36094" w:rsidP="00AA0A52">
      <w:pPr>
        <w:tabs>
          <w:tab w:val="left" w:pos="3660"/>
        </w:tabs>
        <w:spacing w:line="360" w:lineRule="auto"/>
        <w:jc w:val="center"/>
        <w:rPr>
          <w:rFonts w:ascii="Calibri" w:hAnsi="Calibri" w:cs="Calibri"/>
          <w:b/>
        </w:rPr>
      </w:pPr>
      <w:r w:rsidRPr="00C36094">
        <w:rPr>
          <w:rFonts w:ascii="Calibri" w:hAnsi="Calibri" w:cs="Calibri"/>
          <w:b/>
        </w:rPr>
        <w:t>Oferta</w:t>
      </w:r>
    </w:p>
    <w:p w14:paraId="61AFF904" w14:textId="6EE41FBF" w:rsidR="00D17A03" w:rsidRPr="00AA0A52" w:rsidRDefault="00D17A03" w:rsidP="00C36094">
      <w:pPr>
        <w:tabs>
          <w:tab w:val="left" w:leader="dot" w:pos="9923"/>
        </w:tabs>
        <w:spacing w:line="360" w:lineRule="auto"/>
        <w:rPr>
          <w:rFonts w:ascii="Calibri" w:hAnsi="Calibri" w:cs="Calibri"/>
          <w:i/>
          <w:sz w:val="18"/>
          <w:szCs w:val="18"/>
        </w:rPr>
      </w:pPr>
      <w:r w:rsidRPr="00AA0A52">
        <w:rPr>
          <w:rFonts w:ascii="Calibri" w:hAnsi="Calibri" w:cs="Calibri"/>
          <w:b/>
          <w:sz w:val="18"/>
          <w:szCs w:val="18"/>
        </w:rPr>
        <w:t xml:space="preserve">Wykonawca: </w:t>
      </w:r>
      <w:r w:rsidR="00C36094">
        <w:rPr>
          <w:rFonts w:ascii="Calibri" w:hAnsi="Calibri" w:cs="Calibri"/>
          <w:sz w:val="18"/>
          <w:szCs w:val="18"/>
        </w:rPr>
        <w:tab/>
      </w:r>
      <w:r w:rsidR="00C36094">
        <w:rPr>
          <w:rFonts w:ascii="Calibri" w:hAnsi="Calibri" w:cs="Calibri"/>
          <w:sz w:val="18"/>
          <w:szCs w:val="18"/>
        </w:rPr>
        <w:br/>
      </w:r>
      <w:r w:rsidRPr="00AA0A52">
        <w:rPr>
          <w:rFonts w:ascii="Calibri" w:hAnsi="Calibri" w:cs="Calibri"/>
          <w:i/>
          <w:sz w:val="18"/>
          <w:szCs w:val="18"/>
        </w:rPr>
        <w:t>(pełna nazwa/fi</w:t>
      </w:r>
      <w:r w:rsidRPr="00AA0A52">
        <w:rPr>
          <w:rFonts w:ascii="Calibri" w:hAnsi="Calibri" w:cs="Calibri"/>
          <w:b/>
          <w:i/>
          <w:sz w:val="18"/>
          <w:szCs w:val="18"/>
        </w:rPr>
        <w:t>r</w:t>
      </w:r>
      <w:r w:rsidRPr="00AA0A52">
        <w:rPr>
          <w:rFonts w:ascii="Calibri" w:hAnsi="Calibri" w:cs="Calibri"/>
          <w:i/>
          <w:sz w:val="18"/>
          <w:szCs w:val="18"/>
        </w:rPr>
        <w:t xml:space="preserve">ma, </w:t>
      </w:r>
      <w:proofErr w:type="gramStart"/>
      <w:r w:rsidRPr="00AA0A52">
        <w:rPr>
          <w:rFonts w:ascii="Calibri" w:hAnsi="Calibri" w:cs="Calibri"/>
          <w:i/>
          <w:sz w:val="18"/>
          <w:szCs w:val="18"/>
        </w:rPr>
        <w:t>adres )</w:t>
      </w:r>
      <w:proofErr w:type="gramEnd"/>
    </w:p>
    <w:p w14:paraId="5711689E" w14:textId="423B30DA" w:rsidR="00D17A03" w:rsidRPr="00AA0A52" w:rsidRDefault="00D17A03" w:rsidP="00C36094">
      <w:pPr>
        <w:tabs>
          <w:tab w:val="left" w:leader="dot" w:pos="9923"/>
        </w:tabs>
        <w:spacing w:line="360" w:lineRule="auto"/>
        <w:rPr>
          <w:rFonts w:ascii="Calibri" w:hAnsi="Calibri" w:cs="Calibri"/>
          <w:i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  <w:u w:val="single"/>
        </w:rPr>
        <w:t>reprezentowany przez:</w:t>
      </w:r>
      <w:r w:rsidRPr="00AA0A52">
        <w:rPr>
          <w:rFonts w:ascii="Calibri" w:hAnsi="Calibri" w:cs="Calibri"/>
          <w:sz w:val="18"/>
          <w:szCs w:val="18"/>
        </w:rPr>
        <w:t xml:space="preserve"> </w:t>
      </w:r>
      <w:r w:rsidR="00C36094">
        <w:rPr>
          <w:rFonts w:ascii="Calibri" w:hAnsi="Calibri" w:cs="Calibri"/>
          <w:sz w:val="18"/>
          <w:szCs w:val="18"/>
        </w:rPr>
        <w:tab/>
      </w:r>
      <w:r w:rsidR="00C36094">
        <w:rPr>
          <w:rFonts w:ascii="Calibri" w:hAnsi="Calibri" w:cs="Calibri"/>
          <w:sz w:val="18"/>
          <w:szCs w:val="18"/>
        </w:rPr>
        <w:br/>
      </w:r>
      <w:r w:rsidRPr="00AA0A52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51E7639E" w14:textId="11CE7AE6" w:rsidR="00D17A03" w:rsidRPr="00AA0A52" w:rsidRDefault="00D17A03" w:rsidP="00C36094">
      <w:pPr>
        <w:tabs>
          <w:tab w:val="left" w:leader="dot" w:pos="4536"/>
        </w:tabs>
        <w:spacing w:line="360" w:lineRule="auto"/>
        <w:ind w:right="1985"/>
        <w:rPr>
          <w:rFonts w:ascii="Calibri" w:hAnsi="Calibri" w:cs="Calibri"/>
          <w:i/>
          <w:color w:val="000000"/>
          <w:sz w:val="18"/>
          <w:szCs w:val="18"/>
          <w:lang w:val="en-PH"/>
        </w:rPr>
      </w:pPr>
      <w:r w:rsidRPr="00AA0A52">
        <w:rPr>
          <w:rFonts w:ascii="Calibri" w:hAnsi="Calibri" w:cs="Calibri"/>
          <w:color w:val="000000"/>
          <w:sz w:val="18"/>
          <w:szCs w:val="18"/>
          <w:lang w:val="en-PH"/>
        </w:rPr>
        <w:t>NIP:</w:t>
      </w:r>
      <w:r w:rsidRPr="00AA0A52">
        <w:rPr>
          <w:rFonts w:ascii="Calibri" w:hAnsi="Calibri" w:cs="Calibri"/>
          <w:i/>
          <w:color w:val="000000"/>
          <w:sz w:val="18"/>
          <w:szCs w:val="18"/>
          <w:lang w:val="en-PH"/>
        </w:rPr>
        <w:t xml:space="preserve"> </w:t>
      </w:r>
      <w:r w:rsidR="00C36094">
        <w:rPr>
          <w:rFonts w:ascii="Calibri" w:hAnsi="Calibri" w:cs="Calibri"/>
          <w:i/>
          <w:color w:val="000000"/>
          <w:sz w:val="18"/>
          <w:szCs w:val="18"/>
          <w:lang w:val="en-PH"/>
        </w:rPr>
        <w:tab/>
      </w:r>
    </w:p>
    <w:p w14:paraId="34E585A8" w14:textId="31C8ECE9" w:rsidR="00D17A03" w:rsidRPr="00AA0A52" w:rsidRDefault="00D17A03" w:rsidP="00C36094">
      <w:pPr>
        <w:tabs>
          <w:tab w:val="left" w:leader="dot" w:pos="9923"/>
        </w:tabs>
        <w:spacing w:after="120" w:line="360" w:lineRule="auto"/>
        <w:rPr>
          <w:rFonts w:ascii="Calibri" w:hAnsi="Calibri" w:cs="Calibri"/>
          <w:sz w:val="18"/>
          <w:szCs w:val="18"/>
          <w:lang w:val="en-US"/>
        </w:rPr>
      </w:pPr>
      <w:r w:rsidRPr="00AA0A52">
        <w:rPr>
          <w:rFonts w:ascii="Calibri" w:hAnsi="Calibri" w:cs="Calibri"/>
          <w:sz w:val="18"/>
          <w:szCs w:val="18"/>
          <w:lang w:val="en-US"/>
        </w:rPr>
        <w:t xml:space="preserve">tel., fax, </w:t>
      </w:r>
      <w:r w:rsidRPr="00C36094">
        <w:rPr>
          <w:rFonts w:ascii="Calibri" w:hAnsi="Calibri" w:cs="Calibri"/>
          <w:sz w:val="18"/>
          <w:szCs w:val="18"/>
        </w:rPr>
        <w:t>adres</w:t>
      </w:r>
      <w:r w:rsidRPr="00AA0A52">
        <w:rPr>
          <w:rFonts w:ascii="Calibri" w:hAnsi="Calibri" w:cs="Calibri"/>
          <w:sz w:val="18"/>
          <w:szCs w:val="18"/>
          <w:lang w:val="en-US"/>
        </w:rPr>
        <w:t xml:space="preserve"> e-mail: </w:t>
      </w:r>
      <w:r w:rsidR="00C36094">
        <w:rPr>
          <w:rFonts w:ascii="Calibri" w:hAnsi="Calibri" w:cs="Calibri"/>
          <w:sz w:val="18"/>
          <w:szCs w:val="18"/>
          <w:lang w:val="en-US"/>
        </w:rPr>
        <w:tab/>
      </w:r>
    </w:p>
    <w:p w14:paraId="64454F07" w14:textId="77777777" w:rsidR="00D17A03" w:rsidRPr="00AA0A52" w:rsidRDefault="00D17A03" w:rsidP="00AA0A52">
      <w:pPr>
        <w:tabs>
          <w:tab w:val="left" w:pos="1680"/>
        </w:tabs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W odpowiedzi na zaproszenie do składania ofert</w:t>
      </w:r>
      <w:r w:rsidR="00943D12" w:rsidRPr="00AA0A52">
        <w:rPr>
          <w:rFonts w:ascii="Calibri" w:hAnsi="Calibri" w:cs="Calibri"/>
          <w:sz w:val="18"/>
          <w:szCs w:val="18"/>
        </w:rPr>
        <w:t xml:space="preserve"> pod nazwą</w:t>
      </w:r>
      <w:r w:rsidRPr="00AA0A52">
        <w:rPr>
          <w:rFonts w:ascii="Calibri" w:hAnsi="Calibri" w:cs="Calibri"/>
          <w:sz w:val="18"/>
          <w:szCs w:val="18"/>
        </w:rPr>
        <w:t xml:space="preserve">: </w:t>
      </w:r>
    </w:p>
    <w:p w14:paraId="51F5A6F1" w14:textId="77777777" w:rsidR="00D17A03" w:rsidRPr="00AA0A52" w:rsidRDefault="005A5BDD" w:rsidP="00AA0A52">
      <w:pPr>
        <w:suppressAutoHyphens/>
        <w:spacing w:line="360" w:lineRule="auto"/>
        <w:rPr>
          <w:rFonts w:ascii="Calibri" w:hAnsi="Calibri" w:cs="Calibri"/>
          <w:b/>
          <w:sz w:val="18"/>
          <w:szCs w:val="18"/>
        </w:rPr>
      </w:pPr>
      <w:r w:rsidRPr="00AA0A52">
        <w:rPr>
          <w:rFonts w:ascii="Calibri" w:hAnsi="Calibri" w:cs="Calibri"/>
          <w:b/>
          <w:sz w:val="18"/>
          <w:szCs w:val="18"/>
        </w:rPr>
        <w:t xml:space="preserve">Dostawa </w:t>
      </w:r>
      <w:r w:rsidR="00C71E9A" w:rsidRPr="00AA0A52">
        <w:rPr>
          <w:rFonts w:ascii="Calibri" w:hAnsi="Calibri" w:cs="Arial"/>
          <w:b/>
          <w:sz w:val="18"/>
          <w:szCs w:val="18"/>
        </w:rPr>
        <w:t xml:space="preserve">mobilnych tablic </w:t>
      </w:r>
      <w:proofErr w:type="spellStart"/>
      <w:r w:rsidR="00C71E9A" w:rsidRPr="00AA0A52">
        <w:rPr>
          <w:rFonts w:ascii="Calibri" w:hAnsi="Calibri" w:cs="Arial"/>
          <w:b/>
          <w:sz w:val="18"/>
          <w:szCs w:val="18"/>
        </w:rPr>
        <w:t>suchościeralnych</w:t>
      </w:r>
      <w:proofErr w:type="spellEnd"/>
      <w:r w:rsidR="00C71E9A" w:rsidRPr="00AA0A52">
        <w:rPr>
          <w:rFonts w:asciiTheme="minorHAnsi" w:hAnsiTheme="minorHAnsi" w:cs="Calibri"/>
          <w:b/>
          <w:bCs/>
          <w:kern w:val="32"/>
          <w:sz w:val="18"/>
          <w:szCs w:val="18"/>
        </w:rPr>
        <w:t xml:space="preserve"> </w:t>
      </w:r>
      <w:r w:rsidRPr="00AA0A52">
        <w:rPr>
          <w:rFonts w:ascii="Calibri" w:hAnsi="Calibri" w:cs="Calibri"/>
          <w:b/>
          <w:sz w:val="18"/>
          <w:szCs w:val="18"/>
        </w:rPr>
        <w:t>PU/</w:t>
      </w:r>
      <w:r w:rsidR="00C71E9A" w:rsidRPr="00AA0A52">
        <w:rPr>
          <w:rFonts w:ascii="Calibri" w:hAnsi="Calibri" w:cs="Calibri"/>
          <w:b/>
          <w:sz w:val="18"/>
          <w:szCs w:val="18"/>
        </w:rPr>
        <w:t>15</w:t>
      </w:r>
      <w:r w:rsidRPr="00AA0A52">
        <w:rPr>
          <w:rFonts w:ascii="Calibri" w:hAnsi="Calibri" w:cs="Calibri"/>
          <w:b/>
          <w:sz w:val="18"/>
          <w:szCs w:val="18"/>
        </w:rPr>
        <w:t>-2022/DZP-z</w:t>
      </w:r>
      <w:r w:rsidR="00763D27" w:rsidRPr="00AA0A52">
        <w:rPr>
          <w:rFonts w:ascii="Calibri" w:hAnsi="Calibri" w:cs="Calibri"/>
          <w:b/>
          <w:sz w:val="18"/>
          <w:szCs w:val="18"/>
        </w:rPr>
        <w:t>,</w:t>
      </w:r>
      <w:r w:rsidR="00763D27" w:rsidRPr="00AA0A52">
        <w:rPr>
          <w:rFonts w:ascii="Calibri" w:hAnsi="Calibri" w:cs="Calibri"/>
          <w:sz w:val="18"/>
          <w:szCs w:val="18"/>
        </w:rPr>
        <w:t xml:space="preserve"> </w:t>
      </w:r>
      <w:r w:rsidR="00D17A03" w:rsidRPr="00AA0A52">
        <w:rPr>
          <w:rFonts w:ascii="Calibri" w:hAnsi="Calibri" w:cs="Calibri"/>
          <w:sz w:val="18"/>
          <w:szCs w:val="18"/>
        </w:rPr>
        <w:t>składamy niniejszą ofertę.</w:t>
      </w:r>
    </w:p>
    <w:p w14:paraId="58125EDD" w14:textId="77777777" w:rsidR="00D17A03" w:rsidRPr="00AA0A52" w:rsidRDefault="00D17A03" w:rsidP="00AA0A52">
      <w:pPr>
        <w:widowControl w:val="0"/>
        <w:numPr>
          <w:ilvl w:val="0"/>
          <w:numId w:val="7"/>
        </w:numPr>
        <w:tabs>
          <w:tab w:val="left" w:pos="360"/>
        </w:tabs>
        <w:spacing w:after="120" w:line="360" w:lineRule="auto"/>
        <w:ind w:right="559" w:hanging="357"/>
        <w:jc w:val="both"/>
        <w:rPr>
          <w:rFonts w:ascii="Calibri" w:hAnsi="Calibri" w:cs="Calibri"/>
          <w:b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Oferujemy wykonanie zamówienia w pełnym rzeczowym zakresie, zgodnie z opisem przedmiotu zamówienia wg poniższego:</w:t>
      </w:r>
    </w:p>
    <w:p w14:paraId="53CE3307" w14:textId="77777777" w:rsidR="00C71E9A" w:rsidRPr="00AA0A52" w:rsidRDefault="00C71E9A" w:rsidP="00AA0A52">
      <w:pPr>
        <w:widowControl w:val="0"/>
        <w:spacing w:line="360" w:lineRule="auto"/>
        <w:ind w:left="6" w:right="561"/>
        <w:jc w:val="both"/>
        <w:rPr>
          <w:rFonts w:ascii="Calibri" w:hAnsi="Calibri" w:cs="Calibri"/>
          <w:b/>
          <w:sz w:val="18"/>
          <w:szCs w:val="18"/>
        </w:rPr>
      </w:pPr>
      <w:r w:rsidRPr="00AA0A52">
        <w:rPr>
          <w:rFonts w:ascii="Calibri" w:hAnsi="Calibri" w:cs="Calibri"/>
          <w:b/>
          <w:sz w:val="18"/>
          <w:szCs w:val="18"/>
        </w:rPr>
        <w:t>Część 1:</w:t>
      </w:r>
    </w:p>
    <w:tbl>
      <w:tblPr>
        <w:tblW w:w="10476" w:type="dxa"/>
        <w:tblInd w:w="-2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678"/>
        <w:gridCol w:w="992"/>
        <w:gridCol w:w="2268"/>
        <w:gridCol w:w="709"/>
        <w:gridCol w:w="992"/>
        <w:gridCol w:w="553"/>
      </w:tblGrid>
      <w:tr w:rsidR="007D792C" w:rsidRPr="00C45523" w14:paraId="6F888C8F" w14:textId="77777777" w:rsidTr="00C45523">
        <w:trPr>
          <w:trHeight w:val="403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7F37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Lp</w:t>
            </w:r>
            <w:r w:rsidR="00BB1F5E"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3B7F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3ACB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Ilość </w:t>
            </w:r>
            <w:r w:rsidR="00285648"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2435" w14:textId="04B3E353" w:rsidR="007D792C" w:rsidRPr="00C45523" w:rsidRDefault="007D792C" w:rsidP="00C45523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Zaoferowany produkt: </w:t>
            </w:r>
            <w:r w:rsidR="00C45523"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br/>
            </w:r>
            <w:r w:rsidR="00C71E9A"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producent, model</w:t>
            </w:r>
            <w:r w:rsidR="00C45523"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br/>
            </w: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(lub numer katalogowy)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CF5C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Cena jedn.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88C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1AE" w14:textId="77777777" w:rsidR="007D792C" w:rsidRPr="00C45523" w:rsidRDefault="007D792C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45523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Stawka VAT</w:t>
            </w:r>
          </w:p>
        </w:tc>
      </w:tr>
      <w:tr w:rsidR="0075641E" w:rsidRPr="00AA0A52" w14:paraId="4E97DB94" w14:textId="77777777" w:rsidTr="00C45523">
        <w:trPr>
          <w:trHeight w:hRule="exact" w:val="6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DAC" w14:textId="77777777" w:rsidR="0075641E" w:rsidRPr="00AA0A52" w:rsidRDefault="0075641E" w:rsidP="00AA0A52">
            <w:pPr>
              <w:spacing w:line="360" w:lineRule="auto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A0A52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A1CE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>Tablice o wymiarach</w:t>
            </w:r>
          </w:p>
          <w:p w14:paraId="702E5046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>-100 cm x 170 cm</w:t>
            </w:r>
          </w:p>
          <w:p w14:paraId="3BCA719C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 xml:space="preserve">Adres dostawy: </w:t>
            </w:r>
            <w:proofErr w:type="spellStart"/>
            <w:r w:rsidRPr="00AA0A52">
              <w:rPr>
                <w:rFonts w:ascii="Calibri" w:hAnsi="Calibri" w:cs="Calibri"/>
                <w:sz w:val="16"/>
                <w:szCs w:val="16"/>
              </w:rPr>
              <w:t>WIMiM</w:t>
            </w:r>
            <w:proofErr w:type="spellEnd"/>
            <w:r w:rsidRPr="00AA0A52">
              <w:rPr>
                <w:rFonts w:ascii="Calibri" w:hAnsi="Calibri" w:cs="Calibri"/>
                <w:sz w:val="16"/>
                <w:szCs w:val="16"/>
              </w:rPr>
              <w:t xml:space="preserve"> al. Piastów 19, 70-310 Szczecin</w:t>
            </w:r>
          </w:p>
          <w:p w14:paraId="6901A5E9" w14:textId="40DC4B89" w:rsidR="0075641E" w:rsidRPr="00AA0A52" w:rsidRDefault="0075641E" w:rsidP="00AA0A5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6C118" w14:textId="209CC659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0A52">
              <w:rPr>
                <w:rFonts w:asciiTheme="minorHAnsi" w:hAnsiTheme="minorHAnsi"/>
                <w:sz w:val="16"/>
                <w:szCs w:val="16"/>
              </w:rPr>
              <w:t>1</w:t>
            </w:r>
            <w:r w:rsidR="00847185" w:rsidRPr="00AA0A52">
              <w:rPr>
                <w:rFonts w:asciiTheme="minorHAnsi" w:hAnsiTheme="minorHAnsi"/>
                <w:sz w:val="16"/>
                <w:szCs w:val="16"/>
              </w:rPr>
              <w:t>5</w:t>
            </w:r>
            <w:r w:rsidRPr="00AA0A52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B3AC" w14:textId="77777777" w:rsidR="0075641E" w:rsidRPr="00AA0A52" w:rsidRDefault="0075641E" w:rsidP="00AA0A52">
            <w:pPr>
              <w:spacing w:after="200"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BB45D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652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2D04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75641E" w:rsidRPr="00AA0A52" w14:paraId="3FCEBB2D" w14:textId="77777777" w:rsidTr="00C45523">
        <w:trPr>
          <w:trHeight w:hRule="exact" w:val="6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804" w14:textId="20A4F3C7" w:rsidR="0075641E" w:rsidRPr="00AA0A52" w:rsidRDefault="0052091B" w:rsidP="00AA0A52">
            <w:pPr>
              <w:spacing w:line="360" w:lineRule="auto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AA0A52">
              <w:rPr>
                <w:rFonts w:asciiTheme="minorHAnsi" w:hAnsiTheme="minorHAnsi" w:cs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CDD2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>Tablice o wymiarach</w:t>
            </w:r>
          </w:p>
          <w:p w14:paraId="793FCA27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 xml:space="preserve">-100 cm x 150 cm </w:t>
            </w:r>
          </w:p>
          <w:p w14:paraId="1F3B2458" w14:textId="77777777" w:rsidR="0075641E" w:rsidRPr="00AA0A52" w:rsidRDefault="0075641E" w:rsidP="00AA0A5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AA0A52">
              <w:rPr>
                <w:rFonts w:ascii="Calibri" w:hAnsi="Calibri" w:cs="Calibri"/>
                <w:sz w:val="16"/>
                <w:szCs w:val="16"/>
              </w:rPr>
              <w:t xml:space="preserve">Adres dostawy: </w:t>
            </w:r>
            <w:proofErr w:type="spellStart"/>
            <w:r w:rsidRPr="00AA0A52">
              <w:rPr>
                <w:rFonts w:ascii="Calibri" w:hAnsi="Calibri" w:cs="Calibri"/>
                <w:sz w:val="16"/>
                <w:szCs w:val="16"/>
              </w:rPr>
              <w:t>WIMiM</w:t>
            </w:r>
            <w:proofErr w:type="spellEnd"/>
            <w:r w:rsidRPr="00AA0A52">
              <w:rPr>
                <w:rFonts w:ascii="Calibri" w:hAnsi="Calibri" w:cs="Calibri"/>
                <w:sz w:val="16"/>
                <w:szCs w:val="16"/>
              </w:rPr>
              <w:t xml:space="preserve"> al. Piastów 19, 70-310 Szczecin</w:t>
            </w:r>
          </w:p>
          <w:p w14:paraId="6911D721" w14:textId="77777777" w:rsidR="0075641E" w:rsidRPr="00AA0A52" w:rsidRDefault="0075641E" w:rsidP="00AA0A52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F97B" w14:textId="3AEE0648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0A52">
              <w:rPr>
                <w:rFonts w:asciiTheme="minorHAnsi" w:hAnsiTheme="minorHAnsi"/>
                <w:sz w:val="16"/>
                <w:szCs w:val="16"/>
              </w:rPr>
              <w:t>15 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E47D" w14:textId="77777777" w:rsidR="0075641E" w:rsidRPr="00AA0A52" w:rsidRDefault="0075641E" w:rsidP="00AA0A52">
            <w:pPr>
              <w:spacing w:after="200" w:line="360" w:lineRule="auto"/>
              <w:ind w:left="-10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34C2D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01A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28D" w14:textId="77777777" w:rsidR="0075641E" w:rsidRPr="00AA0A52" w:rsidRDefault="0075641E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  <w:tr w:rsidR="00B8398B" w:rsidRPr="00AA0A52" w14:paraId="400B5359" w14:textId="77777777" w:rsidTr="00C45523">
        <w:trPr>
          <w:trHeight w:val="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09D" w14:textId="77777777" w:rsidR="00B8398B" w:rsidRPr="00AA0A52" w:rsidRDefault="00B8398B" w:rsidP="00AA0A52">
            <w:pPr>
              <w:spacing w:line="360" w:lineRule="auto"/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9453" w14:textId="77777777" w:rsidR="00B8398B" w:rsidRPr="00AA0A52" w:rsidRDefault="00B8398B" w:rsidP="00AA0A52">
            <w:pPr>
              <w:spacing w:line="360" w:lineRule="auto"/>
              <w:jc w:val="both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2451" w14:textId="77777777" w:rsidR="00B8398B" w:rsidRPr="00AA0A52" w:rsidRDefault="00B8398B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3468" w14:textId="77777777" w:rsidR="00B8398B" w:rsidRPr="00AA0A52" w:rsidRDefault="00B8398B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52B9" w14:textId="77777777" w:rsidR="00B8398B" w:rsidRPr="00AA0A52" w:rsidRDefault="00B8398B" w:rsidP="00AA0A52">
            <w:pPr>
              <w:spacing w:line="360" w:lineRule="auto"/>
              <w:jc w:val="center"/>
              <w:rPr>
                <w:rFonts w:asciiTheme="minorHAnsi" w:hAnsiTheme="minorHAnsi" w:cs="Calibri"/>
                <w:b/>
                <w:sz w:val="16"/>
                <w:szCs w:val="18"/>
              </w:rPr>
            </w:pPr>
            <w:r w:rsidRPr="00AA0A52">
              <w:rPr>
                <w:rFonts w:asciiTheme="minorHAnsi" w:hAnsiTheme="minorHAnsi" w:cs="Calibri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DFC" w14:textId="77777777" w:rsidR="00B8398B" w:rsidRPr="00AA0A52" w:rsidRDefault="00B8398B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881A107" w14:textId="77777777" w:rsidR="00B8398B" w:rsidRPr="00AA0A52" w:rsidRDefault="00B8398B" w:rsidP="00AA0A52">
            <w:pPr>
              <w:spacing w:line="360" w:lineRule="auto"/>
              <w:jc w:val="center"/>
              <w:rPr>
                <w:rFonts w:asciiTheme="minorHAnsi" w:hAnsiTheme="minorHAnsi" w:cs="Calibri"/>
                <w:sz w:val="16"/>
                <w:szCs w:val="18"/>
              </w:rPr>
            </w:pPr>
          </w:p>
        </w:tc>
      </w:tr>
    </w:tbl>
    <w:p w14:paraId="3BA5D370" w14:textId="77777777" w:rsidR="00D17A03" w:rsidRPr="00AA0A52" w:rsidRDefault="00D17A03" w:rsidP="00C45523">
      <w:pPr>
        <w:widowControl w:val="0"/>
        <w:numPr>
          <w:ilvl w:val="0"/>
          <w:numId w:val="6"/>
        </w:numPr>
        <w:suppressAutoHyphens/>
        <w:autoSpaceDN w:val="0"/>
        <w:spacing w:before="120" w:line="360" w:lineRule="auto"/>
        <w:ind w:left="0" w:hanging="284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Zobowiązujemy się </w:t>
      </w:r>
      <w:r w:rsidR="001B349D" w:rsidRPr="00AA0A52">
        <w:rPr>
          <w:rFonts w:ascii="Calibri" w:hAnsi="Calibri" w:cs="Calibri"/>
          <w:sz w:val="18"/>
          <w:szCs w:val="18"/>
        </w:rPr>
        <w:t>z</w:t>
      </w:r>
      <w:r w:rsidR="00BD1B54" w:rsidRPr="00AA0A52">
        <w:rPr>
          <w:rFonts w:ascii="Calibri" w:hAnsi="Calibri" w:cs="Calibri"/>
          <w:sz w:val="18"/>
          <w:szCs w:val="18"/>
        </w:rPr>
        <w:t>realizować</w:t>
      </w:r>
      <w:r w:rsidRPr="00AA0A52">
        <w:rPr>
          <w:rFonts w:ascii="Calibri" w:hAnsi="Calibri" w:cs="Calibri"/>
          <w:sz w:val="18"/>
          <w:szCs w:val="18"/>
        </w:rPr>
        <w:t xml:space="preserve"> dostaw</w:t>
      </w:r>
      <w:r w:rsidR="001B349D" w:rsidRPr="00AA0A52">
        <w:rPr>
          <w:rFonts w:ascii="Calibri" w:hAnsi="Calibri" w:cs="Calibri"/>
          <w:sz w:val="18"/>
          <w:szCs w:val="18"/>
        </w:rPr>
        <w:t>ę</w:t>
      </w:r>
      <w:r w:rsidRPr="00AA0A52">
        <w:rPr>
          <w:rFonts w:ascii="Calibri" w:hAnsi="Calibri" w:cs="Calibri"/>
          <w:sz w:val="18"/>
          <w:szCs w:val="18"/>
        </w:rPr>
        <w:t xml:space="preserve"> </w:t>
      </w:r>
      <w:r w:rsidR="00BD1B54" w:rsidRPr="00AA0A52">
        <w:rPr>
          <w:rFonts w:ascii="Calibri" w:hAnsi="Calibri" w:cs="Calibri"/>
          <w:sz w:val="18"/>
          <w:szCs w:val="18"/>
        </w:rPr>
        <w:t xml:space="preserve">zgodnie z </w:t>
      </w:r>
      <w:r w:rsidRPr="00AA0A52">
        <w:rPr>
          <w:rFonts w:ascii="Calibri" w:hAnsi="Calibri" w:cs="Calibri"/>
          <w:sz w:val="18"/>
          <w:szCs w:val="18"/>
        </w:rPr>
        <w:t>op</w:t>
      </w:r>
      <w:r w:rsidR="00BD1B54" w:rsidRPr="00AA0A52">
        <w:rPr>
          <w:rFonts w:ascii="Calibri" w:hAnsi="Calibri" w:cs="Calibri"/>
          <w:sz w:val="18"/>
          <w:szCs w:val="18"/>
        </w:rPr>
        <w:t>isem</w:t>
      </w:r>
      <w:r w:rsidRPr="00AA0A52">
        <w:rPr>
          <w:rFonts w:ascii="Calibri" w:hAnsi="Calibri" w:cs="Calibri"/>
          <w:sz w:val="18"/>
          <w:szCs w:val="18"/>
        </w:rPr>
        <w:t xml:space="preserve"> przedmiotu zamówienia.</w:t>
      </w:r>
    </w:p>
    <w:p w14:paraId="09E7B1D9" w14:textId="5757017E" w:rsidR="00D17A03" w:rsidRPr="00AA0A52" w:rsidRDefault="00D17A03" w:rsidP="00C45523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0" w:hanging="284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 xml:space="preserve">Płatność: na podstawie faktury z </w:t>
      </w:r>
      <w:r w:rsidR="0052091B" w:rsidRPr="00AA0A52">
        <w:rPr>
          <w:rFonts w:ascii="Calibri" w:hAnsi="Calibri" w:cs="Calibri"/>
          <w:sz w:val="18"/>
          <w:szCs w:val="18"/>
        </w:rPr>
        <w:t>21</w:t>
      </w:r>
      <w:r w:rsidRPr="00AA0A52">
        <w:rPr>
          <w:rFonts w:ascii="Calibri" w:hAnsi="Calibri" w:cs="Calibri"/>
          <w:sz w:val="18"/>
          <w:szCs w:val="18"/>
        </w:rPr>
        <w:t xml:space="preserve"> – dniowym terminem płatności.</w:t>
      </w:r>
    </w:p>
    <w:p w14:paraId="189E88FB" w14:textId="77777777" w:rsidR="00943D12" w:rsidRPr="00AA0A52" w:rsidRDefault="00943D12" w:rsidP="00C45523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0" w:hanging="284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Uważamy się za związanych ofertą przez 30 dni od upływu terminu składania ofert.</w:t>
      </w:r>
    </w:p>
    <w:p w14:paraId="14F9D309" w14:textId="77777777" w:rsidR="007D792C" w:rsidRPr="00AA0A52" w:rsidRDefault="00943D12" w:rsidP="00C45523">
      <w:pPr>
        <w:widowControl w:val="0"/>
        <w:numPr>
          <w:ilvl w:val="0"/>
          <w:numId w:val="6"/>
        </w:numPr>
        <w:suppressAutoHyphens/>
        <w:autoSpaceDN w:val="0"/>
        <w:spacing w:line="360" w:lineRule="auto"/>
        <w:ind w:left="0" w:hanging="284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Oświadczam</w:t>
      </w:r>
      <w:r w:rsidR="004B2896" w:rsidRPr="00AA0A52">
        <w:rPr>
          <w:rFonts w:ascii="Calibri" w:hAnsi="Calibri" w:cs="Calibri"/>
          <w:sz w:val="18"/>
          <w:szCs w:val="18"/>
        </w:rPr>
        <w:t>y</w:t>
      </w:r>
      <w:r w:rsidRPr="00AA0A52">
        <w:rPr>
          <w:rFonts w:ascii="Calibri" w:hAnsi="Calibri" w:cs="Calibri"/>
          <w:sz w:val="18"/>
          <w:szCs w:val="18"/>
        </w:rPr>
        <w:t>, że wypełni</w:t>
      </w:r>
      <w:r w:rsidR="004B2896" w:rsidRPr="00AA0A52">
        <w:rPr>
          <w:rFonts w:ascii="Calibri" w:hAnsi="Calibri" w:cs="Calibri"/>
          <w:sz w:val="18"/>
          <w:szCs w:val="18"/>
        </w:rPr>
        <w:t>liśmy</w:t>
      </w:r>
      <w:r w:rsidRPr="00AA0A52">
        <w:rPr>
          <w:rFonts w:ascii="Calibri" w:hAnsi="Calibri" w:cs="Calibri"/>
          <w:sz w:val="18"/>
          <w:szCs w:val="18"/>
        </w:rPr>
        <w:t xml:space="preserve"> obowiązki informacyjne przewidziane w art. 13 lub art. 14 RODO</w:t>
      </w:r>
      <w:r w:rsidRPr="00AA0A52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="007D792C" w:rsidRPr="00AA0A52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</w:t>
      </w:r>
      <w:r w:rsidR="004B2896" w:rsidRPr="00AA0A52">
        <w:rPr>
          <w:rFonts w:ascii="Calibri" w:hAnsi="Calibri" w:cs="Calibri"/>
          <w:sz w:val="18"/>
          <w:szCs w:val="18"/>
        </w:rPr>
        <w:t>liśmy</w:t>
      </w:r>
      <w:r w:rsidR="007D792C" w:rsidRPr="00AA0A52">
        <w:rPr>
          <w:rFonts w:ascii="Calibri" w:hAnsi="Calibri" w:cs="Calibri"/>
          <w:sz w:val="18"/>
          <w:szCs w:val="18"/>
        </w:rPr>
        <w:t xml:space="preserve"> w celu ubiegania się o udzielenie zamówienia publicznego w niniejszym postępowaniu</w:t>
      </w:r>
      <w:r w:rsidR="007D792C" w:rsidRPr="00AA0A52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7D792C" w:rsidRPr="00AA0A52">
        <w:rPr>
          <w:rFonts w:ascii="Calibri" w:hAnsi="Calibri" w:cs="Calibri"/>
          <w:sz w:val="18"/>
          <w:szCs w:val="18"/>
        </w:rPr>
        <w:t>.</w:t>
      </w:r>
    </w:p>
    <w:p w14:paraId="4F21CF8B" w14:textId="65C8828F" w:rsidR="004B2896" w:rsidRPr="00AA0A52" w:rsidRDefault="004B2896" w:rsidP="00C45523">
      <w:pPr>
        <w:pStyle w:val="Akapitzlist"/>
        <w:numPr>
          <w:ilvl w:val="0"/>
          <w:numId w:val="6"/>
        </w:numPr>
        <w:spacing w:line="360" w:lineRule="auto"/>
        <w:ind w:left="0" w:hanging="284"/>
        <w:contextualSpacing/>
        <w:rPr>
          <w:rFonts w:ascii="Calibri" w:hAnsi="Calibri" w:cs="Calibri"/>
          <w:sz w:val="18"/>
          <w:szCs w:val="16"/>
        </w:rPr>
      </w:pPr>
      <w:r w:rsidRPr="00AA0A52">
        <w:rPr>
          <w:rFonts w:ascii="Calibri" w:hAnsi="Calibri" w:cs="Calibri"/>
          <w:sz w:val="18"/>
          <w:szCs w:val="16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</w:t>
      </w:r>
      <w:r w:rsidR="00C45523">
        <w:rPr>
          <w:rFonts w:ascii="Calibri" w:hAnsi="Calibri" w:cs="Calibri"/>
          <w:sz w:val="18"/>
          <w:szCs w:val="16"/>
        </w:rPr>
        <w:t> </w:t>
      </w:r>
      <w:r w:rsidRPr="00AA0A52">
        <w:rPr>
          <w:rFonts w:ascii="Calibri" w:hAnsi="Calibri" w:cs="Calibri"/>
          <w:sz w:val="18"/>
          <w:szCs w:val="16"/>
        </w:rPr>
        <w:t>U.</w:t>
      </w:r>
      <w:r w:rsidR="00C45523">
        <w:rPr>
          <w:rFonts w:ascii="Calibri" w:hAnsi="Calibri" w:cs="Calibri"/>
          <w:sz w:val="18"/>
          <w:szCs w:val="16"/>
        </w:rPr>
        <w:t> </w:t>
      </w:r>
      <w:r w:rsidRPr="00AA0A52">
        <w:rPr>
          <w:rFonts w:ascii="Calibri" w:hAnsi="Calibri" w:cs="Calibri"/>
          <w:sz w:val="18"/>
          <w:szCs w:val="16"/>
        </w:rPr>
        <w:t>z</w:t>
      </w:r>
      <w:r w:rsidR="00C45523">
        <w:rPr>
          <w:rFonts w:ascii="Calibri" w:hAnsi="Calibri" w:cs="Calibri"/>
          <w:sz w:val="18"/>
          <w:szCs w:val="16"/>
        </w:rPr>
        <w:t> </w:t>
      </w:r>
      <w:proofErr w:type="gramStart"/>
      <w:r w:rsidRPr="00AA0A52">
        <w:rPr>
          <w:rFonts w:ascii="Calibri" w:hAnsi="Calibri" w:cs="Calibri"/>
          <w:sz w:val="18"/>
          <w:szCs w:val="16"/>
        </w:rPr>
        <w:t>2022r.</w:t>
      </w:r>
      <w:proofErr w:type="gramEnd"/>
      <w:r w:rsidRPr="00AA0A52">
        <w:rPr>
          <w:rFonts w:ascii="Calibri" w:hAnsi="Calibri" w:cs="Calibri"/>
          <w:sz w:val="18"/>
          <w:szCs w:val="16"/>
        </w:rPr>
        <w:t xml:space="preserve"> poz. 835).</w:t>
      </w:r>
    </w:p>
    <w:p w14:paraId="7F8B2645" w14:textId="77777777" w:rsidR="007D792C" w:rsidRPr="00AA0A52" w:rsidRDefault="00D17A03" w:rsidP="00AA0A52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Załącznikami do niniejszego formularza stanowiącymi integralną część oferty są:</w:t>
      </w:r>
    </w:p>
    <w:p w14:paraId="1848318F" w14:textId="77777777" w:rsidR="00943D12" w:rsidRPr="00AA0A52" w:rsidRDefault="00943D12" w:rsidP="00AA0A52">
      <w:pPr>
        <w:suppressAutoHyphens/>
        <w:autoSpaceDN w:val="0"/>
        <w:spacing w:line="360" w:lineRule="auto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A0A52">
        <w:rPr>
          <w:rFonts w:ascii="Calibri" w:hAnsi="Calibri" w:cs="Calibri"/>
          <w:sz w:val="18"/>
          <w:szCs w:val="18"/>
        </w:rPr>
        <w:t>- RODO</w:t>
      </w:r>
    </w:p>
    <w:p w14:paraId="4628F754" w14:textId="77777777" w:rsidR="001660C1" w:rsidRDefault="00C45523" w:rsidP="00C45523">
      <w:pPr>
        <w:pStyle w:val="Bezodstpw"/>
        <w:tabs>
          <w:tab w:val="left" w:leader="dot" w:pos="2835"/>
          <w:tab w:val="left" w:pos="6237"/>
          <w:tab w:val="left" w:leader="dot" w:pos="10206"/>
        </w:tabs>
        <w:spacing w:before="240" w:line="36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1591B5C8" w14:textId="0AF3A51A" w:rsidR="00AE6F23" w:rsidRPr="00AA0A52" w:rsidRDefault="00D17A03" w:rsidP="001660C1">
      <w:pPr>
        <w:pStyle w:val="Bezodstpw"/>
        <w:tabs>
          <w:tab w:val="center" w:pos="7938"/>
        </w:tabs>
        <w:spacing w:line="360" w:lineRule="auto"/>
        <w:jc w:val="right"/>
        <w:rPr>
          <w:rFonts w:ascii="Calibri" w:hAnsi="Calibri" w:cs="Calibri"/>
          <w:sz w:val="16"/>
          <w:szCs w:val="16"/>
        </w:rPr>
      </w:pPr>
      <w:r w:rsidRPr="00AA0A52">
        <w:rPr>
          <w:rFonts w:ascii="Calibri" w:hAnsi="Calibri" w:cs="Calibri"/>
          <w:sz w:val="16"/>
          <w:szCs w:val="16"/>
        </w:rPr>
        <w:t>(miejscowość i data)</w:t>
      </w:r>
      <w:r w:rsidR="001660C1">
        <w:rPr>
          <w:rFonts w:ascii="Calibri" w:hAnsi="Calibri" w:cs="Calibri"/>
          <w:sz w:val="16"/>
          <w:szCs w:val="16"/>
        </w:rPr>
        <w:t xml:space="preserve"> </w:t>
      </w:r>
      <w:r w:rsidR="001660C1">
        <w:rPr>
          <w:rFonts w:ascii="Calibri" w:hAnsi="Calibri" w:cs="Calibri"/>
          <w:sz w:val="16"/>
          <w:szCs w:val="16"/>
        </w:rPr>
        <w:tab/>
      </w:r>
      <w:r w:rsidRPr="00AA0A52">
        <w:rPr>
          <w:rFonts w:ascii="Calibri" w:hAnsi="Calibri" w:cs="Calibri"/>
          <w:sz w:val="16"/>
          <w:szCs w:val="16"/>
        </w:rPr>
        <w:t xml:space="preserve"> (podpis, pieczątka imienna osoby upoważnionej</w:t>
      </w:r>
      <w:r w:rsidR="00C45523">
        <w:rPr>
          <w:rFonts w:ascii="Calibri" w:hAnsi="Calibri" w:cs="Calibri"/>
          <w:sz w:val="16"/>
          <w:szCs w:val="16"/>
        </w:rPr>
        <w:br/>
      </w:r>
      <w:r w:rsidRPr="00AA0A52">
        <w:rPr>
          <w:rFonts w:ascii="Calibri" w:hAnsi="Calibri" w:cs="Calibri"/>
          <w:sz w:val="16"/>
          <w:szCs w:val="16"/>
        </w:rPr>
        <w:t>do składania oświadczeń woli w imieniu Wykonawcy</w:t>
      </w:r>
    </w:p>
    <w:p w14:paraId="4A148168" w14:textId="5578C548" w:rsidR="008D1A53" w:rsidRPr="00AA0A52" w:rsidRDefault="008D1A53" w:rsidP="00AA0A52">
      <w:pPr>
        <w:pageBreakBefore/>
        <w:suppressLineNumbers/>
        <w:suppressAutoHyphens/>
        <w:spacing w:line="360" w:lineRule="auto"/>
        <w:outlineLvl w:val="1"/>
        <w:rPr>
          <w:rFonts w:ascii="Calibri" w:hAnsi="Calibri" w:cs="Calibri"/>
          <w:bCs/>
          <w:sz w:val="18"/>
          <w:szCs w:val="18"/>
          <w:lang w:eastAsia="ar-SA"/>
        </w:rPr>
      </w:pPr>
      <w:r w:rsidRPr="00AA0A52">
        <w:rPr>
          <w:rFonts w:ascii="Calibri" w:hAnsi="Calibri" w:cs="Calibri"/>
          <w:bCs/>
          <w:sz w:val="18"/>
          <w:szCs w:val="18"/>
          <w:lang w:eastAsia="ar-SA"/>
        </w:rPr>
        <w:lastRenderedPageBreak/>
        <w:t>Załącznik nr 3</w:t>
      </w:r>
    </w:p>
    <w:p w14:paraId="0FB541FC" w14:textId="464A875C" w:rsidR="0088508D" w:rsidRPr="00C36094" w:rsidRDefault="0088508D" w:rsidP="00C36094">
      <w:pPr>
        <w:suppressLineNumbers/>
        <w:suppressAutoHyphens/>
        <w:spacing w:before="120" w:after="120" w:line="360" w:lineRule="auto"/>
        <w:ind w:right="-142"/>
        <w:jc w:val="center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C36094">
        <w:rPr>
          <w:rFonts w:ascii="Calibri" w:hAnsi="Calibri" w:cs="Calibri"/>
          <w:b/>
          <w:bCs/>
          <w:sz w:val="22"/>
          <w:szCs w:val="22"/>
          <w:lang w:eastAsia="ar-SA"/>
        </w:rPr>
        <w:t>Klauzula informacyjna z art. 13 RODO, w celu związanym z postępowaniem o udzielenie zamówienia publicznego</w:t>
      </w:r>
    </w:p>
    <w:p w14:paraId="02C81D44" w14:textId="77777777" w:rsidR="0052091B" w:rsidRPr="00AA0A52" w:rsidRDefault="0052091B" w:rsidP="00F46E06">
      <w:pPr>
        <w:pStyle w:val="Akapitzlist"/>
        <w:numPr>
          <w:ilvl w:val="0"/>
          <w:numId w:val="42"/>
        </w:numPr>
        <w:spacing w:line="336" w:lineRule="auto"/>
        <w:ind w:left="426" w:hanging="349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Szczecinie, przy al. Piastów 17, 70-310 Szczecin w odpowiedzi zapytanie ofertowe </w:t>
      </w:r>
      <w:bookmarkStart w:id="1" w:name="_Hlk46151285"/>
      <w:r w:rsidRPr="00AA0A52">
        <w:rPr>
          <w:rFonts w:asciiTheme="minorHAnsi" w:hAnsiTheme="minorHAnsi" w:cstheme="minorHAnsi"/>
          <w:b/>
          <w:bCs/>
          <w:sz w:val="18"/>
          <w:szCs w:val="18"/>
        </w:rPr>
        <w:t xml:space="preserve">na przygotowanie instrukcji bezpieczeństwa pożarowego obiektu Rektoratu al. Piastów 17-18 w Szczecinie </w:t>
      </w:r>
      <w:bookmarkEnd w:id="1"/>
      <w:r w:rsidRPr="00AA0A52">
        <w:rPr>
          <w:rFonts w:asciiTheme="minorHAnsi" w:hAnsiTheme="minorHAnsi" w:cstheme="minorHAnsi"/>
          <w:sz w:val="18"/>
          <w:szCs w:val="18"/>
        </w:rPr>
        <w:t xml:space="preserve">- zwane dalej </w:t>
      </w:r>
      <w:r w:rsidRPr="00AA0A52">
        <w:rPr>
          <w:rFonts w:asciiTheme="minorHAnsi" w:hAnsiTheme="minorHAnsi" w:cstheme="minorHAnsi"/>
          <w:b/>
          <w:i/>
          <w:sz w:val="18"/>
          <w:szCs w:val="18"/>
        </w:rPr>
        <w:t>„Zapytaniem Of</w:t>
      </w:r>
      <w:r w:rsidRPr="00AA0A52">
        <w:rPr>
          <w:rFonts w:asciiTheme="minorHAnsi" w:hAnsiTheme="minorHAnsi" w:cstheme="minorHAnsi"/>
          <w:b/>
          <w:i/>
          <w:color w:val="000000"/>
          <w:sz w:val="18"/>
          <w:szCs w:val="18"/>
        </w:rPr>
        <w:t>ertowym”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52175F9E" w14:textId="77777777" w:rsidR="0052091B" w:rsidRPr="00AA0A52" w:rsidRDefault="0052091B" w:rsidP="00F46E06">
      <w:pPr>
        <w:pStyle w:val="Akapitzlist"/>
        <w:numPr>
          <w:ilvl w:val="0"/>
          <w:numId w:val="42"/>
        </w:numPr>
        <w:spacing w:line="336" w:lineRule="auto"/>
        <w:ind w:left="426" w:hanging="349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Zgodnie z wymogami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 - dalej zwanym w skrócie </w:t>
      </w:r>
      <w:r w:rsidRPr="00AA0A52">
        <w:rPr>
          <w:rFonts w:asciiTheme="minorHAnsi" w:hAnsiTheme="minorHAnsi" w:cstheme="minorHAnsi"/>
          <w:b/>
          <w:i/>
          <w:sz w:val="18"/>
          <w:szCs w:val="18"/>
        </w:rPr>
        <w:t>„RODO”</w:t>
      </w:r>
      <w:r w:rsidRPr="00AA0A52">
        <w:rPr>
          <w:rFonts w:asciiTheme="minorHAnsi" w:hAnsiTheme="minorHAnsi" w:cstheme="minorHAnsi"/>
          <w:sz w:val="18"/>
          <w:szCs w:val="18"/>
        </w:rPr>
        <w:t xml:space="preserve"> – </w:t>
      </w:r>
    </w:p>
    <w:p w14:paraId="65BC06CB" w14:textId="77777777" w:rsidR="0052091B" w:rsidRPr="00AA0A52" w:rsidRDefault="0052091B" w:rsidP="00F46E06">
      <w:pPr>
        <w:spacing w:line="336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informuję, że: </w:t>
      </w:r>
    </w:p>
    <w:p w14:paraId="795D74C8" w14:textId="6864DAF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Administratorem Pani/Pana danych osobowych jest Zachodniopomorski Uniwersytet Technologiczny w Szczecinie z siedzibą w Szczecinie (adres: Al. Piastów 17, 70-310 Szczecin), tel. 091 449 40 15, e-mail: </w:t>
      </w:r>
      <w:hyperlink r:id="rId10" w:history="1">
        <w:r w:rsidRPr="00AA0A52">
          <w:rPr>
            <w:rStyle w:val="Hipercze"/>
            <w:rFonts w:asciiTheme="minorHAnsi" w:hAnsiTheme="minorHAnsi" w:cstheme="minorHAnsi"/>
            <w:sz w:val="18"/>
            <w:szCs w:val="18"/>
          </w:rPr>
          <w:t>rektor@zut.edu.pl</w:t>
        </w:r>
      </w:hyperlink>
      <w:r w:rsidRPr="00AA0A52">
        <w:rPr>
          <w:rFonts w:asciiTheme="minorHAnsi" w:hAnsiTheme="minorHAnsi" w:cstheme="minorHAnsi"/>
          <w:sz w:val="18"/>
          <w:szCs w:val="18"/>
        </w:rPr>
        <w:t>;</w:t>
      </w:r>
    </w:p>
    <w:p w14:paraId="11561119" w14:textId="6A2EE112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Kontakt z Inspektorem ochrony danych osobowych w Zachodniopomorskim Uniwersytecie Technologicznym w Szczecinie możliwy jest w</w:t>
      </w:r>
      <w:r w:rsidR="00C36094">
        <w:rPr>
          <w:rFonts w:asciiTheme="minorHAnsi" w:hAnsiTheme="minorHAnsi" w:cstheme="minorHAnsi"/>
          <w:sz w:val="18"/>
          <w:szCs w:val="18"/>
        </w:rPr>
        <w:t> </w:t>
      </w:r>
      <w:r w:rsidRPr="00AA0A52">
        <w:rPr>
          <w:rFonts w:asciiTheme="minorHAnsi" w:hAnsiTheme="minorHAnsi" w:cstheme="minorHAnsi"/>
          <w:sz w:val="18"/>
          <w:szCs w:val="18"/>
        </w:rPr>
        <w:t>następujący sposób:</w:t>
      </w:r>
    </w:p>
    <w:p w14:paraId="2DDAAA0D" w14:textId="6E70DD5F" w:rsidR="0052091B" w:rsidRPr="00AA0A52" w:rsidRDefault="0052091B" w:rsidP="00F46E06">
      <w:pPr>
        <w:pStyle w:val="Akapitzlist"/>
        <w:numPr>
          <w:ilvl w:val="1"/>
          <w:numId w:val="43"/>
        </w:numPr>
        <w:spacing w:after="200" w:line="336" w:lineRule="auto"/>
        <w:ind w:left="142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Pisemnie pocztą lub poprzez posłańca na adres: Kancelaria Główna Zachodniopomorskiego Uniwersytetu Technologicznego w Szczecinie, al. Piastów 17, 70-310 (korespondencja z dopiskiem według wzoru: Inspektor Ochrony danych osobowych w Zachodniopomorskim Uniwersytecie Technologicznym w Szczecinie); lub </w:t>
      </w:r>
    </w:p>
    <w:p w14:paraId="38BA7084" w14:textId="77777777" w:rsidR="0052091B" w:rsidRPr="00AA0A52" w:rsidRDefault="0052091B" w:rsidP="00F46E06">
      <w:pPr>
        <w:pStyle w:val="Akapitzlist"/>
        <w:numPr>
          <w:ilvl w:val="1"/>
          <w:numId w:val="43"/>
        </w:numPr>
        <w:spacing w:after="200" w:line="336" w:lineRule="auto"/>
        <w:ind w:left="142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Pisemnie na pocztę e-mail: </w:t>
      </w:r>
      <w:hyperlink r:id="rId11" w:history="1">
        <w:r w:rsidRPr="00AA0A52">
          <w:rPr>
            <w:rStyle w:val="Hipercze"/>
            <w:rFonts w:asciiTheme="minorHAnsi" w:hAnsiTheme="minorHAnsi" w:cstheme="minorHAnsi"/>
            <w:sz w:val="18"/>
            <w:szCs w:val="18"/>
          </w:rPr>
          <w:t>IDO.kurek@zut.edu.pl</w:t>
        </w:r>
      </w:hyperlink>
      <w:r w:rsidRPr="00AA0A52">
        <w:rPr>
          <w:rFonts w:asciiTheme="minorHAnsi" w:hAnsiTheme="minorHAnsi" w:cstheme="minorHAnsi"/>
          <w:sz w:val="18"/>
          <w:szCs w:val="18"/>
        </w:rPr>
        <w:t xml:space="preserve"> lub</w:t>
      </w:r>
    </w:p>
    <w:p w14:paraId="637B4FD8" w14:textId="77777777" w:rsidR="0052091B" w:rsidRPr="00AA0A52" w:rsidRDefault="0052091B" w:rsidP="00F46E06">
      <w:pPr>
        <w:pStyle w:val="Akapitzlist"/>
        <w:numPr>
          <w:ilvl w:val="1"/>
          <w:numId w:val="43"/>
        </w:numPr>
        <w:spacing w:after="200" w:line="336" w:lineRule="auto"/>
        <w:ind w:left="142" w:hanging="283"/>
        <w:contextualSpacing/>
        <w:rPr>
          <w:rFonts w:asciiTheme="minorHAnsi" w:hAnsiTheme="minorHAnsi" w:cstheme="minorHAnsi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Telefonicznie: na numer 091 449 4924</w:t>
      </w:r>
    </w:p>
    <w:p w14:paraId="0CB2EDC9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Pani/Pana dane osobowe przetwarzane będą na podstawie art. 6 ust. 1 lit. </w:t>
      </w:r>
      <w:r w:rsidRPr="00AA0A52">
        <w:rPr>
          <w:rFonts w:asciiTheme="minorHAnsi" w:hAnsiTheme="minorHAnsi" w:cstheme="minorHAnsi"/>
          <w:b/>
          <w:sz w:val="18"/>
          <w:szCs w:val="18"/>
        </w:rPr>
        <w:t>b</w:t>
      </w:r>
      <w:r w:rsidRPr="00AA0A52">
        <w:rPr>
          <w:rFonts w:asciiTheme="minorHAnsi" w:hAnsiTheme="minorHAnsi" w:cstheme="minorHAnsi"/>
          <w:sz w:val="18"/>
          <w:szCs w:val="18"/>
        </w:rPr>
        <w:t xml:space="preserve">, </w:t>
      </w:r>
      <w:r w:rsidRPr="00AA0A52">
        <w:rPr>
          <w:rFonts w:asciiTheme="minorHAnsi" w:hAnsiTheme="minorHAnsi" w:cstheme="minorHAnsi"/>
          <w:b/>
          <w:sz w:val="18"/>
          <w:szCs w:val="18"/>
        </w:rPr>
        <w:t>c</w:t>
      </w:r>
      <w:r w:rsidRPr="00AA0A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sz w:val="18"/>
          <w:szCs w:val="18"/>
        </w:rPr>
        <w:t>oraz</w:t>
      </w:r>
      <w:r w:rsidRPr="00AA0A5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b/>
          <w:sz w:val="18"/>
          <w:szCs w:val="18"/>
        </w:rPr>
        <w:t>f</w:t>
      </w:r>
      <w:r w:rsidRPr="00AA0A52">
        <w:rPr>
          <w:rFonts w:asciiTheme="minorHAnsi" w:hAnsiTheme="minorHAnsi" w:cstheme="minorHAnsi"/>
          <w:sz w:val="18"/>
          <w:szCs w:val="18"/>
        </w:rPr>
        <w:t xml:space="preserve"> RODO, tj. dla celów:</w:t>
      </w:r>
    </w:p>
    <w:p w14:paraId="4758E31A" w14:textId="1E2EDDF5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142" w:hanging="283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Niezbędnych do wykonania umowy (zwanej dalej „Umową o zamówienie”) mającej za przedmiot zamówienie z Zapytania Ofertowego (w</w:t>
      </w:r>
      <w:r w:rsidR="00C36094">
        <w:rPr>
          <w:rFonts w:asciiTheme="minorHAnsi" w:hAnsiTheme="minorHAnsi" w:cstheme="minorHAnsi"/>
          <w:sz w:val="18"/>
          <w:szCs w:val="18"/>
        </w:rPr>
        <w:t> </w:t>
      </w:r>
      <w:r w:rsidRPr="00AA0A52">
        <w:rPr>
          <w:rFonts w:asciiTheme="minorHAnsi" w:hAnsiTheme="minorHAnsi" w:cstheme="minorHAnsi"/>
          <w:sz w:val="18"/>
          <w:szCs w:val="18"/>
        </w:rPr>
        <w:t>przypadku, jeżeli w rezultacie Zapytania Ofertowego dojdzie do zawarcia takiej Umowy z udziałem Pani/Pana danych);</w:t>
      </w:r>
    </w:p>
    <w:p w14:paraId="380D474B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142" w:hanging="283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Wynikających z prawnie uzasadnionych interesów realizowanych przez Administratora związanych z:</w:t>
      </w:r>
    </w:p>
    <w:p w14:paraId="7074E2D5" w14:textId="77777777" w:rsidR="0052091B" w:rsidRPr="00AA0A52" w:rsidRDefault="0052091B" w:rsidP="00F46E06">
      <w:pPr>
        <w:pStyle w:val="Akapitzlist"/>
        <w:numPr>
          <w:ilvl w:val="2"/>
          <w:numId w:val="41"/>
        </w:numPr>
        <w:spacing w:after="200" w:line="336" w:lineRule="auto"/>
        <w:ind w:left="284" w:hanging="283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prowadzeniem postępowania z Zapytania Ofertowego i potrzebą niezbędnej identyfikacji uczestników zainteresowanych złożeniem Oferty w tym postępowaniu;</w:t>
      </w:r>
    </w:p>
    <w:p w14:paraId="4F2EF65F" w14:textId="01EE39E9" w:rsidR="0052091B" w:rsidRPr="00AA0A52" w:rsidRDefault="0052091B" w:rsidP="00F46E06">
      <w:pPr>
        <w:pStyle w:val="Akapitzlist"/>
        <w:numPr>
          <w:ilvl w:val="2"/>
          <w:numId w:val="41"/>
        </w:numPr>
        <w:spacing w:after="200" w:line="336" w:lineRule="auto"/>
        <w:ind w:left="284" w:hanging="284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przygotowaniem lub zawarciem w wyniku postępowania z Zapytania Ofertowego z Panią/Panem Umowy o zamówienie (jeżeli</w:t>
      </w:r>
      <w:r w:rsidR="00C36094">
        <w:rPr>
          <w:rFonts w:asciiTheme="minorHAnsi" w:hAnsiTheme="minorHAnsi" w:cstheme="minorHAnsi"/>
          <w:sz w:val="18"/>
          <w:szCs w:val="18"/>
        </w:rPr>
        <w:t> </w:t>
      </w:r>
      <w:r w:rsidRPr="00AA0A52">
        <w:rPr>
          <w:rFonts w:asciiTheme="minorHAnsi" w:hAnsiTheme="minorHAnsi" w:cstheme="minorHAnsi"/>
          <w:sz w:val="18"/>
          <w:szCs w:val="18"/>
        </w:rPr>
        <w:t>postępowanie z Zapytania Ofertowego nie zostanie unieważnione);</w:t>
      </w:r>
    </w:p>
    <w:p w14:paraId="57AE710E" w14:textId="77777777" w:rsidR="0052091B" w:rsidRPr="00AA0A52" w:rsidRDefault="0052091B" w:rsidP="00F46E06">
      <w:pPr>
        <w:pStyle w:val="Akapitzlist"/>
        <w:numPr>
          <w:ilvl w:val="2"/>
          <w:numId w:val="41"/>
        </w:numPr>
        <w:spacing w:after="200" w:line="336" w:lineRule="auto"/>
        <w:ind w:left="284" w:hanging="284"/>
        <w:contextualSpacing/>
        <w:rPr>
          <w:rFonts w:asciiTheme="minorHAnsi" w:hAnsiTheme="minorHAnsi" w:cstheme="minorHAnsi"/>
          <w:i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>ustalaniem, dochodzeniem lub obroną roszczeń wynikających z postępowania z Zapytania Ofertowego lub Umowy o zamówienie</w:t>
      </w:r>
    </w:p>
    <w:p w14:paraId="5A33F80E" w14:textId="2B304C14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142" w:right="-284" w:hanging="283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sz w:val="18"/>
          <w:szCs w:val="18"/>
        </w:rPr>
        <w:t xml:space="preserve">Wykonania ciążących na Administratorze obowiązków prawnych udostępnienia złożonej w postępowaniu z Zapytania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Ofertowego Oferty, innych dokumentów lub informacji lub Umowy o zamówienie (z Pani/Pana danymi osobowymi)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w przypadkach wskazanych w ust. 5 poniżej.</w:t>
      </w:r>
    </w:p>
    <w:p w14:paraId="16C0265A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W granicach celów wskazanych w ust. 3 powyżej odbiorcami Pani/Pana danych osobowych (oprócz samego Administratora) mogą być instytucje, w tym organy administracji publicznej, w szczególności instytucje finansujące lub współfinansujące zapłatę za wykonanie Umowy o zamówienie (w przypadku jej zawarcia z udziałem Pani/Pana danych osobowych) - a w granicach celów ustalonych w ust. 3 pkt 2 lit c) powyżej - również  powołani biegli zewnętrzni, zewnętrzne kancelarie lub osoby świadczące usługi prawne, doradcze lub finansowe. </w:t>
      </w:r>
    </w:p>
    <w:p w14:paraId="648C086F" w14:textId="54472C51" w:rsidR="0052091B" w:rsidRPr="00AA0A52" w:rsidRDefault="0052091B" w:rsidP="00F46E06">
      <w:pPr>
        <w:pStyle w:val="Akapitzlist"/>
        <w:keepLines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2" w:name="_Hlk520404497"/>
      <w:r w:rsidRPr="00AA0A52">
        <w:rPr>
          <w:rFonts w:asciiTheme="minorHAnsi" w:hAnsiTheme="minorHAnsi" w:cstheme="minorHAnsi"/>
          <w:color w:val="000000"/>
          <w:sz w:val="18"/>
          <w:szCs w:val="18"/>
        </w:rPr>
        <w:t>odbiorcami Pani/Pana danych osobowych mogą być również osoby lub podmioty</w:t>
      </w:r>
      <w:bookmarkEnd w:id="2"/>
      <w:r w:rsidRPr="00AA0A52">
        <w:rPr>
          <w:rFonts w:asciiTheme="minorHAnsi" w:hAnsiTheme="minorHAnsi" w:cstheme="minorHAnsi"/>
          <w:color w:val="000000"/>
          <w:sz w:val="18"/>
          <w:szCs w:val="18"/>
        </w:rPr>
        <w:t>, którym złożona w postępowaniu z</w:t>
      </w:r>
      <w:r w:rsidR="00C36094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Zapytania Ofertowego Oferta, inne dokumenty lub informacje lub Umowa o zamówienie (z Pani/Pana danymi osobowymi)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wymagać będą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udostępnienia, stosownie do obowiązujących w tym zakresie przepisów prawa, w szczególności w wykonaniu przepisów:</w:t>
      </w:r>
    </w:p>
    <w:p w14:paraId="6B2C7DF0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Ustaw w związku ewentualną kontrolą Zachodniopomorskiego Uniwersytetu Technologicznego w Szczecinie (Administratora) lub jego nadzorem ze strony organów administracji publicznej;</w:t>
      </w:r>
    </w:p>
    <w:p w14:paraId="24E84472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lastRenderedPageBreak/>
        <w:t>Ustawy o dostępie do informacji publicznej;</w:t>
      </w:r>
    </w:p>
    <w:p w14:paraId="7D967E63" w14:textId="497BFA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Prawnie uzasadnione interesy Administratora (i odbiorów stosownie do ust. 4 i 5 powyżej - jako stron trzecich) do przetwarzania Pani/Pana danych osobowych na podstawie art. 6 ust. 1 lit. f RODO - opisują cele wyszczególnione w ust. 3 powyżej;</w:t>
      </w:r>
    </w:p>
    <w:p w14:paraId="117B85EB" w14:textId="3444754F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Pani/Pana dane osobowe będą przechowywane przez okres realizacji celów, o których mowa w ust 3 powyżej, okres przedawnienia ewentualnych roszczeń z związanych z realizacją tych celów oraz przez okres wymagany przepisami prawa</w:t>
      </w:r>
    </w:p>
    <w:p w14:paraId="4ACD35DA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Podanie Pani/Pana danych osobowych jest dobrowolne, przy czym w zakresie w jakim:</w:t>
      </w:r>
    </w:p>
    <w:p w14:paraId="3D97CFDA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jest Pan/Pani osobą składającą Ofertę w postępowaniu z Zapytania Ofertowego i podane dane osobowe służą identyfikacji składającego tą Ofertę; lub </w:t>
      </w:r>
    </w:p>
    <w:p w14:paraId="040DA801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podane dane osobowe identyfikują Panią/Pana jako osobę uprawnioną (lub współuprawnioną) do reprezentacji podmiotu/podmiotów składających Ofertę czy inne dokumenty w postępowaniu z Zapytania Ofertowego; lub</w:t>
      </w:r>
    </w:p>
    <w:p w14:paraId="1AF2DE9F" w14:textId="77777777" w:rsidR="0052091B" w:rsidRPr="00AA0A52" w:rsidRDefault="0052091B" w:rsidP="00F46E06">
      <w:pPr>
        <w:pStyle w:val="Akapitzlist"/>
        <w:numPr>
          <w:ilvl w:val="1"/>
          <w:numId w:val="41"/>
        </w:numPr>
        <w:spacing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podane dane osobowe identyfikują Panią/Pana jako osobę uprawnioną (lub współuprawnioną) do reprezentowania podmiotu/podmiotów składających Ofertę przy zawarciu z tym podmiotem/podmiotami </w:t>
      </w:r>
      <w:bookmarkStart w:id="3" w:name="_Hlk520402534"/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Umowy </w:t>
      </w:r>
      <w:bookmarkEnd w:id="3"/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o zamówienie (jeżeli Umowa taka – z udziałem Pana/Pani danych osobowych - zostanie zwarta) </w:t>
      </w:r>
    </w:p>
    <w:p w14:paraId="72532C56" w14:textId="77777777" w:rsidR="0052091B" w:rsidRPr="00AA0A52" w:rsidRDefault="0052091B" w:rsidP="00F46E06">
      <w:pPr>
        <w:spacing w:line="33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 – ich niepodanie może uniemożliwić realizację wszystkich celów, o których mowa w ust. 3 powyżej, a w zakresie w jakim ich podanie wynika z warunków postępowania z Zapytania Ofertowego upublicznionych przez Administratora na stronie internetowej - konsekwencją ich niepodania jest niemożność skutecznego uczestnictwa w tym postępowaniu.</w:t>
      </w:r>
    </w:p>
    <w:p w14:paraId="7BD8D061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284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W odniesieniu do Pani/Pana danych osobowych decyzje nie będą podejmowane w sposób zautomatyzowany, stosowanie do art. 22 RODO;</w:t>
      </w:r>
    </w:p>
    <w:p w14:paraId="47BF243B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340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Posiada Pani/Pan prawo:</w:t>
      </w:r>
    </w:p>
    <w:p w14:paraId="0ADDC32E" w14:textId="77777777" w:rsidR="0052091B" w:rsidRPr="00AA0A52" w:rsidRDefault="0052091B" w:rsidP="00F46E06">
      <w:pPr>
        <w:pStyle w:val="Akapitzlist"/>
        <w:numPr>
          <w:ilvl w:val="1"/>
          <w:numId w:val="45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na podstawie art. 15 RODO prawo dostępu do danych osobowych Pani/Pana dotyczących;</w:t>
      </w:r>
    </w:p>
    <w:p w14:paraId="789563B8" w14:textId="77777777" w:rsidR="0052091B" w:rsidRPr="00AA0A52" w:rsidRDefault="0052091B" w:rsidP="00F46E06">
      <w:pPr>
        <w:pStyle w:val="Akapitzlist"/>
        <w:numPr>
          <w:ilvl w:val="1"/>
          <w:numId w:val="45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na podstawie art. 16 RODO prawo do sprostowania Pani/Pana danych osobowych;</w:t>
      </w:r>
    </w:p>
    <w:p w14:paraId="161F89E6" w14:textId="77777777" w:rsidR="0052091B" w:rsidRPr="00AA0A52" w:rsidRDefault="0052091B" w:rsidP="00F46E06">
      <w:pPr>
        <w:pStyle w:val="Akapitzlist"/>
        <w:numPr>
          <w:ilvl w:val="1"/>
          <w:numId w:val="45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Pr="00AA0A52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3"/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52FA005D" w14:textId="77777777" w:rsidR="0052091B" w:rsidRPr="00AA0A52" w:rsidRDefault="0052091B" w:rsidP="00F46E06">
      <w:pPr>
        <w:pStyle w:val="Akapitzlist"/>
        <w:numPr>
          <w:ilvl w:val="1"/>
          <w:numId w:val="45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na podstawie art. 21 RODO prawo sprzeciwu, wobec przetwarzania Pani/Pana danych osobowych w zakresie w jakim przetwarzanie ma miejsce na podstawie art. 6 ust. 1 lit 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>f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 RODO. W takim przypadku (w 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 ustalenia, dochodzenia lub obrony roszczeń</w:t>
      </w:r>
    </w:p>
    <w:p w14:paraId="5BECD862" w14:textId="77777777" w:rsidR="0052091B" w:rsidRPr="00AA0A52" w:rsidRDefault="0052091B" w:rsidP="00F46E06">
      <w:pPr>
        <w:pStyle w:val="Akapitzlist"/>
        <w:numPr>
          <w:ilvl w:val="1"/>
          <w:numId w:val="45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prawo do wniesienia skargi do Prezesa Urzędu Ochrony Danych Osobowych, gdy uzna Pani/Pan, że przetwarzanie danych osobowych Pani/Pana dotyczących narusza przepisy RODO;</w:t>
      </w:r>
    </w:p>
    <w:p w14:paraId="28361752" w14:textId="77777777" w:rsidR="0052091B" w:rsidRPr="00AA0A52" w:rsidRDefault="0052091B" w:rsidP="00F46E06">
      <w:pPr>
        <w:pStyle w:val="Akapitzlist"/>
        <w:numPr>
          <w:ilvl w:val="0"/>
          <w:numId w:val="41"/>
        </w:numPr>
        <w:spacing w:line="336" w:lineRule="auto"/>
        <w:ind w:left="0" w:hanging="340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Nie przysługuje Pani/Panu:</w:t>
      </w:r>
    </w:p>
    <w:p w14:paraId="3E2977F6" w14:textId="77777777" w:rsidR="0052091B" w:rsidRPr="00AA0A52" w:rsidRDefault="0052091B" w:rsidP="00F46E06">
      <w:pPr>
        <w:pStyle w:val="Akapitzlist"/>
        <w:numPr>
          <w:ilvl w:val="1"/>
          <w:numId w:val="44"/>
        </w:numPr>
        <w:spacing w:after="200" w:line="336" w:lineRule="auto"/>
        <w:ind w:left="0" w:hanging="283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prawo do usunięcia danych osobowych w związku z art. 17 ust. 3 lit. 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>b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 lub </w:t>
      </w:r>
      <w:r w:rsidRPr="00AA0A52">
        <w:rPr>
          <w:rFonts w:asciiTheme="minorHAnsi" w:hAnsiTheme="minorHAnsi" w:cstheme="minorHAnsi"/>
          <w:b/>
          <w:color w:val="000000"/>
          <w:sz w:val="18"/>
          <w:szCs w:val="18"/>
        </w:rPr>
        <w:t>e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AA0A52">
        <w:rPr>
          <w:rFonts w:asciiTheme="minorHAnsi" w:hAnsiTheme="minorHAnsi" w:cstheme="minorHAnsi"/>
          <w:color w:val="000000"/>
          <w:sz w:val="18"/>
          <w:szCs w:val="18"/>
        </w:rPr>
        <w:t>RODO ;</w:t>
      </w:r>
      <w:proofErr w:type="gramEnd"/>
    </w:p>
    <w:p w14:paraId="57EBE3AB" w14:textId="77777777" w:rsidR="0052091B" w:rsidRPr="00AA0A52" w:rsidRDefault="0052091B" w:rsidP="00F46E06">
      <w:pPr>
        <w:pStyle w:val="Akapitzlist"/>
        <w:numPr>
          <w:ilvl w:val="1"/>
          <w:numId w:val="44"/>
        </w:numPr>
        <w:spacing w:after="120" w:line="336" w:lineRule="auto"/>
        <w:ind w:left="0" w:hanging="283"/>
        <w:contextualSpacing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>prawo do przenoszenia danych osobowych, o którym mowa w art. 20 RODO.</w:t>
      </w:r>
    </w:p>
    <w:p w14:paraId="00DC974E" w14:textId="77777777" w:rsidR="0052091B" w:rsidRPr="00AA0A52" w:rsidRDefault="0052091B" w:rsidP="00F46E06">
      <w:pPr>
        <w:tabs>
          <w:tab w:val="left" w:leader="dot" w:pos="2835"/>
          <w:tab w:val="left" w:leader="dot" w:pos="5670"/>
          <w:tab w:val="left" w:leader="dot" w:pos="10204"/>
        </w:tabs>
        <w:autoSpaceDE w:val="0"/>
        <w:autoSpaceDN w:val="0"/>
        <w:adjustRightInd w:val="0"/>
        <w:spacing w:before="720" w:line="360" w:lineRule="auto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AA0A52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, dnia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</w:t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A0A52">
        <w:rPr>
          <w:rFonts w:asciiTheme="minorHAnsi" w:hAnsiTheme="minorHAnsi" w:cstheme="minorHAnsi"/>
          <w:color w:val="000000"/>
          <w:sz w:val="18"/>
          <w:szCs w:val="18"/>
        </w:rPr>
        <w:br/>
        <w:t>(podpis osoby upoważnionej do reprezentacji</w:t>
      </w:r>
    </w:p>
    <w:sectPr w:rsidR="0052091B" w:rsidRPr="00AA0A52" w:rsidSect="00C45523">
      <w:headerReference w:type="default" r:id="rId12"/>
      <w:pgSz w:w="11906" w:h="16838"/>
      <w:pgMar w:top="1417" w:right="849" w:bottom="709" w:left="851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B5D3" w14:textId="77777777" w:rsidR="00D3427D" w:rsidRDefault="00D3427D" w:rsidP="00DF7E53">
      <w:r>
        <w:separator/>
      </w:r>
    </w:p>
  </w:endnote>
  <w:endnote w:type="continuationSeparator" w:id="0">
    <w:p w14:paraId="469C5F14" w14:textId="77777777" w:rsidR="00D3427D" w:rsidRDefault="00D3427D" w:rsidP="00DF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0BD7" w14:textId="77777777" w:rsidR="00D3427D" w:rsidRPr="00C45523" w:rsidRDefault="00D3427D" w:rsidP="00C45523">
      <w:pPr>
        <w:rPr>
          <w:sz w:val="2"/>
          <w:szCs w:val="2"/>
        </w:rPr>
      </w:pPr>
      <w:r w:rsidRPr="00C45523">
        <w:rPr>
          <w:sz w:val="2"/>
          <w:szCs w:val="2"/>
        </w:rPr>
        <w:separator/>
      </w:r>
    </w:p>
  </w:footnote>
  <w:footnote w:type="continuationSeparator" w:id="0">
    <w:p w14:paraId="6943519E" w14:textId="77777777" w:rsidR="00D3427D" w:rsidRDefault="00D3427D" w:rsidP="00DF7E53">
      <w:r>
        <w:continuationSeparator/>
      </w:r>
    </w:p>
  </w:footnote>
  <w:footnote w:id="1">
    <w:p w14:paraId="0D39328F" w14:textId="194B8C7B" w:rsidR="00AE6F23" w:rsidRPr="007D792C" w:rsidRDefault="00AE6F23" w:rsidP="00C45523">
      <w:pPr>
        <w:pStyle w:val="Tekstprzypisudolnego"/>
        <w:spacing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C45523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 xml:space="preserve">Urz. UE L 119 z 04.05.2016, str. 1). </w:t>
      </w:r>
    </w:p>
  </w:footnote>
  <w:footnote w:id="2">
    <w:p w14:paraId="66554188" w14:textId="77777777" w:rsidR="00AE6F23" w:rsidRDefault="00AE6F23" w:rsidP="00C45523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9A52962" w14:textId="00E225F9" w:rsidR="0052091B" w:rsidRPr="00C36094" w:rsidRDefault="0052091B" w:rsidP="00C45523">
      <w:pPr>
        <w:pStyle w:val="Tekstprzypisudolnego"/>
        <w:spacing w:line="360" w:lineRule="auto"/>
        <w:rPr>
          <w:rFonts w:ascii="Calibri" w:hAnsi="Calibri" w:cs="Calibri"/>
          <w:sz w:val="16"/>
          <w:szCs w:val="16"/>
        </w:rPr>
      </w:pPr>
      <w:r w:rsidRPr="00C360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6094">
        <w:rPr>
          <w:rFonts w:ascii="Calibri" w:hAnsi="Calibri" w:cs="Calibri"/>
          <w:sz w:val="16"/>
          <w:szCs w:val="16"/>
        </w:rPr>
        <w:t xml:space="preserve"> </w:t>
      </w:r>
      <w:r w:rsidRPr="00C36094">
        <w:rPr>
          <w:rFonts w:ascii="Calibri" w:hAnsi="Calibri" w:cs="Calibri"/>
          <w:b/>
          <w:sz w:val="16"/>
          <w:szCs w:val="16"/>
        </w:rPr>
        <w:t>Wyjaśnienie:</w:t>
      </w:r>
      <w:r w:rsidRPr="00C36094">
        <w:rPr>
          <w:rFonts w:ascii="Calibri" w:hAnsi="Calibri" w:cs="Calibri"/>
          <w:sz w:val="16"/>
          <w:szCs w:val="16"/>
        </w:rPr>
        <w:t xml:space="preserve"> zgodnie z art. 18 ust. 2 RODO prawo do ograniczenia przetwarzania nie ma zastosowania w odniesieniu do przechowywania, w celu ustalenia, dochodzenia lub obrony, lub z uwagi na ważne względy interesu publicznego Unii Europejskiej lub 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F24B" w14:textId="4DBFCB64" w:rsidR="00AE6F23" w:rsidRDefault="003B245A">
    <w:pPr>
      <w:pStyle w:val="Nagwek"/>
    </w:pPr>
    <w:r>
      <w:rPr>
        <w:noProof/>
      </w:rPr>
      <w:drawing>
        <wp:inline distT="0" distB="0" distL="0" distR="0" wp14:anchorId="3EBB8784" wp14:editId="41304F60">
          <wp:extent cx="2328074" cy="1252124"/>
          <wp:effectExtent l="0" t="0" r="0" b="0"/>
          <wp:docPr id="4" name="Picture" descr="Logo Zachodniopomorskiego Uniwersytetu Technologicznego w Szczec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Logo Zachodniopomorskiego Uniwersytetu Technologicznego w Szczeci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467"/>
                  <a:stretch/>
                </pic:blipFill>
                <pic:spPr bwMode="auto">
                  <a:xfrm>
                    <a:off x="0" y="0"/>
                    <a:ext cx="2328252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BF38544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7090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AB7667"/>
    <w:multiLevelType w:val="hybridMultilevel"/>
    <w:tmpl w:val="51BCECC4"/>
    <w:lvl w:ilvl="0" w:tplc="D7348BF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7985"/>
    <w:multiLevelType w:val="hybridMultilevel"/>
    <w:tmpl w:val="246A3EF4"/>
    <w:lvl w:ilvl="0" w:tplc="6DA26866">
      <w:start w:val="1"/>
      <w:numFmt w:val="decimal"/>
      <w:lvlText w:val="%1."/>
      <w:lvlJc w:val="left"/>
      <w:pPr>
        <w:ind w:left="1778" w:hanging="360"/>
      </w:pPr>
      <w:rPr>
        <w:rFonts w:ascii="Calibri" w:eastAsia="Times New Roman" w:hAnsi="Calibri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BF31F4"/>
    <w:multiLevelType w:val="hybridMultilevel"/>
    <w:tmpl w:val="2B96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F292C"/>
    <w:multiLevelType w:val="multilevel"/>
    <w:tmpl w:val="EFD43DAC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C64214"/>
    <w:multiLevelType w:val="hybridMultilevel"/>
    <w:tmpl w:val="45449F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D50F90"/>
    <w:multiLevelType w:val="hybridMultilevel"/>
    <w:tmpl w:val="33D621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15083A1A">
      <w:numFmt w:val="bullet"/>
      <w:lvlText w:val="•"/>
      <w:lvlJc w:val="left"/>
      <w:pPr>
        <w:ind w:left="1567" w:hanging="705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AA7423"/>
    <w:multiLevelType w:val="hybridMultilevel"/>
    <w:tmpl w:val="3E8AA390"/>
    <w:lvl w:ilvl="0" w:tplc="6DA268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B6DB6"/>
    <w:multiLevelType w:val="hybridMultilevel"/>
    <w:tmpl w:val="4D6A3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B59DE"/>
    <w:multiLevelType w:val="multilevel"/>
    <w:tmpl w:val="47AAC2BC"/>
    <w:name w:val="WW8Num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EEF7324"/>
    <w:multiLevelType w:val="hybridMultilevel"/>
    <w:tmpl w:val="91D073D6"/>
    <w:name w:val="WW8Num10522"/>
    <w:lvl w:ilvl="0" w:tplc="2D58F1D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B81F5E"/>
    <w:multiLevelType w:val="hybridMultilevel"/>
    <w:tmpl w:val="BDA636F4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D2E32"/>
    <w:multiLevelType w:val="hybridMultilevel"/>
    <w:tmpl w:val="ECD68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43756"/>
    <w:multiLevelType w:val="hybridMultilevel"/>
    <w:tmpl w:val="5B3A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03FF"/>
    <w:multiLevelType w:val="hybridMultilevel"/>
    <w:tmpl w:val="0854E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546F39"/>
    <w:multiLevelType w:val="hybridMultilevel"/>
    <w:tmpl w:val="5D54DF8E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E35321"/>
    <w:multiLevelType w:val="hybridMultilevel"/>
    <w:tmpl w:val="EAECF8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F26783"/>
    <w:multiLevelType w:val="hybridMultilevel"/>
    <w:tmpl w:val="5E0669AE"/>
    <w:lvl w:ilvl="0" w:tplc="52DC20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C528CE"/>
    <w:multiLevelType w:val="multilevel"/>
    <w:tmpl w:val="777C634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9" w15:restartNumberingAfterBreak="0">
    <w:nsid w:val="49C00105"/>
    <w:multiLevelType w:val="hybridMultilevel"/>
    <w:tmpl w:val="D1C05E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F42796"/>
    <w:multiLevelType w:val="hybridMultilevel"/>
    <w:tmpl w:val="DAAE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4F885B5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96661A9"/>
    <w:multiLevelType w:val="hybridMultilevel"/>
    <w:tmpl w:val="D83C1E66"/>
    <w:lvl w:ilvl="0" w:tplc="74265F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20B9FC">
      <w:start w:val="1"/>
      <w:numFmt w:val="decimal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F208E"/>
    <w:multiLevelType w:val="multilevel"/>
    <w:tmpl w:val="CADE253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sz w:val="1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23BCE"/>
    <w:multiLevelType w:val="hybridMultilevel"/>
    <w:tmpl w:val="3244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B7080"/>
    <w:multiLevelType w:val="hybridMultilevel"/>
    <w:tmpl w:val="45A8CF18"/>
    <w:lvl w:ilvl="0" w:tplc="4E78BA1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C5A0D"/>
    <w:multiLevelType w:val="hybridMultilevel"/>
    <w:tmpl w:val="D5AA77D8"/>
    <w:lvl w:ilvl="0" w:tplc="D7AA0DA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21245"/>
    <w:multiLevelType w:val="multilevel"/>
    <w:tmpl w:val="3CF0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8333ED"/>
    <w:multiLevelType w:val="hybridMultilevel"/>
    <w:tmpl w:val="6FF20102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C1384E"/>
    <w:multiLevelType w:val="hybridMultilevel"/>
    <w:tmpl w:val="C4AC9596"/>
    <w:lvl w:ilvl="0" w:tplc="4604602E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</w:abstractNum>
  <w:abstractNum w:abstractNumId="44" w15:restartNumberingAfterBreak="0">
    <w:nsid w:val="71CF603D"/>
    <w:multiLevelType w:val="hybridMultilevel"/>
    <w:tmpl w:val="94C869DA"/>
    <w:lvl w:ilvl="0" w:tplc="2D58F1D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06F76"/>
    <w:multiLevelType w:val="hybridMultilevel"/>
    <w:tmpl w:val="7DF0FFD2"/>
    <w:lvl w:ilvl="0" w:tplc="C2EEA2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D20B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E6D9F"/>
    <w:multiLevelType w:val="hybridMultilevel"/>
    <w:tmpl w:val="88FCC64E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95127B48">
      <w:start w:val="1"/>
      <w:numFmt w:val="decimal"/>
      <w:lvlText w:val="%2)"/>
      <w:lvlJc w:val="left"/>
      <w:pPr>
        <w:ind w:left="1506" w:hanging="360"/>
      </w:pPr>
      <w:rPr>
        <w:rFonts w:hint="default"/>
        <w:i w:val="0"/>
        <w:iCs/>
        <w:color w:val="auto"/>
      </w:rPr>
    </w:lvl>
    <w:lvl w:ilvl="2" w:tplc="C45C8EB2">
      <w:start w:val="1"/>
      <w:numFmt w:val="lowerLetter"/>
      <w:lvlText w:val="%3)"/>
      <w:lvlJc w:val="left"/>
      <w:pPr>
        <w:ind w:left="2406" w:hanging="360"/>
      </w:pPr>
      <w:rPr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56964286">
    <w:abstractNumId w:val="4"/>
  </w:num>
  <w:num w:numId="2" w16cid:durableId="1038775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4024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3481431">
    <w:abstractNumId w:val="34"/>
  </w:num>
  <w:num w:numId="5" w16cid:durableId="1632049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233213">
    <w:abstractNumId w:val="9"/>
  </w:num>
  <w:num w:numId="7" w16cid:durableId="382827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0236670">
    <w:abstractNumId w:val="22"/>
  </w:num>
  <w:num w:numId="9" w16cid:durableId="1140919906">
    <w:abstractNumId w:val="5"/>
  </w:num>
  <w:num w:numId="10" w16cid:durableId="745416056">
    <w:abstractNumId w:val="13"/>
  </w:num>
  <w:num w:numId="11" w16cid:durableId="1513059403">
    <w:abstractNumId w:val="33"/>
  </w:num>
  <w:num w:numId="12" w16cid:durableId="814375641">
    <w:abstractNumId w:val="45"/>
  </w:num>
  <w:num w:numId="13" w16cid:durableId="200557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0724373">
    <w:abstractNumId w:val="6"/>
  </w:num>
  <w:num w:numId="15" w16cid:durableId="634676791">
    <w:abstractNumId w:val="0"/>
  </w:num>
  <w:num w:numId="16" w16cid:durableId="1986661343">
    <w:abstractNumId w:val="28"/>
  </w:num>
  <w:num w:numId="17" w16cid:durableId="1267882096">
    <w:abstractNumId w:val="31"/>
  </w:num>
  <w:num w:numId="18" w16cid:durableId="1976258449">
    <w:abstractNumId w:val="30"/>
  </w:num>
  <w:num w:numId="19" w16cid:durableId="92753245">
    <w:abstractNumId w:val="18"/>
  </w:num>
  <w:num w:numId="20" w16cid:durableId="316541145">
    <w:abstractNumId w:val="27"/>
  </w:num>
  <w:num w:numId="21" w16cid:durableId="718359058">
    <w:abstractNumId w:val="32"/>
  </w:num>
  <w:num w:numId="22" w16cid:durableId="2030177620">
    <w:abstractNumId w:val="39"/>
  </w:num>
  <w:num w:numId="23" w16cid:durableId="195894408">
    <w:abstractNumId w:val="2"/>
  </w:num>
  <w:num w:numId="24" w16cid:durableId="592512050">
    <w:abstractNumId w:val="16"/>
  </w:num>
  <w:num w:numId="25" w16cid:durableId="790250527">
    <w:abstractNumId w:val="41"/>
  </w:num>
  <w:num w:numId="26" w16cid:durableId="1262909418">
    <w:abstractNumId w:val="26"/>
  </w:num>
  <w:num w:numId="27" w16cid:durableId="1084843469">
    <w:abstractNumId w:val="8"/>
  </w:num>
  <w:num w:numId="28" w16cid:durableId="1911770776">
    <w:abstractNumId w:val="21"/>
  </w:num>
  <w:num w:numId="29" w16cid:durableId="1146319156">
    <w:abstractNumId w:val="3"/>
  </w:num>
  <w:num w:numId="30" w16cid:durableId="202444234">
    <w:abstractNumId w:val="23"/>
  </w:num>
  <w:num w:numId="31" w16cid:durableId="497382800">
    <w:abstractNumId w:val="40"/>
  </w:num>
  <w:num w:numId="32" w16cid:durableId="1069889826">
    <w:abstractNumId w:val="11"/>
  </w:num>
  <w:num w:numId="33" w16cid:durableId="1890726271">
    <w:abstractNumId w:val="35"/>
  </w:num>
  <w:num w:numId="34" w16cid:durableId="1405910750">
    <w:abstractNumId w:val="38"/>
  </w:num>
  <w:num w:numId="35" w16cid:durableId="44565281">
    <w:abstractNumId w:val="15"/>
  </w:num>
  <w:num w:numId="36" w16cid:durableId="206525113">
    <w:abstractNumId w:val="24"/>
  </w:num>
  <w:num w:numId="37" w16cid:durableId="2130734359">
    <w:abstractNumId w:val="43"/>
  </w:num>
  <w:num w:numId="38" w16cid:durableId="556162426">
    <w:abstractNumId w:val="20"/>
  </w:num>
  <w:num w:numId="39" w16cid:durableId="1922062569">
    <w:abstractNumId w:val="19"/>
  </w:num>
  <w:num w:numId="40" w16cid:durableId="1049301182">
    <w:abstractNumId w:val="36"/>
  </w:num>
  <w:num w:numId="41" w16cid:durableId="226258760">
    <w:abstractNumId w:val="46"/>
  </w:num>
  <w:num w:numId="42" w16cid:durableId="1985502085">
    <w:abstractNumId w:val="37"/>
  </w:num>
  <w:num w:numId="43" w16cid:durableId="1250698619">
    <w:abstractNumId w:val="29"/>
  </w:num>
  <w:num w:numId="44" w16cid:durableId="186263396">
    <w:abstractNumId w:val="10"/>
  </w:num>
  <w:num w:numId="45" w16cid:durableId="1530337571">
    <w:abstractNumId w:val="25"/>
  </w:num>
  <w:num w:numId="46" w16cid:durableId="107819526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3C"/>
    <w:rsid w:val="0000025C"/>
    <w:rsid w:val="00037808"/>
    <w:rsid w:val="00044473"/>
    <w:rsid w:val="000450A7"/>
    <w:rsid w:val="00053263"/>
    <w:rsid w:val="000662E9"/>
    <w:rsid w:val="00083671"/>
    <w:rsid w:val="00087F0D"/>
    <w:rsid w:val="00093327"/>
    <w:rsid w:val="000973D2"/>
    <w:rsid w:val="000B4187"/>
    <w:rsid w:val="000E353C"/>
    <w:rsid w:val="00111D23"/>
    <w:rsid w:val="00116626"/>
    <w:rsid w:val="00165BDD"/>
    <w:rsid w:val="001660C1"/>
    <w:rsid w:val="00183D7F"/>
    <w:rsid w:val="001A3CC6"/>
    <w:rsid w:val="001A550F"/>
    <w:rsid w:val="001B0DCC"/>
    <w:rsid w:val="001B349D"/>
    <w:rsid w:val="001B3FC8"/>
    <w:rsid w:val="001B4A2E"/>
    <w:rsid w:val="001D0055"/>
    <w:rsid w:val="001D03FB"/>
    <w:rsid w:val="001D5690"/>
    <w:rsid w:val="001E70C4"/>
    <w:rsid w:val="001F38F7"/>
    <w:rsid w:val="00211EC4"/>
    <w:rsid w:val="00214FBF"/>
    <w:rsid w:val="00235E90"/>
    <w:rsid w:val="002424E5"/>
    <w:rsid w:val="00245918"/>
    <w:rsid w:val="00277E1D"/>
    <w:rsid w:val="00285648"/>
    <w:rsid w:val="00290C77"/>
    <w:rsid w:val="002928A8"/>
    <w:rsid w:val="002958B3"/>
    <w:rsid w:val="00296CC8"/>
    <w:rsid w:val="00297293"/>
    <w:rsid w:val="002A4C75"/>
    <w:rsid w:val="002C7CDA"/>
    <w:rsid w:val="002D548C"/>
    <w:rsid w:val="002E202B"/>
    <w:rsid w:val="002F0C08"/>
    <w:rsid w:val="002F319E"/>
    <w:rsid w:val="00303119"/>
    <w:rsid w:val="00306AC4"/>
    <w:rsid w:val="003117CB"/>
    <w:rsid w:val="0033414D"/>
    <w:rsid w:val="00350971"/>
    <w:rsid w:val="00355E84"/>
    <w:rsid w:val="00360FD2"/>
    <w:rsid w:val="00372C2E"/>
    <w:rsid w:val="003770EA"/>
    <w:rsid w:val="0038145A"/>
    <w:rsid w:val="00383957"/>
    <w:rsid w:val="00396434"/>
    <w:rsid w:val="003B0BA7"/>
    <w:rsid w:val="003B245A"/>
    <w:rsid w:val="003B5031"/>
    <w:rsid w:val="003C4687"/>
    <w:rsid w:val="00400277"/>
    <w:rsid w:val="004018ED"/>
    <w:rsid w:val="00406747"/>
    <w:rsid w:val="00421805"/>
    <w:rsid w:val="004259A4"/>
    <w:rsid w:val="00446FC8"/>
    <w:rsid w:val="0046052E"/>
    <w:rsid w:val="004613CE"/>
    <w:rsid w:val="004679F2"/>
    <w:rsid w:val="00471E89"/>
    <w:rsid w:val="004A1B3F"/>
    <w:rsid w:val="004A5F25"/>
    <w:rsid w:val="004B2896"/>
    <w:rsid w:val="004B7F3C"/>
    <w:rsid w:val="004D3223"/>
    <w:rsid w:val="004D4156"/>
    <w:rsid w:val="0052091B"/>
    <w:rsid w:val="005313B9"/>
    <w:rsid w:val="00546640"/>
    <w:rsid w:val="005A23DF"/>
    <w:rsid w:val="005A5BDD"/>
    <w:rsid w:val="005C2AD8"/>
    <w:rsid w:val="005D391B"/>
    <w:rsid w:val="005F40FB"/>
    <w:rsid w:val="00623902"/>
    <w:rsid w:val="0063670A"/>
    <w:rsid w:val="00642539"/>
    <w:rsid w:val="0064700B"/>
    <w:rsid w:val="00670758"/>
    <w:rsid w:val="006736AD"/>
    <w:rsid w:val="00681A2C"/>
    <w:rsid w:val="006A5245"/>
    <w:rsid w:val="006B2AB3"/>
    <w:rsid w:val="006C48B5"/>
    <w:rsid w:val="006E50CF"/>
    <w:rsid w:val="006E6869"/>
    <w:rsid w:val="00700A5F"/>
    <w:rsid w:val="007029A7"/>
    <w:rsid w:val="00717350"/>
    <w:rsid w:val="007319DB"/>
    <w:rsid w:val="0075641E"/>
    <w:rsid w:val="00763D27"/>
    <w:rsid w:val="00782B89"/>
    <w:rsid w:val="00784183"/>
    <w:rsid w:val="00785355"/>
    <w:rsid w:val="0078730C"/>
    <w:rsid w:val="007A5CC2"/>
    <w:rsid w:val="007D498C"/>
    <w:rsid w:val="007D792C"/>
    <w:rsid w:val="007D7CF8"/>
    <w:rsid w:val="007E1722"/>
    <w:rsid w:val="007F7518"/>
    <w:rsid w:val="00800C44"/>
    <w:rsid w:val="00810CB3"/>
    <w:rsid w:val="008247E2"/>
    <w:rsid w:val="00840B73"/>
    <w:rsid w:val="008438D7"/>
    <w:rsid w:val="00847185"/>
    <w:rsid w:val="00850375"/>
    <w:rsid w:val="008555C7"/>
    <w:rsid w:val="00861CFB"/>
    <w:rsid w:val="00872735"/>
    <w:rsid w:val="00882C9E"/>
    <w:rsid w:val="0088508D"/>
    <w:rsid w:val="008A1BFC"/>
    <w:rsid w:val="008B768D"/>
    <w:rsid w:val="008C695A"/>
    <w:rsid w:val="008C7EBE"/>
    <w:rsid w:val="008D1A53"/>
    <w:rsid w:val="008D4D42"/>
    <w:rsid w:val="008E0A71"/>
    <w:rsid w:val="008E1F1D"/>
    <w:rsid w:val="008E6C9E"/>
    <w:rsid w:val="00912ECE"/>
    <w:rsid w:val="0091561B"/>
    <w:rsid w:val="0091715C"/>
    <w:rsid w:val="00922A6A"/>
    <w:rsid w:val="00923896"/>
    <w:rsid w:val="00923898"/>
    <w:rsid w:val="00940401"/>
    <w:rsid w:val="00941A10"/>
    <w:rsid w:val="00943D12"/>
    <w:rsid w:val="00982E64"/>
    <w:rsid w:val="009832FE"/>
    <w:rsid w:val="00984D74"/>
    <w:rsid w:val="0099666B"/>
    <w:rsid w:val="009B005B"/>
    <w:rsid w:val="009C21C4"/>
    <w:rsid w:val="009D7DA6"/>
    <w:rsid w:val="009E3F6A"/>
    <w:rsid w:val="009E4181"/>
    <w:rsid w:val="00A061D3"/>
    <w:rsid w:val="00A3511D"/>
    <w:rsid w:val="00A424E0"/>
    <w:rsid w:val="00A42872"/>
    <w:rsid w:val="00A6164E"/>
    <w:rsid w:val="00A64651"/>
    <w:rsid w:val="00A76D36"/>
    <w:rsid w:val="00A92D77"/>
    <w:rsid w:val="00A93A00"/>
    <w:rsid w:val="00AA0A52"/>
    <w:rsid w:val="00AB18E6"/>
    <w:rsid w:val="00AC1859"/>
    <w:rsid w:val="00AD1630"/>
    <w:rsid w:val="00AE1A19"/>
    <w:rsid w:val="00AE4DEB"/>
    <w:rsid w:val="00AE6F23"/>
    <w:rsid w:val="00B0254A"/>
    <w:rsid w:val="00B30376"/>
    <w:rsid w:val="00B34B62"/>
    <w:rsid w:val="00B427D2"/>
    <w:rsid w:val="00B4765B"/>
    <w:rsid w:val="00B5460A"/>
    <w:rsid w:val="00B70B0E"/>
    <w:rsid w:val="00B73AE4"/>
    <w:rsid w:val="00B8398B"/>
    <w:rsid w:val="00B86BD0"/>
    <w:rsid w:val="00BB1F5E"/>
    <w:rsid w:val="00BD1B54"/>
    <w:rsid w:val="00BD6F2C"/>
    <w:rsid w:val="00BE70C9"/>
    <w:rsid w:val="00C2612F"/>
    <w:rsid w:val="00C36094"/>
    <w:rsid w:val="00C406E6"/>
    <w:rsid w:val="00C434B9"/>
    <w:rsid w:val="00C43ED6"/>
    <w:rsid w:val="00C45523"/>
    <w:rsid w:val="00C46039"/>
    <w:rsid w:val="00C56A42"/>
    <w:rsid w:val="00C71E9A"/>
    <w:rsid w:val="00C904FB"/>
    <w:rsid w:val="00CE2FAF"/>
    <w:rsid w:val="00CE381E"/>
    <w:rsid w:val="00CF648C"/>
    <w:rsid w:val="00D055DF"/>
    <w:rsid w:val="00D17A03"/>
    <w:rsid w:val="00D315A6"/>
    <w:rsid w:val="00D3427D"/>
    <w:rsid w:val="00D370C1"/>
    <w:rsid w:val="00D714F1"/>
    <w:rsid w:val="00D7457E"/>
    <w:rsid w:val="00D82EFA"/>
    <w:rsid w:val="00D910E2"/>
    <w:rsid w:val="00D91E43"/>
    <w:rsid w:val="00D944D7"/>
    <w:rsid w:val="00DA3F39"/>
    <w:rsid w:val="00DA742D"/>
    <w:rsid w:val="00DB5F64"/>
    <w:rsid w:val="00DF077A"/>
    <w:rsid w:val="00DF7E53"/>
    <w:rsid w:val="00E0255F"/>
    <w:rsid w:val="00E02A2E"/>
    <w:rsid w:val="00E0509E"/>
    <w:rsid w:val="00E1533C"/>
    <w:rsid w:val="00E20BBC"/>
    <w:rsid w:val="00E36350"/>
    <w:rsid w:val="00E44909"/>
    <w:rsid w:val="00E46B4A"/>
    <w:rsid w:val="00E5411C"/>
    <w:rsid w:val="00E679F8"/>
    <w:rsid w:val="00E7757C"/>
    <w:rsid w:val="00E8278B"/>
    <w:rsid w:val="00E912B0"/>
    <w:rsid w:val="00EA0F94"/>
    <w:rsid w:val="00EB6A07"/>
    <w:rsid w:val="00EC16C4"/>
    <w:rsid w:val="00ED05C3"/>
    <w:rsid w:val="00ED1108"/>
    <w:rsid w:val="00EF3792"/>
    <w:rsid w:val="00F015B6"/>
    <w:rsid w:val="00F04AA9"/>
    <w:rsid w:val="00F278D4"/>
    <w:rsid w:val="00F33B8C"/>
    <w:rsid w:val="00F46E06"/>
    <w:rsid w:val="00F50B07"/>
    <w:rsid w:val="00F50C01"/>
    <w:rsid w:val="00F6664F"/>
    <w:rsid w:val="00F7263A"/>
    <w:rsid w:val="00F94B0B"/>
    <w:rsid w:val="00FA5034"/>
    <w:rsid w:val="00FE1FBC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2820B"/>
  <w15:docId w15:val="{7204659D-E12F-4CAE-BC11-3B464696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E53"/>
  </w:style>
  <w:style w:type="paragraph" w:styleId="Stopka">
    <w:name w:val="footer"/>
    <w:basedOn w:val="Normalny"/>
    <w:link w:val="StopkaZnak"/>
    <w:uiPriority w:val="99"/>
    <w:unhideWhenUsed/>
    <w:rsid w:val="00DF7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E53"/>
  </w:style>
  <w:style w:type="paragraph" w:styleId="Tekstdymka">
    <w:name w:val="Balloon Text"/>
    <w:basedOn w:val="Normalny"/>
    <w:link w:val="TekstdymkaZnak"/>
    <w:uiPriority w:val="99"/>
    <w:semiHidden/>
    <w:unhideWhenUsed/>
    <w:rsid w:val="00DF7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1A1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E1A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1A1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AE1A19"/>
    <w:pPr>
      <w:ind w:left="708"/>
    </w:pPr>
  </w:style>
  <w:style w:type="paragraph" w:styleId="Tytu">
    <w:name w:val="Title"/>
    <w:basedOn w:val="Normalny"/>
    <w:link w:val="TytuZnak"/>
    <w:qFormat/>
    <w:rsid w:val="00BE70C9"/>
    <w:pPr>
      <w:ind w:left="360"/>
      <w:jc w:val="center"/>
    </w:pPr>
    <w:rPr>
      <w:b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BE70C9"/>
    <w:rPr>
      <w:rFonts w:ascii="Times New Roman" w:eastAsia="Times New Roman" w:hAnsi="Times New Roman" w:cs="Times New Roman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3C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D17A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8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8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8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278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7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basedOn w:val="Domylnaczcionkaakapitu"/>
    <w:uiPriority w:val="99"/>
    <w:semiHidden/>
    <w:unhideWhenUsed/>
    <w:rsid w:val="00F278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5E90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rsid w:val="002F31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5A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14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ndyba@zu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.kurek@zut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ktor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andyba@zut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B577-D8C7-4200-A537-2D25D60F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11977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„Dostawa tablic suchościeralnych” z załącnzikami</vt:lpstr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„Dostawa tablic suchościeralnych” z załącnzikami</dc:title>
  <dc:creator>modrzynskam</dc:creator>
  <cp:lastModifiedBy>Marta Buśko</cp:lastModifiedBy>
  <cp:revision>3</cp:revision>
  <cp:lastPrinted>2022-05-06T11:01:00Z</cp:lastPrinted>
  <dcterms:created xsi:type="dcterms:W3CDTF">2022-08-12T12:08:00Z</dcterms:created>
  <dcterms:modified xsi:type="dcterms:W3CDTF">2022-08-12T12:10:00Z</dcterms:modified>
</cp:coreProperties>
</file>