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26760" w:rsidR="00106D6E" w:rsidP="00D04CBD" w:rsidRDefault="00D04CBD" w14:paraId="399F0A40" wp14:textId="52B33704">
      <w:pPr>
        <w:spacing w:after="0" w:line="360" w:lineRule="auto"/>
        <w:ind w:right="57"/>
        <w:jc w:val="right"/>
      </w:pPr>
      <w:r w:rsidR="00D04CBD">
        <w:rPr/>
        <w:t xml:space="preserve">Szczecin, </w:t>
      </w:r>
      <w:r w:rsidR="00D04CBD">
        <w:rPr/>
        <w:t xml:space="preserve">dnia </w:t>
      </w:r>
      <w:r w:rsidR="42C8D127">
        <w:rPr/>
        <w:t>14</w:t>
      </w:r>
      <w:r w:rsidR="00226760">
        <w:rPr/>
        <w:t>.10</w:t>
      </w:r>
      <w:r w:rsidR="00FA0BCD">
        <w:rPr/>
        <w:t>.2021</w:t>
      </w:r>
    </w:p>
    <w:p xmlns:wp14="http://schemas.microsoft.com/office/word/2010/wordml" w:rsidR="00D04CBD" w:rsidP="00D04CBD" w:rsidRDefault="00D04CBD" w14:paraId="42ECF808" wp14:textId="77777777">
      <w:pPr>
        <w:spacing w:after="0" w:line="360" w:lineRule="auto"/>
        <w:ind w:right="57"/>
        <w:jc w:val="center"/>
        <w:rPr>
          <w:b/>
          <w:sz w:val="28"/>
          <w:szCs w:val="28"/>
        </w:rPr>
      </w:pPr>
      <w:r w:rsidRPr="00BA34A3">
        <w:rPr>
          <w:b/>
          <w:sz w:val="28"/>
          <w:szCs w:val="28"/>
        </w:rPr>
        <w:t>Ogłoszenie o zamówieniu (z</w:t>
      </w:r>
      <w:r w:rsidRPr="00BA34A3" w:rsidR="00106D6E">
        <w:rPr>
          <w:b/>
          <w:sz w:val="28"/>
          <w:szCs w:val="28"/>
        </w:rPr>
        <w:t>apytanie ofertowe</w:t>
      </w:r>
      <w:r w:rsidRPr="00BA34A3">
        <w:rPr>
          <w:b/>
          <w:sz w:val="28"/>
          <w:szCs w:val="28"/>
        </w:rPr>
        <w:t>)</w:t>
      </w:r>
    </w:p>
    <w:p xmlns:wp14="http://schemas.microsoft.com/office/word/2010/wordml" w:rsidRPr="00BA34A3" w:rsidR="004E2EE6" w:rsidP="00D04CBD" w:rsidRDefault="004E2EE6" w14:paraId="260F8071" wp14:textId="77777777">
      <w:pPr>
        <w:spacing w:after="0"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odczynników do badań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(jednorazowa sprzedaż i dostarczenie)</w:t>
      </w:r>
    </w:p>
    <w:p xmlns:wp14="http://schemas.microsoft.com/office/word/2010/wordml" w:rsidRPr="009A5B7C" w:rsidR="00CD7E3A" w:rsidP="004E2EE6" w:rsidRDefault="00D04CBD" w14:paraId="555B53A7" wp14:textId="77777777">
      <w:pPr>
        <w:spacing w:before="360" w:after="0" w:line="240" w:lineRule="auto"/>
        <w:ind w:right="57"/>
        <w:rPr>
          <w:sz w:val="28"/>
          <w:szCs w:val="28"/>
        </w:rPr>
      </w:pPr>
      <w:r w:rsidRPr="009A5B7C">
        <w:rPr>
          <w:b/>
          <w:sz w:val="28"/>
          <w:szCs w:val="28"/>
        </w:rPr>
        <w:t xml:space="preserve">Dział I. </w:t>
      </w:r>
      <w:r w:rsidRPr="009A5B7C" w:rsidR="00CD7E3A">
        <w:rPr>
          <w:b/>
          <w:sz w:val="28"/>
          <w:szCs w:val="28"/>
        </w:rPr>
        <w:t>Nazwa i adres Zamawiającego</w:t>
      </w:r>
      <w:r w:rsidRPr="009A5B7C">
        <w:rPr>
          <w:b/>
          <w:sz w:val="28"/>
          <w:szCs w:val="28"/>
        </w:rPr>
        <w:t>, osoby do kontaktu</w:t>
      </w:r>
      <w:r w:rsidRPr="009A5B7C" w:rsidR="00CD7E3A">
        <w:rPr>
          <w:b/>
          <w:sz w:val="28"/>
          <w:szCs w:val="28"/>
        </w:rPr>
        <w:t xml:space="preserve"> </w:t>
      </w:r>
    </w:p>
    <w:p xmlns:wp14="http://schemas.microsoft.com/office/word/2010/wordml" w:rsidRPr="003364AD" w:rsidR="00CD7E3A" w:rsidP="0089322B" w:rsidRDefault="00CD7E3A" w14:paraId="55E598E9" wp14:textId="77777777">
      <w:pPr>
        <w:spacing w:before="120" w:after="0" w:line="240" w:lineRule="auto"/>
        <w:ind w:right="57" w:hanging="6"/>
      </w:pPr>
      <w:r w:rsidRPr="003364AD">
        <w:t>Zachodniopomorski Uniwersytet Technologiczny w Szczecinie</w:t>
      </w:r>
    </w:p>
    <w:p xmlns:wp14="http://schemas.microsoft.com/office/word/2010/wordml" w:rsidRPr="003364AD" w:rsidR="00CD7E3A" w:rsidP="00D04CBD" w:rsidRDefault="00CD7E3A" w14:paraId="6A76B04E" wp14:textId="77777777">
      <w:pPr>
        <w:spacing w:after="0" w:line="240" w:lineRule="auto"/>
        <w:ind w:right="57" w:hanging="6"/>
      </w:pPr>
      <w:r w:rsidRPr="003364AD">
        <w:t>al. Piastów 17, 70-310 Szczecin</w:t>
      </w:r>
    </w:p>
    <w:p xmlns:wp14="http://schemas.microsoft.com/office/word/2010/wordml" w:rsidRPr="003364AD" w:rsidR="00CD7E3A" w:rsidP="00D04CBD" w:rsidRDefault="00CD7E3A" w14:paraId="2C951E9B" wp14:textId="77777777">
      <w:pPr>
        <w:spacing w:after="0" w:line="240" w:lineRule="auto"/>
        <w:ind w:right="57" w:hanging="6"/>
        <w:rPr>
          <w:shd w:val="clear" w:color="auto" w:fill="FFFFFF"/>
        </w:rPr>
      </w:pPr>
      <w:r w:rsidRPr="003364AD">
        <w:t xml:space="preserve">REGON: 320588161, NIP: 852-254-50-56 </w:t>
      </w:r>
    </w:p>
    <w:p xmlns:wp14="http://schemas.microsoft.com/office/word/2010/wordml" w:rsidRPr="00226760" w:rsidR="00CD7E3A" w:rsidP="00D04CBD" w:rsidRDefault="00D04CBD" w14:paraId="602C0679" wp14:textId="77777777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Osoba/osoby Zamawiającego uprawniona do kontaktu w sprawach związanych z ubieganiem 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się o </w:t>
      </w:r>
      <w:r w:rsidRPr="00226760">
        <w:rPr>
          <w:shd w:val="clear" w:color="auto" w:fill="FFFFFF"/>
        </w:rPr>
        <w:t xml:space="preserve">zamówienie </w:t>
      </w:r>
      <w:r w:rsidRPr="00226760">
        <w:rPr>
          <w:b/>
          <w:bCs/>
          <w:shd w:val="clear" w:color="auto" w:fill="FFFFFF"/>
        </w:rPr>
        <w:t xml:space="preserve">jest </w:t>
      </w:r>
      <w:r w:rsidRPr="00226760" w:rsidR="00E5126D">
        <w:rPr>
          <w:b/>
          <w:bCs/>
          <w:shd w:val="clear" w:color="auto" w:fill="FFFFFF"/>
        </w:rPr>
        <w:t xml:space="preserve">mgr inż. </w:t>
      </w:r>
      <w:r w:rsidRPr="00226760" w:rsidR="00FA0BCD">
        <w:rPr>
          <w:b/>
          <w:bCs/>
          <w:shd w:val="clear" w:color="auto" w:fill="FFFFFF"/>
        </w:rPr>
        <w:t>Katarzyna Molik</w:t>
      </w:r>
      <w:r w:rsidRPr="00226760">
        <w:rPr>
          <w:b/>
          <w:bCs/>
          <w:shd w:val="clear" w:color="auto" w:fill="FFFFFF"/>
        </w:rPr>
        <w:t xml:space="preserve">, tel. </w:t>
      </w:r>
      <w:r w:rsidRPr="00226760" w:rsidR="00FA0BCD">
        <w:rPr>
          <w:b/>
          <w:bCs/>
          <w:shd w:val="clear" w:color="auto" w:fill="FFFFFF"/>
        </w:rPr>
        <w:t>517-790-104</w:t>
      </w:r>
      <w:r w:rsidRPr="00226760" w:rsidR="00E5126D">
        <w:rPr>
          <w:b/>
          <w:bCs/>
          <w:shd w:val="clear" w:color="auto" w:fill="FFFFFF"/>
        </w:rPr>
        <w:t>,</w:t>
      </w:r>
      <w:r w:rsidRPr="00226760">
        <w:rPr>
          <w:b/>
          <w:bCs/>
          <w:shd w:val="clear" w:color="auto" w:fill="FFFFFF"/>
        </w:rPr>
        <w:t xml:space="preserve"> e-mail</w:t>
      </w:r>
      <w:r w:rsidRPr="00226760" w:rsidR="00E5126D">
        <w:rPr>
          <w:b/>
          <w:bCs/>
          <w:shd w:val="clear" w:color="auto" w:fill="FFFFFF"/>
        </w:rPr>
        <w:t>:</w:t>
      </w:r>
      <w:r w:rsidRPr="00226760">
        <w:rPr>
          <w:b/>
          <w:bCs/>
          <w:shd w:val="clear" w:color="auto" w:fill="FFFFFF"/>
        </w:rPr>
        <w:t xml:space="preserve"> </w:t>
      </w:r>
      <w:r w:rsidRPr="00226760" w:rsidR="00226760">
        <w:rPr>
          <w:b/>
          <w:bCs/>
          <w:shd w:val="clear" w:color="auto" w:fill="FFFFFF"/>
        </w:rPr>
        <w:t>ksobiech@zut.edu.pl</w:t>
      </w:r>
      <w:r w:rsidR="00226760">
        <w:rPr>
          <w:b/>
          <w:bCs/>
          <w:shd w:val="clear" w:color="auto" w:fill="FFFFFF"/>
        </w:rPr>
        <w:t xml:space="preserve"> lub mgr inż. Justyna Pelc, tel. 721-996-782, e-mail: </w:t>
      </w:r>
      <w:r w:rsidRPr="00226760" w:rsidR="00226760">
        <w:rPr>
          <w:b/>
          <w:bCs/>
          <w:shd w:val="clear" w:color="auto" w:fill="FFFFFF"/>
        </w:rPr>
        <w:t>jpelc@zut.edu.pl</w:t>
      </w:r>
    </w:p>
    <w:p xmlns:wp14="http://schemas.microsoft.com/office/word/2010/wordml" w:rsidRPr="009A5B7C" w:rsidR="00D04CBD" w:rsidP="00E44AB1" w:rsidRDefault="00D04CBD" w14:paraId="4A2CEF0B" wp14:textId="77777777">
      <w:pPr>
        <w:spacing w:before="240"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9A5B7C">
        <w:rPr>
          <w:b/>
          <w:sz w:val="28"/>
          <w:szCs w:val="28"/>
          <w:shd w:val="clear" w:color="auto" w:fill="FFFFFF"/>
        </w:rPr>
        <w:t>Dział II. Dane osobowe</w:t>
      </w:r>
    </w:p>
    <w:p xmlns:wp14="http://schemas.microsoft.com/office/word/2010/wordml" w:rsidRPr="0089322B" w:rsidR="0089322B" w:rsidP="0089322B" w:rsidRDefault="00D04CBD" w14:paraId="691DC87C" wp14:textId="77777777">
      <w:pPr>
        <w:spacing w:before="120" w:after="0" w:line="240" w:lineRule="auto"/>
        <w:jc w:val="both"/>
        <w:rPr>
          <w:rFonts w:eastAsia="Times New Roman"/>
          <w:lang w:eastAsia="pl-PL"/>
        </w:rPr>
      </w:pPr>
      <w:r>
        <w:rPr>
          <w:shd w:val="clear" w:color="auto" w:fill="FFFFFF"/>
        </w:rPr>
        <w:t xml:space="preserve">Udział w postępowaniu (zapytaniu ofertowym) z niniejszego ogłoszenia </w:t>
      </w:r>
      <w:r w:rsidR="00E44AB1">
        <w:rPr>
          <w:shd w:val="clear" w:color="auto" w:fill="FFFFFF"/>
        </w:rPr>
        <w:t xml:space="preserve">o zamówieniu </w:t>
      </w:r>
      <w:r>
        <w:rPr>
          <w:shd w:val="clear" w:color="auto" w:fill="FFFFFF"/>
        </w:rPr>
        <w:t xml:space="preserve">łączy się </w:t>
      </w:r>
      <w:r w:rsidRPr="00AA54B8">
        <w:rPr>
          <w:rFonts w:eastAsia="Times New Roman" w:cs="Arial"/>
          <w:lang w:eastAsia="pl-PL"/>
        </w:rPr>
        <w:t xml:space="preserve">łączy </w:t>
      </w:r>
      <w:r>
        <w:rPr>
          <w:rFonts w:eastAsia="Times New Roman" w:cs="Arial"/>
          <w:lang w:eastAsia="pl-PL"/>
        </w:rPr>
        <w:br/>
      </w:r>
      <w:r w:rsidRPr="00AA54B8">
        <w:rPr>
          <w:rFonts w:eastAsia="Times New Roman" w:cs="Arial"/>
          <w:lang w:eastAsia="pl-PL"/>
        </w:rPr>
        <w:t xml:space="preserve">się z przetwarzaniem danych osobowych w rozumieniu przepisów </w:t>
      </w:r>
      <w:r w:rsidRPr="00AA54B8">
        <w:rPr>
          <w:rFonts w:eastAsia="Times New Roman"/>
          <w:lang w:eastAsia="pl-PL"/>
        </w:rPr>
        <w:t xml:space="preserve">rozporządzenia </w:t>
      </w:r>
      <w:r w:rsidRPr="00AA54B8">
        <w:rPr>
          <w:rFonts w:eastAsia="Times New Roman" w:cs="Arial"/>
          <w:lang w:eastAsia="pl-PL"/>
        </w:rPr>
        <w:t>Parlamentu Europejskiego i Rady (UE) 2016/</w:t>
      </w:r>
      <w:r>
        <w:rPr>
          <w:rFonts w:eastAsia="Times New Roman" w:cs="Arial"/>
          <w:lang w:eastAsia="pl-PL"/>
        </w:rPr>
        <w:t xml:space="preserve">679 z dnia 27 kwietnia 2016 r. </w:t>
      </w:r>
      <w:r w:rsidRPr="00AA54B8">
        <w:rPr>
          <w:rFonts w:eastAsia="Times New Roman" w:cs="Arial"/>
          <w:lang w:eastAsia="pl-PL"/>
        </w:rPr>
        <w:t xml:space="preserve">w sprawie ochrony osób fizycznych </w:t>
      </w:r>
      <w:r>
        <w:rPr>
          <w:rFonts w:eastAsia="Times New Roman" w:cs="Arial"/>
          <w:lang w:eastAsia="pl-PL"/>
        </w:rPr>
        <w:br/>
      </w:r>
      <w:r w:rsidRPr="00AA54B8">
        <w:rPr>
          <w:rFonts w:eastAsia="Times New Roman" w:cs="Arial"/>
          <w:lang w:eastAsia="pl-PL"/>
        </w:rPr>
        <w:t xml:space="preserve">w związku z przetwarzaniem danych osobowych i w sprawie swobodnego przepływu takich danych oraz uchylenia dyrektywy 95/46/WE (ogólne rozporządzenie o ochronie danych) (Dz. Urz. UE L 119 </w:t>
      </w:r>
      <w:r>
        <w:rPr>
          <w:rFonts w:eastAsia="Times New Roman" w:cs="Arial"/>
          <w:lang w:eastAsia="pl-PL"/>
        </w:rPr>
        <w:br/>
      </w:r>
      <w:r w:rsidRPr="00AA54B8">
        <w:rPr>
          <w:rFonts w:eastAsia="Times New Roman" w:cs="Arial"/>
          <w:lang w:eastAsia="pl-PL"/>
        </w:rPr>
        <w:t xml:space="preserve">z 04.05.2016, str. 1) </w:t>
      </w:r>
      <w:r w:rsidRPr="00AA54B8">
        <w:rPr>
          <w:rFonts w:eastAsia="Times New Roman"/>
          <w:lang w:eastAsia="pl-PL"/>
        </w:rPr>
        <w:t xml:space="preserve">– zwane dalej w skrócie </w:t>
      </w:r>
      <w:r w:rsidRPr="00AA54B8">
        <w:rPr>
          <w:rFonts w:eastAsia="Times New Roman"/>
          <w:b/>
          <w:lang w:eastAsia="pl-PL"/>
        </w:rPr>
        <w:t>„RODO”</w:t>
      </w:r>
      <w:r w:rsidRPr="00AA54B8">
        <w:rPr>
          <w:rFonts w:eastAsia="Times New Roman"/>
          <w:lang w:eastAsia="pl-PL"/>
        </w:rPr>
        <w:t>.</w:t>
      </w:r>
      <w:r w:rsidR="0089322B">
        <w:rPr>
          <w:rFonts w:eastAsia="Times New Roman"/>
          <w:lang w:eastAsia="pl-PL"/>
        </w:rPr>
        <w:t xml:space="preserve"> </w:t>
      </w:r>
      <w:r w:rsidRPr="00183424" w:rsidR="0089322B">
        <w:t>Informacje o Zamawiającym jako administratorze przetwarzającym dane osobowe</w:t>
      </w:r>
      <w:r w:rsidR="0089322B">
        <w:t xml:space="preserve"> jak wyżej,</w:t>
      </w:r>
      <w:r w:rsidRPr="00183424" w:rsidR="0089322B">
        <w:t xml:space="preserve"> jak też </w:t>
      </w:r>
      <w:r w:rsidRPr="00E44AB1" w:rsidR="0089322B">
        <w:t xml:space="preserve">podstawy prawne i zakres tego przetwarzania na podstawie art. 13  (i ewentualnie art. 14) RODO – podaje dział </w:t>
      </w:r>
      <w:r w:rsidRPr="00E44AB1" w:rsidR="00E44AB1">
        <w:t>XIII</w:t>
      </w:r>
      <w:r w:rsidRPr="00E44AB1" w:rsidR="0089322B">
        <w:t xml:space="preserve"> niniejszego</w:t>
      </w:r>
      <w:r w:rsidR="0089322B">
        <w:t xml:space="preserve"> dokumentu. </w:t>
      </w:r>
    </w:p>
    <w:p xmlns:wp14="http://schemas.microsoft.com/office/word/2010/wordml" w:rsidRPr="009A5B7C" w:rsidR="0089322B" w:rsidP="00E44AB1" w:rsidRDefault="0089322B" w14:paraId="2952D44F" wp14:textId="77777777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A5B7C">
        <w:rPr>
          <w:b/>
          <w:color w:val="000000"/>
          <w:sz w:val="28"/>
          <w:szCs w:val="28"/>
          <w:shd w:val="clear" w:color="auto" w:fill="FFFFFF"/>
        </w:rPr>
        <w:t xml:space="preserve">Dział III. Przedmiot zamówienia </w:t>
      </w:r>
    </w:p>
    <w:p xmlns:wp14="http://schemas.microsoft.com/office/word/2010/wordml" w:rsidR="00611D62" w:rsidP="00611D62" w:rsidRDefault="00106D6E" w14:paraId="212F493D" wp14:textId="77777777">
      <w:pPr>
        <w:spacing w:before="120" w:after="120" w:line="240" w:lineRule="auto"/>
        <w:ind w:right="57"/>
        <w:jc w:val="both"/>
        <w:rPr>
          <w:b/>
        </w:rPr>
      </w:pPr>
      <w:r w:rsidRPr="003364AD">
        <w:t xml:space="preserve">Przedmiotem zamówienia jest </w:t>
      </w:r>
      <w:r w:rsidRPr="0089322B">
        <w:t xml:space="preserve">dostawa </w:t>
      </w:r>
      <w:r w:rsidR="0089322B">
        <w:rPr>
          <w:b/>
        </w:rPr>
        <w:t xml:space="preserve">(jednorazowa sprzedaż i dostarczenie Zamawiającemu) </w:t>
      </w:r>
      <w:r w:rsidRPr="00611D62" w:rsidR="0089322B">
        <w:t>następujących odczynników</w:t>
      </w:r>
      <w:r w:rsidR="0089322B">
        <w:rPr>
          <w:b/>
        </w:rPr>
        <w:t xml:space="preserve"> </w:t>
      </w:r>
      <w:r w:rsidRPr="00611D62" w:rsidR="00611D62">
        <w:t>w następujących ilościach</w:t>
      </w:r>
      <w:r w:rsidR="00EC1218">
        <w:t xml:space="preserve"> oraz parametrach (innego rodzaju cechach):</w:t>
      </w:r>
      <w:r w:rsidR="0089322B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4"/>
      </w:tblGrid>
      <w:tr xmlns:wp14="http://schemas.microsoft.com/office/word/2010/wordml" w:rsidRPr="00F011D0" w:rsidR="00611D62" w:rsidTr="00F011D0" w14:paraId="4D302718" wp14:textId="77777777">
        <w:tc>
          <w:tcPr>
            <w:tcW w:w="9104" w:type="dxa"/>
            <w:shd w:val="clear" w:color="auto" w:fill="auto"/>
          </w:tcPr>
          <w:p w:rsidRPr="00226760" w:rsidR="00D7132B" w:rsidP="00226760" w:rsidRDefault="00D7132B" w14:paraId="43C06F50" wp14:textId="77777777">
            <w:pPr>
              <w:numPr>
                <w:ilvl w:val="0"/>
                <w:numId w:val="37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proofErr w:type="spellStart"/>
            <w:r w:rsidRPr="00D7132B">
              <w:rPr>
                <w:b/>
                <w:lang w:val="en-US"/>
              </w:rPr>
              <w:t>GoTaq</w:t>
            </w:r>
            <w:proofErr w:type="spellEnd"/>
            <w:r w:rsidRPr="00D7132B">
              <w:rPr>
                <w:b/>
                <w:lang w:val="en-US"/>
              </w:rPr>
              <w:t xml:space="preserve"> G2 Hot Start Colorless Master Mix</w:t>
            </w:r>
            <w:r>
              <w:rPr>
                <w:b/>
                <w:lang w:val="en-US"/>
              </w:rPr>
              <w:t>,</w:t>
            </w:r>
            <w:r w:rsidR="00226760">
              <w:rPr>
                <w:b/>
                <w:lang w:val="en-US"/>
              </w:rPr>
              <w:t xml:space="preserve"> </w:t>
            </w:r>
            <w:proofErr w:type="spellStart"/>
            <w:r w:rsidR="00226760">
              <w:rPr>
                <w:b/>
                <w:lang w:val="en-US"/>
              </w:rPr>
              <w:t>Promega</w:t>
            </w:r>
            <w:proofErr w:type="spellEnd"/>
            <w:r w:rsidR="00226760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226760">
              <w:rPr>
                <w:b/>
              </w:rPr>
              <w:t>12 opakowań</w:t>
            </w:r>
            <w:r w:rsidRPr="00226760" w:rsidR="00226760">
              <w:rPr>
                <w:b/>
              </w:rPr>
              <w:t xml:space="preserve"> po 1000 reakcji </w:t>
            </w:r>
            <w:r w:rsidR="00226760">
              <w:rPr>
                <w:b/>
              </w:rPr>
              <w:t>w 50 µl.</w:t>
            </w:r>
          </w:p>
          <w:p w:rsidRPr="00226760" w:rsidR="00226760" w:rsidP="00226760" w:rsidRDefault="00226760" w14:paraId="0B013FE5" wp14:textId="77777777">
            <w:pPr>
              <w:numPr>
                <w:ilvl w:val="0"/>
                <w:numId w:val="37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proofErr w:type="spellStart"/>
            <w:r w:rsidRPr="00226760">
              <w:rPr>
                <w:b/>
                <w:lang w:val="en-US"/>
              </w:rPr>
              <w:t>GoTaq</w:t>
            </w:r>
            <w:proofErr w:type="spellEnd"/>
            <w:r w:rsidRPr="00226760">
              <w:rPr>
                <w:b/>
                <w:lang w:val="en-US"/>
              </w:rPr>
              <w:t xml:space="preserve"> G2 Hot Start Green Master Mix, </w:t>
            </w:r>
            <w:proofErr w:type="spellStart"/>
            <w:r w:rsidRPr="00226760">
              <w:rPr>
                <w:b/>
                <w:lang w:val="en-US"/>
              </w:rPr>
              <w:t>Promega</w:t>
            </w:r>
            <w:proofErr w:type="spellEnd"/>
            <w:r w:rsidRPr="00226760">
              <w:rPr>
                <w:b/>
                <w:lang w:val="en-US"/>
              </w:rPr>
              <w:t xml:space="preserve">. </w:t>
            </w:r>
            <w:r w:rsidRPr="00226760">
              <w:rPr>
                <w:b/>
              </w:rPr>
              <w:t xml:space="preserve">6 opakowań po 1000 reakcji </w:t>
            </w:r>
            <w:r>
              <w:rPr>
                <w:b/>
              </w:rPr>
              <w:t>w 50 µl.</w:t>
            </w:r>
          </w:p>
          <w:p w:rsidRPr="00F011D0" w:rsidR="00F867D7" w:rsidP="00F011D0" w:rsidRDefault="00F867D7" w14:paraId="672A6659" wp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  <w:p w:rsidRPr="00F011D0" w:rsidR="00611D62" w:rsidP="00F011D0" w:rsidRDefault="00611D62" w14:paraId="0A37501D" wp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  <w:p w:rsidRPr="00F011D0" w:rsidR="00611D62" w:rsidP="00F011D0" w:rsidRDefault="00611D62" w14:paraId="5DAB6C7B" wp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  <w:p w:rsidRPr="00F011D0" w:rsidR="00611D62" w:rsidP="00F011D0" w:rsidRDefault="00611D62" w14:paraId="02EB378F" wp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  <w:p w:rsidRPr="00F011D0" w:rsidR="00611D62" w:rsidP="00F011D0" w:rsidRDefault="00611D62" w14:paraId="6A05A809" wp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</w:tc>
      </w:tr>
    </w:tbl>
    <w:p xmlns:wp14="http://schemas.microsoft.com/office/word/2010/wordml" w:rsidRPr="003364AD" w:rsidR="00106D6E" w:rsidP="0089322B" w:rsidRDefault="0089322B" w14:paraId="36C759E6" wp14:textId="77777777">
      <w:pPr>
        <w:spacing w:before="120" w:after="0" w:line="240" w:lineRule="auto"/>
        <w:ind w:right="57"/>
        <w:jc w:val="both"/>
        <w:rPr>
          <w:b/>
          <w:i/>
          <w:color w:val="FF0000"/>
        </w:rPr>
      </w:pPr>
      <w:r w:rsidRPr="00B105DD">
        <w:t>dalej łącznie zwanymi</w:t>
      </w:r>
      <w:r w:rsidRPr="00B105DD" w:rsidR="0060587B">
        <w:t xml:space="preserve"> jako</w:t>
      </w:r>
      <w:r w:rsidRPr="0089322B" w:rsidR="0060587B">
        <w:rPr>
          <w:b/>
          <w:i/>
        </w:rPr>
        <w:t xml:space="preserve"> „</w:t>
      </w:r>
      <w:r w:rsidRPr="0089322B">
        <w:rPr>
          <w:b/>
          <w:i/>
        </w:rPr>
        <w:t>O</w:t>
      </w:r>
      <w:r w:rsidRPr="0089322B" w:rsidR="0060587B">
        <w:rPr>
          <w:b/>
          <w:i/>
        </w:rPr>
        <w:t>dczynnik</w:t>
      </w:r>
      <w:r w:rsidRPr="0089322B" w:rsidR="00C62FA9">
        <w:rPr>
          <w:b/>
          <w:i/>
        </w:rPr>
        <w:t>i</w:t>
      </w:r>
      <w:r w:rsidR="00611D62">
        <w:rPr>
          <w:b/>
          <w:i/>
        </w:rPr>
        <w:t>”.</w:t>
      </w:r>
      <w:r>
        <w:rPr>
          <w:b/>
          <w:i/>
          <w:color w:val="FF0000"/>
        </w:rPr>
        <w:t xml:space="preserve"> </w:t>
      </w:r>
    </w:p>
    <w:p xmlns:wp14="http://schemas.microsoft.com/office/word/2010/wordml" w:rsidRPr="009A5B7C" w:rsidR="00CD7E3A" w:rsidP="003D1674" w:rsidRDefault="00611D62" w14:paraId="5D0FEE0B" wp14:textId="77777777">
      <w:pPr>
        <w:spacing w:before="240" w:after="0" w:line="360" w:lineRule="auto"/>
        <w:ind w:right="57"/>
        <w:rPr>
          <w:sz w:val="28"/>
          <w:szCs w:val="28"/>
        </w:rPr>
      </w:pPr>
      <w:r w:rsidRPr="009A5B7C">
        <w:rPr>
          <w:b/>
          <w:sz w:val="28"/>
          <w:szCs w:val="28"/>
        </w:rPr>
        <w:t xml:space="preserve">Dział </w:t>
      </w:r>
      <w:r w:rsidRPr="009A5B7C" w:rsidR="00C62FA9">
        <w:rPr>
          <w:b/>
          <w:sz w:val="28"/>
          <w:szCs w:val="28"/>
        </w:rPr>
        <w:t>I</w:t>
      </w:r>
      <w:r w:rsidRPr="009A5B7C">
        <w:rPr>
          <w:b/>
          <w:sz w:val="28"/>
          <w:szCs w:val="28"/>
        </w:rPr>
        <w:t>V</w:t>
      </w:r>
      <w:r w:rsidRPr="009A5B7C" w:rsidR="00C62FA9">
        <w:rPr>
          <w:b/>
          <w:sz w:val="28"/>
          <w:szCs w:val="28"/>
        </w:rPr>
        <w:t xml:space="preserve">. </w:t>
      </w:r>
      <w:r w:rsidRPr="009A5B7C" w:rsidR="00AE41B8">
        <w:rPr>
          <w:b/>
          <w:sz w:val="28"/>
          <w:szCs w:val="28"/>
        </w:rPr>
        <w:t>Cel nabycia (przeznaczenie)</w:t>
      </w:r>
      <w:r w:rsidRPr="009A5B7C">
        <w:rPr>
          <w:b/>
          <w:sz w:val="28"/>
          <w:szCs w:val="28"/>
        </w:rPr>
        <w:t xml:space="preserve"> Odczynników</w:t>
      </w:r>
    </w:p>
    <w:p xmlns:wp14="http://schemas.microsoft.com/office/word/2010/wordml" w:rsidR="00AA54B8" w:rsidP="00611D62" w:rsidRDefault="00AE41B8" w14:paraId="6EFF70CD" wp14:textId="77777777">
      <w:pPr>
        <w:spacing w:after="0" w:line="240" w:lineRule="auto"/>
        <w:jc w:val="both"/>
      </w:pPr>
      <w:r w:rsidRPr="003364AD">
        <w:t>Przedmiot zamówienia (</w:t>
      </w:r>
      <w:r w:rsidR="00611D62">
        <w:t xml:space="preserve">sprzedane i dostarczone Zamawiającemu Odczynniki) zostaną </w:t>
      </w:r>
      <w:r w:rsidRPr="003364AD" w:rsidR="00C62FA9">
        <w:t>wykorzys</w:t>
      </w:r>
      <w:r w:rsidR="00611D62">
        <w:t>tane/ zużyte</w:t>
      </w:r>
      <w:r w:rsidRPr="003364AD">
        <w:t xml:space="preserve"> wy</w:t>
      </w:r>
      <w:r w:rsidRPr="003364AD" w:rsidR="00C62FA9">
        <w:t xml:space="preserve">łącznie do celów </w:t>
      </w:r>
      <w:r w:rsidRPr="003364AD">
        <w:t xml:space="preserve">wykonania prac badawczych, eksperymentalnych naukowych </w:t>
      </w:r>
      <w:r w:rsidR="00611D62">
        <w:br/>
      </w:r>
      <w:r w:rsidRPr="003364AD">
        <w:t xml:space="preserve">lub rozwojowych, które nie służą prowadzeniu przez </w:t>
      </w:r>
      <w:r w:rsidR="00611D62">
        <w:t>z</w:t>
      </w:r>
      <w:r w:rsidRPr="003364AD">
        <w:t xml:space="preserve">amawiającego produkcji masowej służącej osiągnięciu rentowności rynkowej lub pokryciu kosztów badań lub rozwoju. </w:t>
      </w:r>
    </w:p>
    <w:p xmlns:wp14="http://schemas.microsoft.com/office/word/2010/wordml" w:rsidRPr="009A5B7C" w:rsidR="00611D62" w:rsidP="00E44AB1" w:rsidRDefault="00611D62" w14:paraId="5C055A7E" wp14:textId="77777777">
      <w:pPr>
        <w:spacing w:before="240" w:after="0" w:line="240" w:lineRule="auto"/>
        <w:jc w:val="both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V. </w:t>
      </w:r>
      <w:r w:rsidRPr="009A5B7C" w:rsidR="00AE37F7">
        <w:rPr>
          <w:b/>
          <w:sz w:val="28"/>
          <w:szCs w:val="28"/>
        </w:rPr>
        <w:t>Zasady ubiegania się o udzielenie zamówienia, p</w:t>
      </w:r>
      <w:r w:rsidRPr="009A5B7C">
        <w:rPr>
          <w:b/>
          <w:sz w:val="28"/>
          <w:szCs w:val="28"/>
        </w:rPr>
        <w:t>odmiot (Wykonawca), któremu zostanie udzielone zamówienie</w:t>
      </w:r>
      <w:r w:rsidRPr="009A5B7C" w:rsidR="009F4874">
        <w:rPr>
          <w:b/>
          <w:sz w:val="28"/>
          <w:szCs w:val="28"/>
        </w:rPr>
        <w:t>, warunki jego realizacji</w:t>
      </w:r>
    </w:p>
    <w:p xmlns:wp14="http://schemas.microsoft.com/office/word/2010/wordml" w:rsidRPr="00AE37F7" w:rsidR="00AE37F7" w:rsidP="00AE37F7" w:rsidRDefault="00AE37F7" w14:paraId="5BE1A776" wp14:textId="77777777">
      <w:pPr>
        <w:numPr>
          <w:ilvl w:val="0"/>
          <w:numId w:val="19"/>
        </w:numPr>
        <w:spacing w:before="120" w:after="0" w:line="240" w:lineRule="auto"/>
        <w:ind w:left="426" w:hanging="426"/>
        <w:jc w:val="both"/>
      </w:pPr>
      <w:r>
        <w:t xml:space="preserve">Każdy może ubiegać się o udzielenie niniejszego zamówienia. </w:t>
      </w:r>
      <w:r w:rsidRPr="003B0004">
        <w:rPr>
          <w:rFonts w:eastAsia="Times New Roman" w:cs="Arial"/>
          <w:bCs/>
          <w:lang w:eastAsia="pl-PL"/>
        </w:rPr>
        <w:t xml:space="preserve">Podstawą możliwości ubiegania się o udzielenie niniejszego zamówienia </w:t>
      </w:r>
      <w:r w:rsidRPr="003B0004">
        <w:rPr>
          <w:rFonts w:eastAsia="Times New Roman" w:cs="Arial"/>
          <w:b/>
          <w:lang w:eastAsia="pl-PL"/>
        </w:rPr>
        <w:t>jest złożenie Zamawiającemu oferty (</w:t>
      </w:r>
      <w:r w:rsidRPr="003B0004">
        <w:rPr>
          <w:rFonts w:eastAsia="Times New Roman" w:cs="Arial"/>
          <w:bCs/>
          <w:lang w:eastAsia="pl-PL"/>
        </w:rPr>
        <w:t>zwanej dalej</w:t>
      </w:r>
      <w:r w:rsidRPr="003B0004">
        <w:rPr>
          <w:rFonts w:eastAsia="Times New Roman" w:cs="Arial"/>
          <w:b/>
          <w:lang w:eastAsia="pl-PL"/>
        </w:rPr>
        <w:t xml:space="preserve"> „</w:t>
      </w:r>
      <w:r w:rsidRPr="003B0004">
        <w:rPr>
          <w:rFonts w:eastAsia="Times New Roman" w:cs="Arial"/>
          <w:b/>
          <w:i/>
          <w:iCs/>
          <w:lang w:eastAsia="pl-PL"/>
        </w:rPr>
        <w:t>Ofertą</w:t>
      </w:r>
      <w:r w:rsidRPr="003B0004">
        <w:rPr>
          <w:rFonts w:eastAsia="Times New Roman" w:cs="Arial"/>
          <w:b/>
          <w:lang w:eastAsia="pl-PL"/>
        </w:rPr>
        <w:t>”)</w:t>
      </w:r>
      <w:r w:rsidRPr="003B0004">
        <w:rPr>
          <w:rFonts w:eastAsia="Times New Roman" w:cs="Arial"/>
          <w:bCs/>
          <w:lang w:eastAsia="pl-PL"/>
        </w:rPr>
        <w:t xml:space="preserve">. Minimalne warunki jakim powinna odpowiadać złożona Oferta, sposób </w:t>
      </w:r>
      <w:r>
        <w:rPr>
          <w:rFonts w:eastAsia="Times New Roman" w:cs="Arial"/>
          <w:bCs/>
          <w:lang w:eastAsia="pl-PL"/>
        </w:rPr>
        <w:br/>
      </w:r>
      <w:r w:rsidRPr="003B0004">
        <w:rPr>
          <w:rFonts w:eastAsia="Times New Roman" w:cs="Arial"/>
          <w:bCs/>
          <w:lang w:eastAsia="pl-PL"/>
        </w:rPr>
        <w:t xml:space="preserve">jej przygotowania i złożenia (w tym maksymalny termin w jakim Oferta może być skutecznie złożona Zamawiającemu) </w:t>
      </w:r>
      <w:r>
        <w:rPr>
          <w:rFonts w:eastAsia="Times New Roman" w:cs="Arial"/>
          <w:bCs/>
          <w:lang w:eastAsia="pl-PL"/>
        </w:rPr>
        <w:t xml:space="preserve">określają </w:t>
      </w:r>
      <w:r w:rsidRPr="00E44AB1">
        <w:rPr>
          <w:rFonts w:eastAsia="Times New Roman" w:cs="Arial"/>
          <w:bCs/>
          <w:lang w:eastAsia="pl-PL"/>
        </w:rPr>
        <w:t xml:space="preserve">postanowienia działu </w:t>
      </w:r>
      <w:r w:rsidRPr="00E44AB1" w:rsidR="00E44AB1">
        <w:rPr>
          <w:rFonts w:eastAsia="Times New Roman" w:cs="Arial"/>
          <w:bCs/>
          <w:lang w:eastAsia="pl-PL"/>
        </w:rPr>
        <w:t xml:space="preserve">VI oraz działu VII </w:t>
      </w:r>
      <w:r w:rsidRPr="00E44AB1">
        <w:rPr>
          <w:rFonts w:eastAsia="Times New Roman" w:cs="Arial"/>
          <w:bCs/>
          <w:lang w:eastAsia="pl-PL"/>
        </w:rPr>
        <w:t>niniejszego</w:t>
      </w:r>
      <w:r w:rsidRPr="00AE37F7">
        <w:rPr>
          <w:rFonts w:eastAsia="Times New Roman" w:cs="Arial"/>
          <w:bCs/>
          <w:lang w:eastAsia="pl-PL"/>
        </w:rPr>
        <w:t xml:space="preserve"> dokumentu.</w:t>
      </w:r>
    </w:p>
    <w:p xmlns:wp14="http://schemas.microsoft.com/office/word/2010/wordml" w:rsidRPr="001F108A" w:rsidR="009F4874" w:rsidP="009F4874" w:rsidRDefault="00AE37F7" w14:paraId="0B4E370E" wp14:textId="77777777">
      <w:pPr>
        <w:numPr>
          <w:ilvl w:val="0"/>
          <w:numId w:val="19"/>
        </w:numPr>
        <w:spacing w:before="120" w:after="0" w:line="240" w:lineRule="auto"/>
        <w:ind w:left="426" w:hanging="426"/>
        <w:jc w:val="both"/>
      </w:pPr>
      <w:r>
        <w:rPr>
          <w:rFonts w:eastAsia="Times New Roman" w:cs="Arial"/>
          <w:bCs/>
          <w:lang w:eastAsia="pl-PL"/>
        </w:rPr>
        <w:t>Zamówienie zostanie udzielone temu Wykonawcy (umowa na sprzedaż i dostarczenie Odczynników zawarta z tym podmiotem), któ</w:t>
      </w:r>
      <w:r w:rsidR="004A6571">
        <w:rPr>
          <w:rFonts w:eastAsia="Times New Roman" w:cs="Arial"/>
          <w:bCs/>
          <w:lang w:eastAsia="pl-PL"/>
        </w:rPr>
        <w:t>rego Oferta zastanie uznana za O</w:t>
      </w:r>
      <w:r>
        <w:rPr>
          <w:rFonts w:eastAsia="Times New Roman" w:cs="Arial"/>
          <w:bCs/>
          <w:lang w:eastAsia="pl-PL"/>
        </w:rPr>
        <w:t xml:space="preserve">fertę najkorzystniejszą w rozumieniu postanowień działu </w:t>
      </w:r>
      <w:r w:rsidR="00E44AB1">
        <w:rPr>
          <w:rFonts w:eastAsia="Times New Roman" w:cs="Arial"/>
          <w:bCs/>
          <w:lang w:eastAsia="pl-PL"/>
        </w:rPr>
        <w:t>VIII</w:t>
      </w:r>
      <w:r>
        <w:rPr>
          <w:rFonts w:eastAsia="Times New Roman" w:cs="Arial"/>
          <w:bCs/>
          <w:lang w:eastAsia="pl-PL"/>
        </w:rPr>
        <w:t xml:space="preserve"> niniejszego dokumentu. </w:t>
      </w:r>
      <w:r w:rsidRPr="009F4874" w:rsidR="009F4874">
        <w:rPr>
          <w:rFonts w:eastAsia="Times New Roman" w:cs="Arial"/>
          <w:bCs/>
          <w:lang w:eastAsia="pl-PL"/>
        </w:rPr>
        <w:t xml:space="preserve">Zawarcie </w:t>
      </w:r>
      <w:r w:rsidR="00E44AB1">
        <w:rPr>
          <w:rFonts w:eastAsia="Times New Roman" w:cs="Arial"/>
          <w:bCs/>
          <w:lang w:eastAsia="pl-PL"/>
        </w:rPr>
        <w:t xml:space="preserve">wyżej </w:t>
      </w:r>
      <w:r w:rsidR="009F4874">
        <w:rPr>
          <w:rFonts w:eastAsia="Times New Roman" w:cs="Arial"/>
          <w:bCs/>
          <w:lang w:eastAsia="pl-PL"/>
        </w:rPr>
        <w:t>stosownie do postanowień dział</w:t>
      </w:r>
      <w:r w:rsidR="002676DE">
        <w:rPr>
          <w:rFonts w:eastAsia="Times New Roman" w:cs="Arial"/>
          <w:bCs/>
          <w:lang w:eastAsia="pl-PL"/>
        </w:rPr>
        <w:t>u</w:t>
      </w:r>
      <w:r w:rsidR="009F4874">
        <w:rPr>
          <w:rFonts w:eastAsia="Times New Roman" w:cs="Arial"/>
          <w:bCs/>
          <w:lang w:eastAsia="pl-PL"/>
        </w:rPr>
        <w:t xml:space="preserve"> </w:t>
      </w:r>
      <w:r w:rsidR="00562C0B">
        <w:rPr>
          <w:rFonts w:eastAsia="Times New Roman" w:cs="Arial"/>
          <w:bCs/>
          <w:lang w:eastAsia="pl-PL"/>
        </w:rPr>
        <w:t xml:space="preserve">X ust. 1 – 4 </w:t>
      </w:r>
      <w:r w:rsidR="009F4874">
        <w:rPr>
          <w:rFonts w:eastAsia="Times New Roman" w:cs="Arial"/>
          <w:bCs/>
          <w:lang w:eastAsia="pl-PL"/>
        </w:rPr>
        <w:t>niniejszego dokumentu</w:t>
      </w:r>
      <w:r w:rsidRPr="003364AD" w:rsidR="009F4874">
        <w:t xml:space="preserve">. </w:t>
      </w:r>
      <w:r w:rsidR="009F4874">
        <w:rPr>
          <w:rFonts w:eastAsia="Times New Roman" w:cs="Arial"/>
          <w:bCs/>
          <w:lang w:eastAsia="pl-PL"/>
        </w:rPr>
        <w:t xml:space="preserve"> </w:t>
      </w:r>
      <w:r w:rsidR="00091969">
        <w:rPr>
          <w:rFonts w:eastAsia="Times New Roman" w:cs="Arial"/>
          <w:bCs/>
          <w:lang w:eastAsia="pl-PL"/>
        </w:rPr>
        <w:t xml:space="preserve">Warunki realizacji tej umowy podaje dział </w:t>
      </w:r>
      <w:r w:rsidR="00562C0B">
        <w:rPr>
          <w:rFonts w:eastAsia="Times New Roman" w:cs="Arial"/>
          <w:bCs/>
          <w:lang w:eastAsia="pl-PL"/>
        </w:rPr>
        <w:t>XI</w:t>
      </w:r>
      <w:r w:rsidRPr="00A421C4" w:rsidR="00091969">
        <w:rPr>
          <w:rFonts w:eastAsia="Times New Roman" w:cs="Arial"/>
          <w:bCs/>
          <w:color w:val="FF0000"/>
          <w:lang w:eastAsia="pl-PL"/>
        </w:rPr>
        <w:t xml:space="preserve"> </w:t>
      </w:r>
      <w:r w:rsidR="00091969">
        <w:rPr>
          <w:rFonts w:eastAsia="Times New Roman" w:cs="Arial"/>
          <w:bCs/>
          <w:lang w:eastAsia="pl-PL"/>
        </w:rPr>
        <w:t>niniejszego dokumentu.</w:t>
      </w:r>
    </w:p>
    <w:p xmlns:wp14="http://schemas.microsoft.com/office/word/2010/wordml" w:rsidRPr="00562C0B" w:rsidR="009F4874" w:rsidP="009F4874" w:rsidRDefault="00091969" w14:paraId="46F2DA0D" wp14:textId="77777777">
      <w:pPr>
        <w:numPr>
          <w:ilvl w:val="0"/>
          <w:numId w:val="19"/>
        </w:numPr>
        <w:spacing w:before="120" w:after="0" w:line="240" w:lineRule="auto"/>
        <w:ind w:left="426" w:hanging="426"/>
        <w:jc w:val="both"/>
      </w:pPr>
      <w:r w:rsidRPr="00562C0B">
        <w:rPr>
          <w:rFonts w:eastAsia="Times New Roman" w:cs="Arial"/>
          <w:bCs/>
          <w:lang w:eastAsia="pl-PL"/>
        </w:rPr>
        <w:t>Postanowienia</w:t>
      </w:r>
      <w:r w:rsidRPr="00562C0B" w:rsidR="00AE37F7">
        <w:rPr>
          <w:rFonts w:eastAsia="Times New Roman" w:cs="Arial"/>
          <w:bCs/>
          <w:lang w:eastAsia="pl-PL"/>
        </w:rPr>
        <w:t xml:space="preserve"> powyższe nie narusza prawa do unieważnienia postępowania</w:t>
      </w:r>
      <w:r w:rsidRPr="00562C0B" w:rsidR="009F4874">
        <w:rPr>
          <w:rFonts w:eastAsia="Times New Roman" w:cs="Arial"/>
          <w:bCs/>
          <w:lang w:eastAsia="pl-PL"/>
        </w:rPr>
        <w:t xml:space="preserve"> z niniejszego ogłoszenia (zapytania ofertowego) w przypadkach wskazanych w dziale </w:t>
      </w:r>
      <w:r w:rsidRPr="00562C0B" w:rsidR="00562C0B">
        <w:rPr>
          <w:rFonts w:eastAsia="Times New Roman" w:cs="Arial"/>
          <w:bCs/>
          <w:lang w:eastAsia="pl-PL"/>
        </w:rPr>
        <w:t>IX niniejszego dokumentu.</w:t>
      </w:r>
      <w:r w:rsidRPr="00562C0B" w:rsidR="009F4874">
        <w:rPr>
          <w:rFonts w:eastAsia="Times New Roman" w:cs="Arial"/>
          <w:bCs/>
          <w:lang w:eastAsia="pl-PL"/>
        </w:rPr>
        <w:t xml:space="preserve"> </w:t>
      </w:r>
      <w:r w:rsidRPr="00562C0B" w:rsidR="00AE37F7">
        <w:rPr>
          <w:rFonts w:eastAsia="Times New Roman" w:cs="Arial"/>
          <w:bCs/>
          <w:lang w:eastAsia="pl-PL"/>
        </w:rPr>
        <w:t xml:space="preserve">  </w:t>
      </w:r>
    </w:p>
    <w:p xmlns:wp14="http://schemas.microsoft.com/office/word/2010/wordml" w:rsidRPr="009A5B7C" w:rsidR="00B105DD" w:rsidP="005F1212" w:rsidRDefault="00B105DD" w14:paraId="0DAC3C4F" wp14:textId="77777777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V</w:t>
      </w:r>
      <w:r w:rsidRPr="009A5B7C" w:rsidR="005253DD">
        <w:rPr>
          <w:b/>
          <w:sz w:val="28"/>
          <w:szCs w:val="28"/>
        </w:rPr>
        <w:t>I</w:t>
      </w:r>
      <w:r w:rsidRPr="009A5B7C">
        <w:rPr>
          <w:b/>
          <w:sz w:val="28"/>
          <w:szCs w:val="28"/>
        </w:rPr>
        <w:t>. Oferta (zawartość, sposób przygotowania)</w:t>
      </w:r>
    </w:p>
    <w:p xmlns:wp14="http://schemas.microsoft.com/office/word/2010/wordml" w:rsidR="00B105DD" w:rsidP="00B105DD" w:rsidRDefault="00B105DD" w14:paraId="0A53ABE4" wp14:textId="77777777">
      <w:pPr>
        <w:pStyle w:val="Akapitzlist"/>
        <w:numPr>
          <w:ilvl w:val="0"/>
          <w:numId w:val="21"/>
        </w:numPr>
        <w:suppressAutoHyphens w:val="0"/>
        <w:spacing w:before="120" w:after="0" w:line="259" w:lineRule="auto"/>
        <w:ind w:left="425" w:hanging="425"/>
        <w:jc w:val="both"/>
      </w:pPr>
      <w:r>
        <w:t>Składa</w:t>
      </w:r>
      <w:r w:rsidR="00562C0B">
        <w:t>na</w:t>
      </w:r>
      <w:r>
        <w:t xml:space="preserve"> Zamawiającemu, stosownie do postanowień działu </w:t>
      </w:r>
      <w:r w:rsidR="00562C0B">
        <w:t xml:space="preserve">VII </w:t>
      </w:r>
      <w:r>
        <w:t xml:space="preserve">poniżej Oferta winna zawierać następujące informację minimum: </w:t>
      </w:r>
    </w:p>
    <w:p xmlns:wp14="http://schemas.microsoft.com/office/word/2010/wordml" w:rsidRPr="00B105DD" w:rsidR="00B105DD" w:rsidP="00B105DD" w:rsidRDefault="00B105DD" w14:paraId="241BBFDD" wp14:textId="77777777">
      <w:pPr>
        <w:pStyle w:val="Akapitzlist"/>
        <w:numPr>
          <w:ilvl w:val="0"/>
          <w:numId w:val="22"/>
        </w:numPr>
        <w:suppressAutoHyphens w:val="0"/>
        <w:spacing w:before="120" w:after="160" w:line="259" w:lineRule="auto"/>
        <w:ind w:left="1134" w:hanging="425"/>
        <w:jc w:val="both"/>
        <w:rPr>
          <w:b/>
          <w:color w:val="FF0000"/>
        </w:rPr>
      </w:pPr>
      <w:r>
        <w:t>Identyfikować Oferenta (Wykonawcę, który składa ofertę), np. poprzez podanie jego nazwy i adresu</w:t>
      </w:r>
      <w:r w:rsidR="009C7ADD">
        <w:t>, adresu poczty e-mail</w:t>
      </w:r>
      <w:r>
        <w:t>;</w:t>
      </w:r>
    </w:p>
    <w:p xmlns:wp14="http://schemas.microsoft.com/office/word/2010/wordml" w:rsidRPr="009C7ADD" w:rsidR="008A348E" w:rsidP="00562C0B" w:rsidRDefault="00B105DD" w14:paraId="27D71F2C" wp14:textId="77777777">
      <w:pPr>
        <w:pStyle w:val="Akapitzlist"/>
        <w:numPr>
          <w:ilvl w:val="0"/>
          <w:numId w:val="22"/>
        </w:numPr>
        <w:suppressAutoHyphens w:val="0"/>
        <w:spacing w:before="120" w:after="160" w:line="259" w:lineRule="auto"/>
        <w:ind w:left="1134" w:hanging="425"/>
        <w:jc w:val="both"/>
        <w:rPr>
          <w:b/>
          <w:color w:val="FF0000"/>
        </w:rPr>
      </w:pPr>
      <w:r>
        <w:t xml:space="preserve">Cenę (oczekiwane wynagrodzenie) za sprzedaż i dostarczenie </w:t>
      </w:r>
      <w:r w:rsidR="00562C0B">
        <w:t xml:space="preserve">Odczynników </w:t>
      </w:r>
      <w:r w:rsidR="00562C0B">
        <w:br/>
      </w:r>
      <w:r>
        <w:t>(dalej cena ta jest zwana jako „</w:t>
      </w:r>
      <w:r w:rsidRPr="00B105DD">
        <w:rPr>
          <w:b/>
          <w:i/>
        </w:rPr>
        <w:t>Cena za zamówienie”</w:t>
      </w:r>
      <w:r>
        <w:t xml:space="preserve">), z uwzględnieniem wszystkich rodzajów i ilości zamawianych Odczynników </w:t>
      </w:r>
      <w:r w:rsidR="008A348E">
        <w:t xml:space="preserve">według wymagań podanych </w:t>
      </w:r>
      <w:r w:rsidR="00562C0B">
        <w:br/>
      </w:r>
      <w:r w:rsidR="008A348E">
        <w:t>w dziale III niniejszego dokumentu</w:t>
      </w:r>
      <w:r w:rsidR="00562C0B">
        <w:t xml:space="preserve"> </w:t>
      </w:r>
      <w:r w:rsidRPr="00562C0B" w:rsidR="00562C0B">
        <w:t xml:space="preserve">(a jeżeli wymagania stawiane Odczynnikom zostały określone w odrębnym dokumencie stanowiącym załącznik niniejszego dokumentu </w:t>
      </w:r>
      <w:r w:rsidR="00562C0B">
        <w:br/>
      </w:r>
      <w:r w:rsidRPr="00562C0B" w:rsidR="00562C0B">
        <w:t>– to również wymaganiami minimum z tego załącznika</w:t>
      </w:r>
      <w:r>
        <w:t xml:space="preserve">.  </w:t>
      </w:r>
      <w:r w:rsidR="008A348E">
        <w:t xml:space="preserve">W przypadku, gdy przedmiot zamówienia stanowi więcej niż jeden rodzaj Odczynnika, zaleca się aby Cena </w:t>
      </w:r>
      <w:r w:rsidR="00562C0B">
        <w:br/>
      </w:r>
      <w:r w:rsidR="008A348E">
        <w:t>za zamówienie została w Ofercie wskazana jako jednak kwota, stanowiąca sumę wszystkich rodzajów i ilości zamawianych Odczynników. Cena powinna zawierać w sobie podatek od towarów i usług (VAT), jeżeli składający Ofertę Wykonawca jest podatnikiem tego podatku.</w:t>
      </w:r>
      <w:r w:rsidRPr="008A348E" w:rsidR="008A348E">
        <w:rPr>
          <w:rFonts w:cs="Arial"/>
        </w:rPr>
        <w:t xml:space="preserve"> </w:t>
      </w:r>
      <w:r w:rsidRPr="008A348E" w:rsidR="008A348E">
        <w:rPr>
          <w:b/>
          <w:bCs/>
          <w:u w:val="single"/>
        </w:rPr>
        <w:t>Nie kalkuluje się podatku VAT w C</w:t>
      </w:r>
      <w:r w:rsidR="00562C0B">
        <w:rPr>
          <w:b/>
          <w:bCs/>
          <w:u w:val="single"/>
        </w:rPr>
        <w:t>enie za zamówienie</w:t>
      </w:r>
      <w:r w:rsidRPr="008A348E" w:rsidR="008A348E">
        <w:rPr>
          <w:b/>
          <w:bCs/>
          <w:u w:val="single"/>
        </w:rPr>
        <w:t xml:space="preserve"> w tych sytuacjach i zakresie w jakim zgodnie z ustawą o podatku VAT obowiązek podatkowy VAT powstaje u Zamawiającego</w:t>
      </w:r>
      <w:r w:rsidRPr="008A348E" w:rsidR="008A348E">
        <w:rPr>
          <w:b/>
          <w:bCs/>
        </w:rPr>
        <w:t>.</w:t>
      </w:r>
      <w:r w:rsidR="008A348E">
        <w:rPr>
          <w:rStyle w:val="Odwoanieprzypisudolnego"/>
          <w:b/>
          <w:bCs/>
        </w:rPr>
        <w:footnoteReference w:id="1"/>
      </w:r>
      <w:r w:rsidR="008A348E">
        <w:rPr>
          <w:b/>
          <w:color w:val="FF0000"/>
        </w:rPr>
        <w:t xml:space="preserve"> </w:t>
      </w:r>
      <w:r w:rsidRPr="008A348E" w:rsidR="008A348E">
        <w:rPr>
          <w:rFonts w:cs="Arial"/>
        </w:rPr>
        <w:t xml:space="preserve">Zamawiający informuje jednocześnie, iż jest czynnym podatnikiem VAT. </w:t>
      </w:r>
    </w:p>
    <w:p xmlns:wp14="http://schemas.microsoft.com/office/word/2010/wordml" w:rsidRPr="005253DD" w:rsidR="005253DD" w:rsidP="009C7ADD" w:rsidRDefault="005253DD" w14:paraId="37A91FD2" wp14:textId="77777777">
      <w:pPr>
        <w:pStyle w:val="Akapitzlist"/>
        <w:numPr>
          <w:ilvl w:val="0"/>
          <w:numId w:val="21"/>
        </w:numPr>
        <w:suppressAutoHyphens w:val="0"/>
        <w:spacing w:before="120" w:after="160" w:line="259" w:lineRule="auto"/>
        <w:ind w:left="426" w:hanging="426"/>
        <w:jc w:val="both"/>
      </w:pPr>
      <w:r w:rsidRPr="005253DD">
        <w:t>Zaleca się, aby składana Oferta zawierała dane osoby do kontaktu ze strony Wykonawcy składającego Ofertę, w szczególności jego numer telefonu oraz adres poczty e-mail.</w:t>
      </w:r>
    </w:p>
    <w:p xmlns:wp14="http://schemas.microsoft.com/office/word/2010/wordml" w:rsidRPr="005253DD" w:rsidR="009C7ADD" w:rsidP="009C7ADD" w:rsidRDefault="009C7ADD" w14:paraId="2869749E" wp14:textId="77777777">
      <w:pPr>
        <w:pStyle w:val="Akapitzlist"/>
        <w:numPr>
          <w:ilvl w:val="0"/>
          <w:numId w:val="21"/>
        </w:numPr>
        <w:suppressAutoHyphens w:val="0"/>
        <w:spacing w:before="120" w:after="160" w:line="259" w:lineRule="auto"/>
        <w:ind w:left="426" w:hanging="426"/>
        <w:jc w:val="both"/>
        <w:rPr>
          <w:color w:val="FF0000"/>
        </w:rPr>
      </w:pPr>
      <w:r w:rsidRPr="009C7ADD">
        <w:rPr>
          <w:rFonts w:cs="Calibri"/>
        </w:rPr>
        <w:t>Jeżeli w dokumentach przedkładanych Zamaw</w:t>
      </w:r>
      <w:r>
        <w:rPr>
          <w:rFonts w:cs="Calibri"/>
        </w:rPr>
        <w:t xml:space="preserve">iającemu w związku z </w:t>
      </w:r>
      <w:r w:rsidRPr="009C7ADD">
        <w:rPr>
          <w:rFonts w:cs="Calibri"/>
        </w:rPr>
        <w:t>postępowaniem</w:t>
      </w:r>
      <w:r>
        <w:rPr>
          <w:rFonts w:cs="Calibri"/>
        </w:rPr>
        <w:t xml:space="preserve"> </w:t>
      </w:r>
      <w:r>
        <w:rPr>
          <w:rFonts w:cs="Calibri"/>
        </w:rPr>
        <w:br/>
      </w:r>
      <w:r>
        <w:rPr>
          <w:rFonts w:cs="Calibri"/>
        </w:rPr>
        <w:t>z niniejszego ogłoszenia (zapytania ofertowego)</w:t>
      </w:r>
      <w:r w:rsidRPr="009C7ADD">
        <w:rPr>
          <w:rFonts w:cs="Calibri"/>
        </w:rPr>
        <w:t xml:space="preserve">, w szczególności w Ofercie podaje </w:t>
      </w:r>
      <w:r>
        <w:rPr>
          <w:rFonts w:cs="Calibri"/>
        </w:rPr>
        <w:br/>
      </w:r>
      <w:r w:rsidRPr="009C7ADD">
        <w:rPr>
          <w:rFonts w:cs="Calibri"/>
        </w:rPr>
        <w:t xml:space="preserve">się </w:t>
      </w:r>
      <w:r>
        <w:rPr>
          <w:rFonts w:cs="Calibri"/>
        </w:rPr>
        <w:t xml:space="preserve">informacje stanowiące tajemnicę przedsiębiorstwa </w:t>
      </w:r>
      <w:r w:rsidRPr="009C7ADD">
        <w:rPr>
          <w:rFonts w:cs="Calibri"/>
        </w:rPr>
        <w:t xml:space="preserve">w rozumieniu ustawy z dnia 16.04.1993 r. o zwalczaniu nieuczciwej konkurencji i przedstawiający je (w szczególności </w:t>
      </w:r>
      <w:r>
        <w:rPr>
          <w:rFonts w:cs="Calibri"/>
        </w:rPr>
        <w:t>Wykonawca składający Ofertę</w:t>
      </w:r>
      <w:r w:rsidRPr="009C7ADD">
        <w:rPr>
          <w:rFonts w:cs="Calibri"/>
        </w:rPr>
        <w:t xml:space="preserve">) wyraża wolę, aby wskazane informacje nie podlegały ujawnieniu osobom trzecim, </w:t>
      </w:r>
      <w:r w:rsidRPr="005253DD">
        <w:rPr>
          <w:rFonts w:cs="Calibri"/>
          <w:bCs/>
        </w:rPr>
        <w:t>nie później niż przed zawarciem umowy, o której mowa w dziale V ust. 2 niniejszego dokumentu zastrzegł, że nie mogą one być udostępniane.</w:t>
      </w:r>
      <w:r w:rsidRPr="005253DD" w:rsidR="005253DD">
        <w:rPr>
          <w:rFonts w:cs="Calibri"/>
          <w:bCs/>
        </w:rPr>
        <w:t xml:space="preserve"> Zaleca  się przy tym, aby zastrzeżenie jak wyżej nastąpił wraz ze złożeniem dokumentu/dokumentów (w tym Oferty), których zastrzeżenie ma dotyczyć</w:t>
      </w:r>
      <w:r w:rsidR="005253DD">
        <w:rPr>
          <w:rFonts w:cs="Calibri"/>
          <w:bCs/>
        </w:rPr>
        <w:t>.</w:t>
      </w:r>
    </w:p>
    <w:p xmlns:wp14="http://schemas.microsoft.com/office/word/2010/wordml" w:rsidRPr="007365D1" w:rsidR="009C7ADD" w:rsidP="009C7ADD" w:rsidRDefault="009C7ADD" w14:paraId="2668E554" wp14:textId="77777777">
      <w:pPr>
        <w:pStyle w:val="Akapitzlist"/>
        <w:numPr>
          <w:ilvl w:val="0"/>
          <w:numId w:val="21"/>
        </w:numPr>
        <w:suppressAutoHyphens w:val="0"/>
        <w:spacing w:before="120" w:after="160" w:line="259" w:lineRule="auto"/>
        <w:ind w:left="426" w:hanging="426"/>
        <w:jc w:val="both"/>
        <w:rPr>
          <w:color w:val="FF0000"/>
        </w:rPr>
      </w:pPr>
      <w:r>
        <w:rPr>
          <w:rFonts w:cs="Arial"/>
        </w:rPr>
        <w:t xml:space="preserve">Te części </w:t>
      </w:r>
      <w:r w:rsidRPr="00692301">
        <w:rPr>
          <w:rFonts w:cs="Arial"/>
        </w:rPr>
        <w:t xml:space="preserve">Oferty (lub ewentualnych innych dokumentów składanych Zamawiającemu </w:t>
      </w:r>
      <w:r w:rsidRPr="00692301">
        <w:rPr>
          <w:rFonts w:cs="Arial"/>
        </w:rPr>
        <w:br/>
      </w:r>
      <w:r w:rsidRPr="00692301">
        <w:rPr>
          <w:rFonts w:cs="Arial"/>
        </w:rPr>
        <w:t xml:space="preserve">wraz z Ofertą), które Oferent zastrzeże jako tajemnice przedsiębiorstwa </w:t>
      </w:r>
      <w:r w:rsidRPr="00692301">
        <w:rPr>
          <w:rFonts w:cs="Calibri"/>
        </w:rPr>
        <w:t xml:space="preserve">w rozumieniu </w:t>
      </w:r>
      <w:r>
        <w:rPr>
          <w:rFonts w:cs="Calibri"/>
        </w:rPr>
        <w:t xml:space="preserve">podanym w ustępie poprzedzającym </w:t>
      </w:r>
      <w:r w:rsidRPr="00692301">
        <w:rPr>
          <w:rFonts w:cs="Arial"/>
        </w:rPr>
        <w:t xml:space="preserve">zaleca się przedłożyć z widocznym oznaczeniem, że stanowią tajemnicę przedsiębiorstwa. </w:t>
      </w:r>
    </w:p>
    <w:p xmlns:wp14="http://schemas.microsoft.com/office/word/2010/wordml" w:rsidRPr="007365D1" w:rsidR="007365D1" w:rsidP="007365D1" w:rsidRDefault="007365D1" w14:paraId="54B77351" wp14:textId="77777777">
      <w:pPr>
        <w:pStyle w:val="Akapitzlist"/>
        <w:numPr>
          <w:ilvl w:val="0"/>
          <w:numId w:val="21"/>
        </w:numPr>
        <w:suppressAutoHyphens w:val="0"/>
        <w:spacing w:before="120" w:after="160" w:line="259" w:lineRule="auto"/>
        <w:ind w:left="426" w:hanging="426"/>
        <w:jc w:val="both"/>
        <w:rPr>
          <w:color w:val="FF0000"/>
        </w:rPr>
      </w:pPr>
      <w:r w:rsidRPr="00F011D0">
        <w:t xml:space="preserve">Ewentualny brak w Ofercie </w:t>
      </w:r>
      <w:r w:rsidR="00E53FE2">
        <w:t xml:space="preserve">informacji </w:t>
      </w:r>
      <w:r w:rsidRPr="00F011D0">
        <w:t xml:space="preserve">innych niż wskazane </w:t>
      </w:r>
      <w:r w:rsidR="00E53FE2">
        <w:t xml:space="preserve">ustępach powyższych </w:t>
      </w:r>
      <w:r w:rsidRPr="00F011D0">
        <w:t xml:space="preserve">będzie </w:t>
      </w:r>
      <w:r w:rsidR="00E53FE2">
        <w:t xml:space="preserve">po stronie Zamawiającego </w:t>
      </w:r>
      <w:r w:rsidRPr="00F011D0">
        <w:t xml:space="preserve">poczytany za złożenie </w:t>
      </w:r>
      <w:r w:rsidR="00E53FE2">
        <w:t>O</w:t>
      </w:r>
      <w:r w:rsidRPr="00F011D0">
        <w:t xml:space="preserve">ferty odpowiadającej wymogom niniejszego zapytania, tak co do przedmiotu, jak i warunków wykonania zamówienia.  </w:t>
      </w:r>
    </w:p>
    <w:p xmlns:wp14="http://schemas.microsoft.com/office/word/2010/wordml" w:rsidRPr="009A5B7C" w:rsidR="005253DD" w:rsidP="005253DD" w:rsidRDefault="005253DD" w14:paraId="60F357D2" wp14:textId="77777777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>VII. Termin i sposób złożenia oferty</w:t>
      </w:r>
    </w:p>
    <w:p xmlns:wp14="http://schemas.microsoft.com/office/word/2010/wordml" w:rsidR="005253DD" w:rsidP="005253DD" w:rsidRDefault="005253DD" w14:paraId="2F8F852A" wp14:textId="000E2653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6B169C00" w:rsidR="005253DD">
        <w:rPr>
          <w:rFonts w:eastAsia="Times New Roman"/>
          <w:color w:val="000000" w:themeColor="text1" w:themeTint="FF" w:themeShade="FF"/>
        </w:rPr>
        <w:t xml:space="preserve">Oferta powinna być przesłana </w:t>
      </w:r>
      <w:r w:rsidRPr="6B169C00" w:rsidR="005253DD">
        <w:rPr>
          <w:rFonts w:eastAsia="Times New Roman"/>
          <w:color w:val="000000" w:themeColor="text1" w:themeTint="FF" w:themeShade="FF"/>
        </w:rPr>
        <w:t xml:space="preserve">Zamawiającemu </w:t>
      </w:r>
      <w:r w:rsidRPr="6B169C00" w:rsidR="005253DD">
        <w:rPr>
          <w:rFonts w:eastAsia="Times New Roman"/>
          <w:color w:val="000000" w:themeColor="text1" w:themeTint="FF" w:themeShade="FF"/>
        </w:rPr>
        <w:t xml:space="preserve">za pośrednictwem  poczty elektronicznej </w:t>
      </w:r>
      <w:r>
        <w:br/>
      </w:r>
      <w:r w:rsidRPr="6B169C00" w:rsidR="005253DD">
        <w:rPr>
          <w:rFonts w:eastAsia="Times New Roman"/>
          <w:color w:val="000000" w:themeColor="text1" w:themeTint="FF" w:themeShade="FF"/>
        </w:rPr>
        <w:t>na adres</w:t>
      </w:r>
      <w:r w:rsidRPr="6B169C00" w:rsidR="005253DD">
        <w:rPr>
          <w:rFonts w:eastAsia="Times New Roman"/>
          <w:color w:val="000000" w:themeColor="text1" w:themeTint="FF" w:themeShade="FF"/>
        </w:rPr>
        <w:t xml:space="preserve"> </w:t>
      </w:r>
      <w:r w:rsidRPr="6B169C00" w:rsidR="005253DD">
        <w:rPr>
          <w:rFonts w:eastAsia="Times New Roman"/>
          <w:b w:val="1"/>
          <w:bCs w:val="1"/>
        </w:rPr>
        <w:t xml:space="preserve">poczty e-mail: </w:t>
      </w:r>
      <w:r w:rsidRPr="6B169C00" w:rsidR="00E5126D">
        <w:rPr>
          <w:rFonts w:eastAsia="Times New Roman"/>
          <w:b w:val="1"/>
          <w:bCs w:val="1"/>
        </w:rPr>
        <w:t>ksobiech@zut.edu.pl</w:t>
      </w:r>
      <w:r w:rsidRPr="6B169C00" w:rsidR="005253DD">
        <w:rPr>
          <w:rFonts w:eastAsia="Times New Roman"/>
          <w:b w:val="1"/>
          <w:bCs w:val="1"/>
        </w:rPr>
        <w:t xml:space="preserve"> w terminie do dnia </w:t>
      </w:r>
      <w:r w:rsidRPr="6B169C00" w:rsidR="00226760">
        <w:rPr>
          <w:rFonts w:eastAsia="Times New Roman"/>
          <w:b w:val="1"/>
          <w:bCs w:val="1"/>
        </w:rPr>
        <w:t>2</w:t>
      </w:r>
      <w:r w:rsidRPr="6B169C00" w:rsidR="7A0DE740">
        <w:rPr>
          <w:rFonts w:eastAsia="Times New Roman"/>
          <w:b w:val="1"/>
          <w:bCs w:val="1"/>
        </w:rPr>
        <w:t>1</w:t>
      </w:r>
      <w:r w:rsidRPr="6B169C00" w:rsidR="00E5126D">
        <w:rPr>
          <w:rFonts w:eastAsia="Times New Roman"/>
          <w:b w:val="1"/>
          <w:bCs w:val="1"/>
        </w:rPr>
        <w:t>.</w:t>
      </w:r>
      <w:r w:rsidRPr="6B169C00" w:rsidR="00113D9F">
        <w:rPr>
          <w:rFonts w:eastAsia="Times New Roman"/>
          <w:b w:val="1"/>
          <w:bCs w:val="1"/>
        </w:rPr>
        <w:t>10</w:t>
      </w:r>
      <w:r w:rsidRPr="6B169C00" w:rsidR="00E5126D">
        <w:rPr>
          <w:rFonts w:eastAsia="Times New Roman"/>
          <w:b w:val="1"/>
          <w:bCs w:val="1"/>
        </w:rPr>
        <w:t>.</w:t>
      </w:r>
      <w:r w:rsidRPr="6B169C00" w:rsidR="005253DD">
        <w:rPr>
          <w:rFonts w:eastAsia="Times New Roman"/>
          <w:b w:val="1"/>
          <w:bCs w:val="1"/>
        </w:rPr>
        <w:t xml:space="preserve">2021 r. </w:t>
      </w:r>
      <w:r>
        <w:br/>
      </w:r>
      <w:r w:rsidRPr="6B169C00" w:rsidR="005253DD">
        <w:rPr>
          <w:rFonts w:eastAsia="Times New Roman"/>
          <w:color w:val="000000" w:themeColor="text1" w:themeTint="FF" w:themeShade="FF"/>
        </w:rPr>
        <w:t>W temacie e-maila</w:t>
      </w:r>
      <w:r w:rsidRPr="6B169C00" w:rsidR="005253DD">
        <w:rPr>
          <w:rFonts w:eastAsia="Times New Roman"/>
          <w:color w:val="000000" w:themeColor="text1" w:themeTint="FF" w:themeShade="FF"/>
        </w:rPr>
        <w:t xml:space="preserve"> zaleca się </w:t>
      </w:r>
      <w:r w:rsidRPr="6B169C00" w:rsidR="005253DD">
        <w:rPr>
          <w:rFonts w:eastAsia="Times New Roman"/>
          <w:color w:val="000000" w:themeColor="text1" w:themeTint="FF" w:themeShade="FF"/>
        </w:rPr>
        <w:t>umieścić</w:t>
      </w:r>
      <w:r w:rsidRPr="6B169C00" w:rsidR="005253DD">
        <w:rPr>
          <w:rFonts w:eastAsia="Times New Roman"/>
          <w:color w:val="000000" w:themeColor="text1" w:themeTint="FF" w:themeShade="FF"/>
        </w:rPr>
        <w:t xml:space="preserve"> adnotację</w:t>
      </w:r>
      <w:r w:rsidRPr="6B169C00" w:rsidR="005253DD">
        <w:rPr>
          <w:rFonts w:eastAsia="Times New Roman"/>
          <w:color w:val="000000" w:themeColor="text1" w:themeTint="FF" w:themeShade="FF"/>
        </w:rPr>
        <w:t xml:space="preserve">:  </w:t>
      </w:r>
      <w:r w:rsidRPr="6B169C00" w:rsidR="005253DD">
        <w:rPr>
          <w:rFonts w:eastAsia="Times New Roman"/>
          <w:b w:val="1"/>
          <w:bCs w:val="1"/>
          <w:color w:val="000000" w:themeColor="text1" w:themeTint="FF" w:themeShade="FF"/>
        </w:rPr>
        <w:t>OFERTA na dostawę odczynników</w:t>
      </w:r>
      <w:r w:rsidRPr="6B169C00" w:rsidR="008C0866">
        <w:rPr>
          <w:rFonts w:eastAsia="Times New Roman"/>
          <w:b w:val="1"/>
          <w:bCs w:val="1"/>
          <w:color w:val="000000" w:themeColor="text1" w:themeTint="FF" w:themeShade="FF"/>
        </w:rPr>
        <w:t>.</w:t>
      </w:r>
      <w:r w:rsidRPr="6B169C00" w:rsidR="005253DD">
        <w:rPr>
          <w:rFonts w:eastAsia="Times New Roman"/>
          <w:color w:val="000000" w:themeColor="text1" w:themeTint="FF" w:themeShade="FF"/>
        </w:rPr>
        <w:t xml:space="preserve"> </w:t>
      </w:r>
    </w:p>
    <w:p xmlns:wp14="http://schemas.microsoft.com/office/word/2010/wordml" w:rsidRPr="008C0866" w:rsidR="008C0866" w:rsidP="008C0866" w:rsidRDefault="005253DD" w14:paraId="208D0A0A" wp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t xml:space="preserve">Treść Oferty </w:t>
      </w:r>
      <w:r w:rsidR="008C0866">
        <w:rPr>
          <w:rFonts w:cs="Arial"/>
        </w:rPr>
        <w:t xml:space="preserve">(zawartość Oferty z informacjami, o których mowa w dziale VI powyżej) może być podana zarówno we wiadomości e-mail, jak i załącznikach do poczty e-mail (według wyboru składającego). </w:t>
      </w:r>
    </w:p>
    <w:p xmlns:wp14="http://schemas.microsoft.com/office/word/2010/wordml" w:rsidRPr="00FD10A0" w:rsidR="009C7ADD" w:rsidP="008C0866" w:rsidRDefault="008C0866" w14:paraId="31C5AD33" wp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8C0866">
        <w:rPr>
          <w:rFonts w:cs="Arial"/>
        </w:rPr>
        <w:t xml:space="preserve">Składana </w:t>
      </w:r>
      <w:r>
        <w:rPr>
          <w:rFonts w:cs="Arial"/>
        </w:rPr>
        <w:t>stosownie do ust. 1 i 2 powyżej Oferta nie wymaga podpisu Wykonawcy składającego Ofertę, przy czy</w:t>
      </w:r>
      <w:r w:rsidR="00FD10A0">
        <w:rPr>
          <w:rFonts w:cs="Arial"/>
        </w:rPr>
        <w:t>m</w:t>
      </w:r>
      <w:r>
        <w:rPr>
          <w:rFonts w:cs="Arial"/>
        </w:rPr>
        <w:t xml:space="preserve"> podpis taki jako podpis Wykonawcy lub osoby/osób upoważnionych </w:t>
      </w:r>
      <w:r>
        <w:rPr>
          <w:rFonts w:cs="Arial"/>
        </w:rPr>
        <w:br/>
      </w:r>
      <w:r>
        <w:rPr>
          <w:rFonts w:cs="Arial"/>
        </w:rPr>
        <w:t xml:space="preserve">do reprezentowania Wykonawcy w zakresie składanej Oferty jest zalecany, w szczególności </w:t>
      </w:r>
      <w:r w:rsidR="00FD10A0">
        <w:rPr>
          <w:rFonts w:cs="Arial"/>
        </w:rPr>
        <w:br/>
      </w:r>
      <w:r>
        <w:rPr>
          <w:rFonts w:cs="Arial"/>
        </w:rPr>
        <w:t>jako podpis w formie elektronicznej.</w:t>
      </w:r>
      <w:r w:rsidRPr="006E5AF2" w:rsidR="009C7ADD">
        <w:rPr>
          <w:rStyle w:val="Odwoanieprzypisudolnego"/>
          <w:rFonts w:cs="Arial"/>
        </w:rPr>
        <w:footnoteReference w:id="2"/>
      </w:r>
      <w:bookmarkStart w:name="_Hlk13415357" w:id="0"/>
      <w:r w:rsidRPr="008C0866" w:rsidR="009C7ADD">
        <w:rPr>
          <w:rFonts w:cs="Arial"/>
        </w:rPr>
        <w:t xml:space="preserve"> </w:t>
      </w:r>
      <w:bookmarkEnd w:id="0"/>
    </w:p>
    <w:p xmlns:wp14="http://schemas.microsoft.com/office/word/2010/wordml" w:rsidRPr="00FD10A0" w:rsidR="00FD10A0" w:rsidP="00FD10A0" w:rsidRDefault="00FD10A0" w14:paraId="616BE8FA" wp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FD10A0">
        <w:rPr>
          <w:rFonts w:cs="Arial"/>
        </w:rPr>
        <w:t xml:space="preserve">Ilekroć w dalszych częściach niniejszego </w:t>
      </w:r>
      <w:r>
        <w:rPr>
          <w:rFonts w:cs="Arial"/>
        </w:rPr>
        <w:t>d</w:t>
      </w:r>
      <w:r w:rsidRPr="00FD10A0">
        <w:rPr>
          <w:rFonts w:cs="Arial"/>
        </w:rPr>
        <w:t xml:space="preserve">okumentu mowa będzie </w:t>
      </w:r>
      <w:r w:rsidRPr="00FD10A0">
        <w:rPr>
          <w:rFonts w:cs="Arial"/>
        </w:rPr>
        <w:br/>
      </w:r>
      <w:r w:rsidRPr="00FD10A0">
        <w:rPr>
          <w:rFonts w:cs="Arial"/>
        </w:rPr>
        <w:t xml:space="preserve">o </w:t>
      </w:r>
      <w:r w:rsidRPr="00FD10A0">
        <w:rPr>
          <w:rFonts w:cs="Arial"/>
          <w:b/>
          <w:bCs/>
          <w:i/>
          <w:iCs/>
        </w:rPr>
        <w:t>„Terminie Składania Ofert”</w:t>
      </w:r>
      <w:r w:rsidRPr="00FD10A0">
        <w:rPr>
          <w:rFonts w:cs="Arial"/>
        </w:rPr>
        <w:t xml:space="preserve"> – należy przez to rozumieć termin na składanie Ofert </w:t>
      </w:r>
      <w:r w:rsidRPr="00FD10A0">
        <w:rPr>
          <w:rFonts w:cs="Arial"/>
        </w:rPr>
        <w:br/>
      </w:r>
      <w:r w:rsidRPr="00FD10A0">
        <w:rPr>
          <w:rFonts w:cs="Arial"/>
        </w:rPr>
        <w:t>podany w ust. 1 powyżej</w:t>
      </w:r>
      <w:r>
        <w:rPr>
          <w:rFonts w:cs="Arial"/>
        </w:rPr>
        <w:t xml:space="preserve"> (i w sposób tam wskazany)</w:t>
      </w:r>
      <w:r w:rsidRPr="00FD10A0">
        <w:rPr>
          <w:rFonts w:cs="Arial"/>
        </w:rPr>
        <w:t xml:space="preserve">, przy czym jeżeli wskazany termin będzie </w:t>
      </w:r>
      <w:r>
        <w:rPr>
          <w:rFonts w:cs="Arial"/>
        </w:rPr>
        <w:br/>
      </w:r>
      <w:r w:rsidRPr="00FD10A0">
        <w:rPr>
          <w:rFonts w:cs="Arial"/>
        </w:rPr>
        <w:t xml:space="preserve">w wykonaniu postanowień działu </w:t>
      </w:r>
      <w:r w:rsidR="004A6571">
        <w:rPr>
          <w:rFonts w:cs="Arial"/>
        </w:rPr>
        <w:t>XII niniejszego dokumentu z</w:t>
      </w:r>
      <w:r w:rsidRPr="00FD10A0">
        <w:rPr>
          <w:rFonts w:cs="Arial"/>
        </w:rPr>
        <w:t>mieniony - wskazane określenie (Termin Składania Ofert) dotyczyć będzie terminu na składanie Ofert w niniejszym postępowaniu, ustalonego w wyniku ostatniej zmiany (modyfikacji) w tym zakresie.</w:t>
      </w:r>
    </w:p>
    <w:p xmlns:wp14="http://schemas.microsoft.com/office/word/2010/wordml" w:rsidRPr="00FD10A0" w:rsidR="00FD10A0" w:rsidP="00FD10A0" w:rsidRDefault="00FD10A0" w14:paraId="2E1B9562" wp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t xml:space="preserve">Oferta na pocztę e-mail jak w ust. 1 powyżej może zostać złożona jako oferta zaszyfrowana. </w:t>
      </w:r>
      <w:r>
        <w:rPr>
          <w:rFonts w:cs="Arial"/>
        </w:rPr>
        <w:br/>
      </w:r>
      <w:r>
        <w:rPr>
          <w:rFonts w:cs="Arial"/>
        </w:rPr>
        <w:t>W takim przypadku</w:t>
      </w:r>
      <w:r w:rsidR="00A362B6">
        <w:rPr>
          <w:rFonts w:cs="Arial"/>
        </w:rPr>
        <w:t xml:space="preserve">, po Terminie Składania Ofert Wykonawca zostanie wezwany do przekazania Zamawiającemu kodu lub innego rodzaju informacji niezbędnych do deszyfracji (odkodowania) Oferty, </w:t>
      </w:r>
      <w:r w:rsidRPr="004A6571" w:rsidR="00A362B6">
        <w:rPr>
          <w:rFonts w:cs="Arial"/>
          <w:b/>
        </w:rPr>
        <w:t xml:space="preserve">z zastrzeżeniem konsekwencji podanych w dziale </w:t>
      </w:r>
      <w:r w:rsidRPr="004A6571" w:rsidR="004A6571">
        <w:rPr>
          <w:rFonts w:cs="Arial"/>
          <w:b/>
        </w:rPr>
        <w:t xml:space="preserve">VIII ust. 2 pkt </w:t>
      </w:r>
      <w:r w:rsidR="00E53FE2">
        <w:rPr>
          <w:rFonts w:cs="Arial"/>
          <w:b/>
        </w:rPr>
        <w:t>5</w:t>
      </w:r>
      <w:r w:rsidRPr="004A6571" w:rsidR="004A6571">
        <w:rPr>
          <w:rFonts w:cs="Arial"/>
          <w:b/>
        </w:rPr>
        <w:t>)</w:t>
      </w:r>
      <w:r w:rsidRPr="004A6571" w:rsidR="00A362B6">
        <w:rPr>
          <w:rFonts w:cs="Arial"/>
          <w:b/>
        </w:rPr>
        <w:t xml:space="preserve"> niniejszego dokumentu.</w:t>
      </w:r>
      <w:r>
        <w:rPr>
          <w:rFonts w:cs="Arial"/>
        </w:rPr>
        <w:t xml:space="preserve">  </w:t>
      </w:r>
    </w:p>
    <w:p xmlns:wp14="http://schemas.microsoft.com/office/word/2010/wordml" w:rsidRPr="00A362B6" w:rsidR="00FD10A0" w:rsidP="00FD10A0" w:rsidRDefault="00FD10A0" w14:paraId="33B84445" wp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t xml:space="preserve">Poprzez złożenie Oferty Zamawiającemu Wykonawca akceptuje warunki postępowania określone w niniejszym dokumencie, a w przypadku jego zmian (modyfikacji) dokonanych </w:t>
      </w:r>
      <w:r>
        <w:br/>
      </w:r>
      <w:r>
        <w:t xml:space="preserve">w trybie </w:t>
      </w:r>
      <w:r w:rsidRPr="004A6571">
        <w:t xml:space="preserve">wskazanym w dziale </w:t>
      </w:r>
      <w:r w:rsidRPr="004A6571" w:rsidR="004A6571">
        <w:t>XII niniejszego dokumentu</w:t>
      </w:r>
      <w:r w:rsidRPr="004A6571">
        <w:t>, przez</w:t>
      </w:r>
      <w:r w:rsidRPr="008E52DE">
        <w:t xml:space="preserve"> złożenie Oferty</w:t>
      </w:r>
      <w:r w:rsidR="004A6571">
        <w:t xml:space="preserve"> Wykonawca</w:t>
      </w:r>
      <w:r w:rsidRPr="008E52DE">
        <w:t xml:space="preserve"> akceptuje również warunki niniejszego postępowania w stanie po dokonaniu takich zmian (modyfikacji).</w:t>
      </w:r>
    </w:p>
    <w:p xmlns:wp14="http://schemas.microsoft.com/office/word/2010/wordml" w:rsidRPr="009A5B7C" w:rsidR="00A362B6" w:rsidP="007365D1" w:rsidRDefault="007365D1" w14:paraId="13E6C49F" wp14:textId="77777777">
      <w:pPr>
        <w:spacing w:before="240" w:after="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 xml:space="preserve">Dział VIII. Zasady wyboru Oferty najkorzystniejszej </w:t>
      </w:r>
    </w:p>
    <w:p xmlns:wp14="http://schemas.microsoft.com/office/word/2010/wordml" w:rsidR="005F1212" w:rsidP="005F1212" w:rsidRDefault="00DB2B63" w14:paraId="1A94483A" wp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>
        <w:t>Za O</w:t>
      </w:r>
      <w:r w:rsidRPr="003364AD">
        <w:t xml:space="preserve">fertę najkorzystniejszą uznana będzie </w:t>
      </w:r>
      <w:r>
        <w:t>O</w:t>
      </w:r>
      <w:r w:rsidRPr="003364AD">
        <w:t xml:space="preserve">ferta </w:t>
      </w:r>
      <w:r w:rsidRPr="003364AD">
        <w:rPr>
          <w:b/>
        </w:rPr>
        <w:t xml:space="preserve">o najniższej </w:t>
      </w:r>
      <w:r>
        <w:rPr>
          <w:b/>
        </w:rPr>
        <w:t>C</w:t>
      </w:r>
      <w:r w:rsidRPr="003364AD">
        <w:rPr>
          <w:b/>
        </w:rPr>
        <w:t>enie</w:t>
      </w:r>
      <w:r>
        <w:rPr>
          <w:b/>
        </w:rPr>
        <w:t xml:space="preserve"> za zamówienie</w:t>
      </w:r>
      <w:r>
        <w:t xml:space="preserve"> </w:t>
      </w:r>
      <w:r>
        <w:br/>
      </w:r>
      <w:r w:rsidR="005F1212">
        <w:t>[</w:t>
      </w:r>
      <w:r>
        <w:t>w rozumieniu działu VI ust. 1 pkt 2</w:t>
      </w:r>
      <w:r w:rsidR="005F1212">
        <w:t>)</w:t>
      </w:r>
      <w:r>
        <w:t xml:space="preserve"> </w:t>
      </w:r>
      <w:r w:rsidR="005F1212">
        <w:t>niniejszego dokumentu]</w:t>
      </w:r>
      <w:r w:rsidRPr="003364AD">
        <w:t xml:space="preserve">, </w:t>
      </w:r>
      <w:r w:rsidRPr="003364AD">
        <w:rPr>
          <w:b/>
        </w:rPr>
        <w:t xml:space="preserve">pod warunkiem, że będzie </w:t>
      </w:r>
      <w:r w:rsidR="005F1212">
        <w:rPr>
          <w:b/>
        </w:rPr>
        <w:br/>
      </w:r>
      <w:r w:rsidR="005F1212">
        <w:rPr>
          <w:b/>
        </w:rPr>
        <w:t>to O</w:t>
      </w:r>
      <w:r w:rsidRPr="003364AD">
        <w:rPr>
          <w:b/>
        </w:rPr>
        <w:t xml:space="preserve">ferta </w:t>
      </w:r>
      <w:r w:rsidR="005F1212">
        <w:rPr>
          <w:b/>
        </w:rPr>
        <w:t>w</w:t>
      </w:r>
      <w:r w:rsidRPr="003364AD">
        <w:rPr>
          <w:b/>
        </w:rPr>
        <w:t>ażna</w:t>
      </w:r>
      <w:r w:rsidR="005F1212">
        <w:rPr>
          <w:b/>
        </w:rPr>
        <w:t xml:space="preserve">. </w:t>
      </w:r>
    </w:p>
    <w:p xmlns:wp14="http://schemas.microsoft.com/office/word/2010/wordml" w:rsidRPr="00F011D0" w:rsidR="00DB2B63" w:rsidP="005F1212" w:rsidRDefault="00DB2B63" w14:paraId="50277149" wp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5" w:hanging="425"/>
        <w:jc w:val="both"/>
      </w:pPr>
      <w:r w:rsidRPr="00F011D0">
        <w:t xml:space="preserve">Z zastrzeżeniem </w:t>
      </w:r>
      <w:r w:rsidRPr="00F011D0" w:rsidR="00C0561B">
        <w:t xml:space="preserve">postanowień ust. </w:t>
      </w:r>
      <w:r w:rsidR="003029D7">
        <w:t xml:space="preserve">4 </w:t>
      </w:r>
      <w:r w:rsidRPr="00F011D0" w:rsidR="00C0561B">
        <w:t xml:space="preserve">poniżej, w tym </w:t>
      </w:r>
      <w:r w:rsidRPr="00F011D0">
        <w:t xml:space="preserve">uprzedniego prawa wyjaśniania </w:t>
      </w:r>
      <w:r w:rsidRPr="00F011D0" w:rsidR="00C0561B">
        <w:br/>
      </w:r>
      <w:r w:rsidRPr="00F011D0">
        <w:t>czy doprecyzowania oferty w za</w:t>
      </w:r>
      <w:r w:rsidRPr="00F011D0" w:rsidR="005F1212">
        <w:t xml:space="preserve">kresie </w:t>
      </w:r>
      <w:r w:rsidRPr="00F011D0" w:rsidR="00C0561B">
        <w:t>tam wskazanym</w:t>
      </w:r>
      <w:r w:rsidRPr="00F011D0">
        <w:t>, z</w:t>
      </w:r>
      <w:r w:rsidRPr="00F011D0" w:rsidR="005F1212">
        <w:t>a O</w:t>
      </w:r>
      <w:r w:rsidRPr="00F011D0">
        <w:t xml:space="preserve">fertę ważną rozumiana będzie </w:t>
      </w:r>
      <w:r w:rsidRPr="00F011D0">
        <w:rPr>
          <w:b/>
        </w:rPr>
        <w:t xml:space="preserve">każda złożona w </w:t>
      </w:r>
      <w:r w:rsidRPr="00F011D0" w:rsidR="00C0561B">
        <w:rPr>
          <w:b/>
        </w:rPr>
        <w:t>Terminie S</w:t>
      </w:r>
      <w:r w:rsidRPr="00F011D0" w:rsidR="005F1212">
        <w:rPr>
          <w:b/>
        </w:rPr>
        <w:t>kładania Ofert</w:t>
      </w:r>
      <w:r w:rsidRPr="00F011D0">
        <w:t xml:space="preserve">, </w:t>
      </w:r>
      <w:r w:rsidRPr="00F011D0" w:rsidR="005F1212">
        <w:t>i która jednocześnie</w:t>
      </w:r>
      <w:r w:rsidRPr="00F011D0">
        <w:t xml:space="preserve">: </w:t>
      </w:r>
    </w:p>
    <w:p xmlns:wp14="http://schemas.microsoft.com/office/word/2010/wordml" w:rsidRPr="00F011D0" w:rsidR="001735EB" w:rsidP="0053696F" w:rsidRDefault="001735EB" w14:paraId="6C0331F6" wp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</w:pPr>
      <w:r w:rsidRPr="00F011D0">
        <w:t xml:space="preserve">Będzie </w:t>
      </w:r>
      <w:r w:rsidR="00BA34A3">
        <w:t>zawierała Cenę za zamówienie lub co najmniej kwotę/kwoty, które będą pozwalały ją ustalić po stronie Zamawiającego</w:t>
      </w:r>
      <w:r w:rsidRPr="00F011D0" w:rsidR="000C2ED1">
        <w:t>, stosownie do działu VI ust. 1 pkt 2) niniejszego dokumentu</w:t>
      </w:r>
      <w:r w:rsidRPr="00F011D0" w:rsidR="003F3C8B">
        <w:t>;</w:t>
      </w:r>
      <w:r w:rsidRPr="00F011D0">
        <w:t xml:space="preserve"> </w:t>
      </w:r>
    </w:p>
    <w:p xmlns:wp14="http://schemas.microsoft.com/office/word/2010/wordml" w:rsidRPr="00F011D0" w:rsidR="000C2ED1" w:rsidP="0053696F" w:rsidRDefault="000C2ED1" w14:paraId="674996CE" wp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</w:pPr>
      <w:r w:rsidRPr="00F011D0">
        <w:t>Nie będzie zawierać postanowień wskazujących, że została złożona jedynie na część przedmiotu zamówienia (tj. tylko na niektóre rodzaje Odczynników) lub w ilości mniejszej niż wymagane</w:t>
      </w:r>
      <w:r w:rsidR="003029D7">
        <w:t>;</w:t>
      </w:r>
    </w:p>
    <w:p xmlns:wp14="http://schemas.microsoft.com/office/word/2010/wordml" w:rsidRPr="00F011D0" w:rsidR="005F1212" w:rsidP="0053696F" w:rsidRDefault="00DB2B63" w14:paraId="2ECD3527" wp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  <w:rPr>
          <w:b/>
        </w:rPr>
      </w:pPr>
      <w:r w:rsidRPr="00F011D0">
        <w:t xml:space="preserve">Nie będzie </w:t>
      </w:r>
      <w:r w:rsidRPr="00F011D0" w:rsidR="005F1212">
        <w:t xml:space="preserve">oferować Odczynników niezgodnych z wymaganiami minimum </w:t>
      </w:r>
      <w:r w:rsidRPr="00F011D0" w:rsidR="0053696F">
        <w:br/>
      </w:r>
      <w:r w:rsidRPr="00F011D0" w:rsidR="005F1212">
        <w:t xml:space="preserve">(co do rodzaju, minimalnych ilości i innych parametrów czy właściwości) określonych </w:t>
      </w:r>
      <w:r w:rsidRPr="00F011D0" w:rsidR="0053696F">
        <w:br/>
      </w:r>
      <w:r w:rsidRPr="00F011D0" w:rsidR="005F1212">
        <w:t xml:space="preserve">w dziale III niniejszego dokumentu (a jeżeli wymagania stawiane Odczynnikom zostały określone w odrębnym dokumencie stanowiącym załącznik niniejszego dokumentu </w:t>
      </w:r>
      <w:r w:rsidRPr="00F011D0" w:rsidR="0053696F">
        <w:br/>
      </w:r>
      <w:r w:rsidRPr="00F011D0" w:rsidR="005F1212">
        <w:t>– to również wymaganiami minimum z tego załącznika</w:t>
      </w:r>
      <w:r w:rsidRPr="00F011D0" w:rsidR="0053696F">
        <w:t xml:space="preserve">). </w:t>
      </w:r>
      <w:r w:rsidRPr="00F011D0" w:rsidR="0053696F">
        <w:rPr>
          <w:b/>
        </w:rPr>
        <w:t xml:space="preserve">Jednak </w:t>
      </w:r>
      <w:r w:rsidRPr="00F011D0" w:rsidR="001735EB">
        <w:rPr>
          <w:b/>
        </w:rPr>
        <w:t>w konsekwencji</w:t>
      </w:r>
      <w:r w:rsidRPr="00F011D0" w:rsidR="0053696F">
        <w:rPr>
          <w:b/>
        </w:rPr>
        <w:t xml:space="preserve"> postanowień działu VI ust. 5 </w:t>
      </w:r>
      <w:r w:rsidRPr="00F011D0" w:rsidR="001735EB">
        <w:rPr>
          <w:b/>
        </w:rPr>
        <w:t xml:space="preserve">niniejszego dokumentu </w:t>
      </w:r>
      <w:r w:rsidRPr="00F011D0" w:rsidR="0053696F">
        <w:rPr>
          <w:b/>
        </w:rPr>
        <w:t xml:space="preserve">– w przypadku i w zakresie </w:t>
      </w:r>
      <w:r w:rsidRPr="00F011D0" w:rsidR="001735EB">
        <w:rPr>
          <w:b/>
        </w:rPr>
        <w:br/>
      </w:r>
      <w:r w:rsidRPr="00F011D0" w:rsidR="0053696F">
        <w:rPr>
          <w:b/>
        </w:rPr>
        <w:t xml:space="preserve">w jakim w Ofercie </w:t>
      </w:r>
      <w:r w:rsidRPr="003F3C8B" w:rsidR="0053696F">
        <w:rPr>
          <w:rFonts w:eastAsia="Times New Roman"/>
          <w:b/>
        </w:rPr>
        <w:t xml:space="preserve">brak będzie wyszczególnienia Odczynników oznaczać będzie, </w:t>
      </w:r>
      <w:r w:rsidRPr="003F3C8B" w:rsidR="001735EB">
        <w:rPr>
          <w:rFonts w:eastAsia="Times New Roman"/>
          <w:b/>
        </w:rPr>
        <w:br/>
      </w:r>
      <w:r w:rsidRPr="003F3C8B" w:rsidR="0053696F">
        <w:rPr>
          <w:rFonts w:eastAsia="Times New Roman"/>
          <w:b/>
        </w:rPr>
        <w:t xml:space="preserve">że zaoferowano Odczynniki spełniające wymagania podane w dziale III niniejszego dokumentu </w:t>
      </w:r>
      <w:r w:rsidRPr="003F3C8B" w:rsidR="0053696F">
        <w:rPr>
          <w:b/>
        </w:rPr>
        <w:t>(a jeżeli wymagania stawiane Odczynnikom zostały określone w odrębnym dokumencie stanowiącym załącznik niniejszego dokumentu – to również wymagan</w:t>
      </w:r>
      <w:r w:rsidR="003F3C8B">
        <w:rPr>
          <w:b/>
        </w:rPr>
        <w:t>iami minimum z tego załącznika)</w:t>
      </w:r>
      <w:r w:rsidRPr="003029D7" w:rsidR="003F3C8B">
        <w:rPr>
          <w:bCs/>
        </w:rPr>
        <w:t>;</w:t>
      </w:r>
    </w:p>
    <w:p xmlns:wp14="http://schemas.microsoft.com/office/word/2010/wordml" w:rsidRPr="00F011D0" w:rsidR="00DB2B63" w:rsidP="0053696F" w:rsidRDefault="001735EB" w14:paraId="33791E20" wp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</w:pPr>
      <w:r w:rsidRPr="00F011D0">
        <w:t xml:space="preserve">Nie będzie </w:t>
      </w:r>
      <w:r w:rsidRPr="00F011D0" w:rsidR="00DB2B63">
        <w:t xml:space="preserve">zawierać postanowień sprzecznych </w:t>
      </w:r>
      <w:r w:rsidRPr="00F011D0" w:rsidR="00603147">
        <w:t xml:space="preserve">(niezgodnych) </w:t>
      </w:r>
      <w:r w:rsidRPr="00F011D0" w:rsidR="00DB2B63">
        <w:t xml:space="preserve">z </w:t>
      </w:r>
      <w:r w:rsidRPr="00F011D0">
        <w:t xml:space="preserve">warunkami realizacji zamówienia wskazanymi w dziale </w:t>
      </w:r>
      <w:r w:rsidRPr="00F011D0" w:rsidR="004A6571">
        <w:t>XI</w:t>
      </w:r>
      <w:r w:rsidRPr="00F011D0">
        <w:t xml:space="preserve"> niniejszego dokumentu</w:t>
      </w:r>
      <w:r w:rsidRPr="00F011D0" w:rsidR="00C0561B">
        <w:t>;</w:t>
      </w:r>
    </w:p>
    <w:p xmlns:wp14="http://schemas.microsoft.com/office/word/2010/wordml" w:rsidRPr="00F011D0" w:rsidR="00C0561B" w:rsidP="00C0561B" w:rsidRDefault="00BA34A3" w14:paraId="077DA9AE" wp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</w:pPr>
      <w:r>
        <w:t xml:space="preserve">Będzie możliwa do odczytania po stronie Zamawiającego. W szczególności, </w:t>
      </w:r>
      <w:r w:rsidR="003029D7">
        <w:t xml:space="preserve">Zamawiający ma prawo uznać, że Oferta nie jest możliwa do odczytania w sytuacji, kiedy </w:t>
      </w:r>
      <w:r w:rsidRPr="00F011D0" w:rsidR="00C0561B">
        <w:t xml:space="preserve">Wykonawca, </w:t>
      </w:r>
      <w:r>
        <w:t xml:space="preserve">który </w:t>
      </w:r>
      <w:r w:rsidRPr="00F011D0" w:rsidR="00C0561B">
        <w:t xml:space="preserve">złoży Ofertę zaszyfrowaną, stosownie do uprawnienia wskazanego </w:t>
      </w:r>
      <w:r w:rsidRPr="00F011D0" w:rsidR="00C0561B">
        <w:br/>
      </w:r>
      <w:r w:rsidRPr="00F011D0" w:rsidR="00C0561B">
        <w:t xml:space="preserve">w dziale VII ust. 5 niniejszego dokumentu, </w:t>
      </w:r>
      <w:r>
        <w:t xml:space="preserve">w </w:t>
      </w:r>
      <w:r w:rsidR="00C0561B">
        <w:rPr>
          <w:rFonts w:cs="Arial"/>
        </w:rPr>
        <w:t xml:space="preserve">terminie </w:t>
      </w:r>
      <w:r>
        <w:rPr>
          <w:rFonts w:cs="Arial"/>
        </w:rPr>
        <w:t xml:space="preserve">wyznaczonym ze strony Zamawiającego (nie krótszym niż </w:t>
      </w:r>
      <w:r w:rsidR="00C0561B">
        <w:rPr>
          <w:rFonts w:cs="Arial"/>
        </w:rPr>
        <w:t>3 dni od wezwania ze strony Zamawiającego</w:t>
      </w:r>
      <w:r>
        <w:rPr>
          <w:rFonts w:cs="Arial"/>
        </w:rPr>
        <w:t>)</w:t>
      </w:r>
      <w:r w:rsidR="00C0561B">
        <w:rPr>
          <w:rFonts w:cs="Arial"/>
        </w:rPr>
        <w:t xml:space="preserve"> </w:t>
      </w:r>
      <w:r w:rsidR="003029D7">
        <w:rPr>
          <w:rFonts w:cs="Arial"/>
        </w:rPr>
        <w:br/>
      </w:r>
      <w:r w:rsidR="003029D7">
        <w:rPr>
          <w:rFonts w:cs="Arial"/>
        </w:rPr>
        <w:t xml:space="preserve">nie </w:t>
      </w:r>
      <w:r>
        <w:rPr>
          <w:rFonts w:cs="Arial"/>
        </w:rPr>
        <w:t xml:space="preserve">przekaże </w:t>
      </w:r>
      <w:r w:rsidR="003029D7">
        <w:rPr>
          <w:rFonts w:cs="Arial"/>
        </w:rPr>
        <w:t>k</w:t>
      </w:r>
      <w:r w:rsidR="00C0561B">
        <w:rPr>
          <w:rFonts w:cs="Arial"/>
        </w:rPr>
        <w:t>od</w:t>
      </w:r>
      <w:r>
        <w:rPr>
          <w:rFonts w:cs="Arial"/>
        </w:rPr>
        <w:t>u</w:t>
      </w:r>
      <w:r w:rsidR="00C0561B">
        <w:rPr>
          <w:rFonts w:cs="Arial"/>
        </w:rPr>
        <w:t xml:space="preserve"> lub innego rodzaju informac</w:t>
      </w:r>
      <w:r>
        <w:rPr>
          <w:rFonts w:cs="Arial"/>
        </w:rPr>
        <w:t>ji</w:t>
      </w:r>
      <w:r w:rsidR="00C0561B">
        <w:rPr>
          <w:rFonts w:cs="Arial"/>
        </w:rPr>
        <w:t xml:space="preserve"> niezbędnych do deszyfracji (odkodowania) Oferty</w:t>
      </w:r>
      <w:r w:rsidR="003029D7">
        <w:rPr>
          <w:rFonts w:cs="Arial"/>
        </w:rPr>
        <w:t xml:space="preserve"> po stronie Zamawiającego</w:t>
      </w:r>
      <w:r w:rsidR="00C0561B">
        <w:rPr>
          <w:rFonts w:cs="Arial"/>
        </w:rPr>
        <w:t>.</w:t>
      </w:r>
      <w:r w:rsidRPr="00F011D0" w:rsidR="00C0561B">
        <w:t xml:space="preserve">   </w:t>
      </w:r>
    </w:p>
    <w:p xmlns:wp14="http://schemas.microsoft.com/office/word/2010/wordml" w:rsidRPr="00F011D0" w:rsidR="0063162A" w:rsidP="003029D7" w:rsidRDefault="0063162A" w14:paraId="12D78BBF" wp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>
        <w:t xml:space="preserve">Zmawiający zastrzega sobie również prawo uznania </w:t>
      </w:r>
      <w:r w:rsidR="003029D7">
        <w:t>danej O</w:t>
      </w:r>
      <w:r>
        <w:t>fert</w:t>
      </w:r>
      <w:r w:rsidR="003029D7">
        <w:t>y</w:t>
      </w:r>
      <w:r>
        <w:t xml:space="preserve"> za nieważną</w:t>
      </w:r>
      <w:r w:rsidR="003029D7">
        <w:t>, jeżeli nie b</w:t>
      </w:r>
      <w:r w:rsidRPr="00F011D0">
        <w:t xml:space="preserve">ędzie złożona na adres poczty e-mail, o którym mowa dziale VII ust. 1 powyżej, przy czym, </w:t>
      </w:r>
      <w:r w:rsidRPr="003029D7">
        <w:rPr>
          <w:b/>
        </w:rPr>
        <w:t xml:space="preserve">jeżeli podany tam adres poczty e-mail jest inny niż podany w dziale I niniejszego dokumentu Zamawiający uzna Ofertę za ważnie złożoną w tym zakresie, jeżeli Oferta zostanie złożona </w:t>
      </w:r>
      <w:r w:rsidR="003029D7">
        <w:rPr>
          <w:b/>
        </w:rPr>
        <w:br/>
      </w:r>
      <w:r w:rsidRPr="003029D7">
        <w:rPr>
          <w:b/>
        </w:rPr>
        <w:t>na przynajmniej jeden z podanych tam adresów poczty e-mail</w:t>
      </w:r>
      <w:r w:rsidRPr="00F011D0">
        <w:t xml:space="preserve">   </w:t>
      </w:r>
    </w:p>
    <w:p xmlns:wp14="http://schemas.microsoft.com/office/word/2010/wordml" w:rsidRPr="00F011D0" w:rsidR="00DB2B63" w:rsidP="003F3C8B" w:rsidRDefault="00DB2B63" w14:paraId="45F87B09" wp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 w:rsidRPr="00F011D0">
        <w:t>Zamawiający zastrzega sobie prawo ewentualnego</w:t>
      </w:r>
      <w:r w:rsidRPr="00F011D0" w:rsidR="00C0561B">
        <w:t xml:space="preserve"> zwrócenia się do składającego O</w:t>
      </w:r>
      <w:r w:rsidRPr="00F011D0">
        <w:t xml:space="preserve">fertę </w:t>
      </w:r>
      <w:r w:rsidRPr="00F011D0" w:rsidR="003F3C8B">
        <w:br/>
      </w:r>
      <w:r w:rsidRPr="00F011D0">
        <w:t xml:space="preserve">o wyjaśnienia jej treści mające na celu uzyskanie </w:t>
      </w:r>
      <w:r w:rsidRPr="00F011D0" w:rsidR="00C0561B">
        <w:t>potwierdzenia spełniania przez Ofertę wymagań z niniejszego ogłoszenia (zapytania ofertowego)</w:t>
      </w:r>
      <w:r w:rsidRPr="00F011D0">
        <w:t xml:space="preserve">. W razie potrzeby, wyjaśnienie dotyczyć może również  kwestii identyfikacji </w:t>
      </w:r>
      <w:r w:rsidRPr="00F011D0" w:rsidR="00C0561B">
        <w:t>W</w:t>
      </w:r>
      <w:r w:rsidRPr="00F011D0">
        <w:t xml:space="preserve">ykonawcy </w:t>
      </w:r>
      <w:r w:rsidRPr="00F011D0" w:rsidR="00C0561B">
        <w:t xml:space="preserve">składającego Ofertę </w:t>
      </w:r>
      <w:r w:rsidRPr="00F011D0">
        <w:t xml:space="preserve">– sprzedawcy) </w:t>
      </w:r>
      <w:r w:rsidRPr="00F011D0" w:rsidR="003F3C8B">
        <w:br/>
      </w:r>
      <w:r w:rsidRPr="00F011D0">
        <w:t>czy uprawnienia (umocowania) osoby przesyłającej ofertę pocztą e-ma</w:t>
      </w:r>
      <w:r w:rsidRPr="00F011D0" w:rsidR="003F3C8B">
        <w:t xml:space="preserve">il do reprezentowania oferenta </w:t>
      </w:r>
      <w:r w:rsidRPr="00F011D0">
        <w:t xml:space="preserve">(w szczególności poprzez żądanie przedłożenia pełnomocnictwa). Brak współpracy </w:t>
      </w:r>
      <w:r w:rsidRPr="00F011D0">
        <w:br/>
      </w:r>
      <w:r w:rsidRPr="00F011D0">
        <w:t>przy powyższym, w szczególności odmowa lub uchylanie się od udzielenia oczekiwanych wyjaśnień może skutkow</w:t>
      </w:r>
      <w:r w:rsidRPr="00F011D0" w:rsidR="003F3C8B">
        <w:t xml:space="preserve">ać uznaniem oferty za nieważną </w:t>
      </w:r>
      <w:r w:rsidRPr="00F011D0">
        <w:t>już n</w:t>
      </w:r>
      <w:r w:rsidRPr="00F011D0" w:rsidR="003F3C8B">
        <w:t>a podstawie samych wątpliwości Z</w:t>
      </w:r>
      <w:r w:rsidRPr="00F011D0">
        <w:t>amawiają</w:t>
      </w:r>
      <w:r w:rsidRPr="00F011D0" w:rsidR="003F3C8B">
        <w:t xml:space="preserve">cego podnoszonych w kierowanej </w:t>
      </w:r>
      <w:r w:rsidRPr="00F011D0">
        <w:t>do składającego</w:t>
      </w:r>
      <w:r w:rsidRPr="00F011D0" w:rsidR="003F3C8B">
        <w:t xml:space="preserve"> O</w:t>
      </w:r>
      <w:r w:rsidRPr="00F011D0">
        <w:t xml:space="preserve">fertę prośbie o udzielenie </w:t>
      </w:r>
      <w:r w:rsidRPr="00F011D0" w:rsidR="003F3C8B">
        <w:t>wyjaśnień</w:t>
      </w:r>
      <w:r w:rsidRPr="00F011D0">
        <w:t xml:space="preserve">. </w:t>
      </w:r>
    </w:p>
    <w:p xmlns:wp14="http://schemas.microsoft.com/office/word/2010/wordml" w:rsidRPr="00F011D0" w:rsidR="00DB2B63" w:rsidP="003F3C8B" w:rsidRDefault="003F3C8B" w14:paraId="6842B3B1" wp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>
        <w:rPr>
          <w:rFonts w:cs="Arial"/>
        </w:rPr>
        <w:t>Jeżeli Oferta o najniżej c</w:t>
      </w:r>
      <w:r w:rsidRPr="003F3C8B" w:rsidR="00DB2B63">
        <w:rPr>
          <w:rFonts w:cs="Arial"/>
        </w:rPr>
        <w:t>enie okaże się nieważna</w:t>
      </w:r>
      <w:r>
        <w:rPr>
          <w:rFonts w:cs="Arial"/>
        </w:rPr>
        <w:t xml:space="preserve"> w świetle postanowień ust. 2 </w:t>
      </w:r>
      <w:r w:rsidR="00E53FE2">
        <w:rPr>
          <w:rFonts w:cs="Arial"/>
        </w:rPr>
        <w:t>-</w:t>
      </w:r>
      <w:r>
        <w:rPr>
          <w:rFonts w:cs="Arial"/>
        </w:rPr>
        <w:t xml:space="preserve"> </w:t>
      </w:r>
      <w:r w:rsidR="007B5F17">
        <w:rPr>
          <w:rFonts w:cs="Arial"/>
        </w:rPr>
        <w:t>4</w:t>
      </w:r>
      <w:r>
        <w:rPr>
          <w:rFonts w:cs="Arial"/>
        </w:rPr>
        <w:t xml:space="preserve"> powyżej</w:t>
      </w:r>
      <w:r w:rsidRPr="003F3C8B" w:rsidR="00DB2B63">
        <w:rPr>
          <w:rFonts w:cs="Arial"/>
        </w:rPr>
        <w:t xml:space="preserve">, </w:t>
      </w:r>
      <w:r>
        <w:rPr>
          <w:rFonts w:cs="Arial"/>
        </w:rPr>
        <w:br/>
      </w:r>
      <w:r w:rsidRPr="003F3C8B" w:rsidR="00DB2B63">
        <w:rPr>
          <w:rFonts w:cs="Arial"/>
        </w:rPr>
        <w:t xml:space="preserve">za najkorzystniejszą uznana będzie </w:t>
      </w:r>
      <w:r>
        <w:rPr>
          <w:rFonts w:cs="Arial"/>
        </w:rPr>
        <w:t xml:space="preserve">Oferta </w:t>
      </w:r>
      <w:r w:rsidRPr="003F3C8B" w:rsidR="00DB2B63">
        <w:rPr>
          <w:rFonts w:cs="Arial"/>
        </w:rPr>
        <w:t xml:space="preserve">z drugą w kolejności najniższą </w:t>
      </w:r>
      <w:r>
        <w:rPr>
          <w:rFonts w:cs="Arial"/>
        </w:rPr>
        <w:t>C</w:t>
      </w:r>
      <w:r w:rsidRPr="003F3C8B" w:rsidR="00DB2B63">
        <w:rPr>
          <w:rFonts w:cs="Arial"/>
        </w:rPr>
        <w:t>eną</w:t>
      </w:r>
      <w:r>
        <w:rPr>
          <w:rFonts w:cs="Arial"/>
        </w:rPr>
        <w:t xml:space="preserve"> za zamówienie, pod warunkiem, </w:t>
      </w:r>
      <w:r w:rsidRPr="003F3C8B" w:rsidR="00DB2B63">
        <w:rPr>
          <w:rFonts w:cs="Arial"/>
        </w:rPr>
        <w:t xml:space="preserve">że i ta oferta nie okaże się ofertą nieważną. Postanowienie powyższe Zamawiający </w:t>
      </w:r>
      <w:r w:rsidRPr="003F3C8B" w:rsidR="00DB2B63">
        <w:rPr>
          <w:rFonts w:cs="Calibri"/>
        </w:rPr>
        <w:t xml:space="preserve">będzie uprawniony powtórzyć w odniesieniu do trzeciej (a potem następnej, </w:t>
      </w:r>
      <w:r>
        <w:rPr>
          <w:rFonts w:cs="Calibri"/>
        </w:rPr>
        <w:br/>
      </w:r>
      <w:r w:rsidRPr="003F3C8B" w:rsidR="00DB2B63">
        <w:rPr>
          <w:rFonts w:cs="Calibri"/>
        </w:rPr>
        <w:t xml:space="preserve">a po niej </w:t>
      </w:r>
      <w:r>
        <w:rPr>
          <w:rFonts w:cs="Calibri"/>
        </w:rPr>
        <w:t xml:space="preserve">ewentualnie dalszej następnej) Oferty o najniżej kolejno Cenie za zamówienie, </w:t>
      </w:r>
      <w:r>
        <w:rPr>
          <w:rFonts w:cs="Calibri"/>
        </w:rPr>
        <w:br/>
      </w:r>
      <w:r>
        <w:rPr>
          <w:rFonts w:cs="Calibri"/>
        </w:rPr>
        <w:t>aż do Oferty o najniżej C</w:t>
      </w:r>
      <w:r w:rsidRPr="003F3C8B" w:rsidR="00DB2B63">
        <w:rPr>
          <w:rFonts w:cs="Calibri"/>
        </w:rPr>
        <w:t xml:space="preserve">enie za zamówienie (spośród złożonych), będącą </w:t>
      </w:r>
      <w:r>
        <w:rPr>
          <w:rFonts w:cs="Calibri"/>
        </w:rPr>
        <w:t>jednocześnie O</w:t>
      </w:r>
      <w:r w:rsidRPr="003F3C8B" w:rsidR="00DB2B63">
        <w:rPr>
          <w:rFonts w:cs="Calibri"/>
        </w:rPr>
        <w:t>fertą</w:t>
      </w:r>
      <w:r>
        <w:rPr>
          <w:rFonts w:cs="Calibri"/>
        </w:rPr>
        <w:t xml:space="preserve"> ważną</w:t>
      </w:r>
      <w:r w:rsidRPr="003F3C8B" w:rsidR="00DB2B63">
        <w:rPr>
          <w:rFonts w:eastAsia="Times New Roman" w:cs="Arial"/>
          <w:lang w:eastAsia="pl-PL"/>
        </w:rPr>
        <w:t>.</w:t>
      </w:r>
      <w:r w:rsidRPr="003F3C8B" w:rsidR="00DB2B63">
        <w:rPr>
          <w:rFonts w:cs="Calibri"/>
        </w:rPr>
        <w:t xml:space="preserve"> </w:t>
      </w:r>
    </w:p>
    <w:p xmlns:wp14="http://schemas.microsoft.com/office/word/2010/wordml" w:rsidRPr="00F011D0" w:rsidR="003F3C8B" w:rsidP="003F3C8B" w:rsidRDefault="00DB2B63" w14:paraId="1FE222DD" wp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 w:rsidRPr="003F3C8B">
        <w:rPr>
          <w:rFonts w:cs="Arial"/>
        </w:rPr>
        <w:t xml:space="preserve">Z zastrzeżeniem </w:t>
      </w:r>
      <w:r w:rsidR="003F3C8B">
        <w:rPr>
          <w:rFonts w:cs="Arial"/>
        </w:rPr>
        <w:t xml:space="preserve">postanowienia ust. </w:t>
      </w:r>
      <w:r w:rsidR="007B5F17">
        <w:rPr>
          <w:rFonts w:cs="Arial"/>
        </w:rPr>
        <w:t>7</w:t>
      </w:r>
      <w:r w:rsidR="003F3C8B">
        <w:rPr>
          <w:rFonts w:cs="Arial"/>
        </w:rPr>
        <w:t xml:space="preserve"> po</w:t>
      </w:r>
      <w:r w:rsidR="007B5F17">
        <w:rPr>
          <w:rFonts w:cs="Arial"/>
        </w:rPr>
        <w:t>niżej</w:t>
      </w:r>
      <w:r w:rsidR="003F3C8B">
        <w:rPr>
          <w:rFonts w:cs="Arial"/>
        </w:rPr>
        <w:t xml:space="preserve"> wybór O</w:t>
      </w:r>
      <w:r w:rsidRPr="003F3C8B">
        <w:rPr>
          <w:rFonts w:cs="Arial"/>
        </w:rPr>
        <w:t xml:space="preserve">ferty najkorzystniejszej zostanie dokonany również w przypadku, gdy podlegać mu będzie tylko jedna oferta </w:t>
      </w:r>
      <w:r w:rsidR="003F3C8B">
        <w:rPr>
          <w:rFonts w:cs="Arial"/>
        </w:rPr>
        <w:t>ważna w powyższym rozumieniu</w:t>
      </w:r>
      <w:r w:rsidRPr="003F3C8B">
        <w:rPr>
          <w:rFonts w:eastAsia="Times New Roman" w:cs="Arial"/>
          <w:lang w:eastAsia="pl-PL"/>
        </w:rPr>
        <w:t>.</w:t>
      </w:r>
    </w:p>
    <w:p xmlns:wp14="http://schemas.microsoft.com/office/word/2010/wordml" w:rsidRPr="00F011D0" w:rsidR="00DB2B63" w:rsidP="004A6571" w:rsidRDefault="00DB2B63" w14:paraId="5732ED4D" wp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 w:rsidRPr="003F3C8B">
        <w:rPr>
          <w:rFonts w:cs="Arial"/>
        </w:rPr>
        <w:t>Zamawiający zastrzega sob</w:t>
      </w:r>
      <w:r w:rsidR="004A6571">
        <w:rPr>
          <w:rFonts w:cs="Arial"/>
        </w:rPr>
        <w:t>ie prawo odstąpienia od wykonania czynności ustalenia O</w:t>
      </w:r>
      <w:r w:rsidRPr="003F3C8B">
        <w:rPr>
          <w:rFonts w:cs="Arial"/>
        </w:rPr>
        <w:t xml:space="preserve">ferty najkorzystniejszej, stosownie do ust. 2 - </w:t>
      </w:r>
      <w:r w:rsidR="00E53FE2">
        <w:rPr>
          <w:rFonts w:cs="Arial"/>
        </w:rPr>
        <w:t>6</w:t>
      </w:r>
      <w:r w:rsidRPr="003F3C8B">
        <w:rPr>
          <w:rFonts w:cs="Arial"/>
        </w:rPr>
        <w:t xml:space="preserve"> powyżej w przypadku odwołania lub unieważnienia niniejszeg</w:t>
      </w:r>
      <w:r w:rsidR="004A6571">
        <w:rPr>
          <w:rFonts w:cs="Arial"/>
        </w:rPr>
        <w:t xml:space="preserve">o postępowania  </w:t>
      </w:r>
      <w:r w:rsidRPr="003F3C8B">
        <w:rPr>
          <w:rFonts w:cs="Arial"/>
        </w:rPr>
        <w:t xml:space="preserve">na </w:t>
      </w:r>
      <w:r w:rsidRPr="004A6571">
        <w:rPr>
          <w:rFonts w:cs="Arial"/>
        </w:rPr>
        <w:t xml:space="preserve">podstawie działu </w:t>
      </w:r>
      <w:r w:rsidRPr="004A6571" w:rsidR="004A6571">
        <w:rPr>
          <w:rFonts w:cs="Arial"/>
        </w:rPr>
        <w:t>IX poniżej</w:t>
      </w:r>
      <w:r w:rsidRPr="004A6571">
        <w:rPr>
          <w:rFonts w:cs="Arial"/>
        </w:rPr>
        <w:t>.</w:t>
      </w:r>
    </w:p>
    <w:p xmlns:wp14="http://schemas.microsoft.com/office/word/2010/wordml" w:rsidRPr="009A5B7C" w:rsidR="00A039BD" w:rsidP="00711150" w:rsidRDefault="00A039BD" w14:paraId="301236D7" wp14:textId="77777777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</w:t>
      </w:r>
      <w:r w:rsidRPr="009A5B7C" w:rsidR="00711150">
        <w:rPr>
          <w:b/>
          <w:sz w:val="28"/>
          <w:szCs w:val="28"/>
        </w:rPr>
        <w:t>I</w:t>
      </w:r>
      <w:r w:rsidRPr="009A5B7C">
        <w:rPr>
          <w:b/>
          <w:sz w:val="28"/>
          <w:szCs w:val="28"/>
        </w:rPr>
        <w:t>X. Zastrzeżenie odwołania lub unieważnienia postępowania</w:t>
      </w:r>
    </w:p>
    <w:p xmlns:wp14="http://schemas.microsoft.com/office/word/2010/wordml" w:rsidRPr="00711150" w:rsidR="00A039BD" w:rsidP="00A039BD" w:rsidRDefault="00A039BD" w14:paraId="0BBA8016" wp14:textId="77777777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before="120" w:after="160" w:line="259" w:lineRule="auto"/>
        <w:ind w:left="425" w:hanging="425"/>
        <w:jc w:val="both"/>
        <w:rPr>
          <w:rFonts w:cs="Calibri"/>
          <w:b/>
        </w:rPr>
      </w:pPr>
      <w:r w:rsidRPr="00CA7682">
        <w:rPr>
          <w:rFonts w:cs="Calibri"/>
        </w:rPr>
        <w:t xml:space="preserve">Zamawiający zastrzega sobie prawo odwołania </w:t>
      </w:r>
      <w:r w:rsidR="00711150">
        <w:rPr>
          <w:rFonts w:cs="Calibri"/>
        </w:rPr>
        <w:t xml:space="preserve">lub unieważnienia </w:t>
      </w:r>
      <w:r w:rsidRPr="00CA7682">
        <w:rPr>
          <w:rFonts w:cs="Calibri"/>
        </w:rPr>
        <w:t xml:space="preserve">postępowania </w:t>
      </w:r>
      <w:r w:rsidR="00711150">
        <w:rPr>
          <w:rFonts w:cs="Calibri"/>
        </w:rPr>
        <w:t>z niniejszego ogłoszenia o zamówieniu (zapytania ofertowego)</w:t>
      </w:r>
      <w:r w:rsidRPr="00CA7682">
        <w:rPr>
          <w:rFonts w:cs="Calibri"/>
        </w:rPr>
        <w:t xml:space="preserve">.  </w:t>
      </w:r>
    </w:p>
    <w:p xmlns:wp14="http://schemas.microsoft.com/office/word/2010/wordml" w:rsidRPr="00711150" w:rsidR="00A039BD" w:rsidP="00711150" w:rsidRDefault="00A039BD" w14:paraId="09913A0F" wp14:textId="77777777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before="120" w:after="160" w:line="259" w:lineRule="auto"/>
        <w:ind w:left="425" w:hanging="425"/>
        <w:jc w:val="both"/>
        <w:rPr>
          <w:rFonts w:cs="Calibri"/>
          <w:b/>
        </w:rPr>
      </w:pPr>
      <w:r>
        <w:t xml:space="preserve">Wskazane w ust. 1 powyżej prawo </w:t>
      </w:r>
      <w:r w:rsidR="00711150">
        <w:t>odwołania/</w:t>
      </w:r>
      <w:r>
        <w:t xml:space="preserve">unieważnienia </w:t>
      </w:r>
      <w:r w:rsidRPr="00711150" w:rsidR="00711150">
        <w:rPr>
          <w:rFonts w:cs="Calibri"/>
        </w:rPr>
        <w:t>postępowania z niniejszego ogłoszenia o zamówieniu (zapytania ofertowego)</w:t>
      </w:r>
      <w:r w:rsidR="00711150">
        <w:rPr>
          <w:rFonts w:cs="Calibri"/>
        </w:rPr>
        <w:t xml:space="preserve"> </w:t>
      </w:r>
      <w:r w:rsidR="00711150">
        <w:t xml:space="preserve">może nastąpić </w:t>
      </w:r>
      <w:r>
        <w:t xml:space="preserve">na każdym jego etapie </w:t>
      </w:r>
      <w:r w:rsidR="00711150">
        <w:br/>
      </w:r>
      <w:r>
        <w:t xml:space="preserve">po upływie terminu składania ofert, </w:t>
      </w:r>
      <w:r w:rsidR="00711150">
        <w:t xml:space="preserve">przed </w:t>
      </w:r>
      <w:r>
        <w:t xml:space="preserve">powiadomieniem o wyborze </w:t>
      </w:r>
      <w:r w:rsidR="00711150">
        <w:t>O</w:t>
      </w:r>
      <w:r>
        <w:t xml:space="preserve">ferty najkorzystniejszej </w:t>
      </w:r>
      <w:r w:rsidR="00711150">
        <w:t xml:space="preserve">stosownie do działu XI poniżej </w:t>
      </w:r>
      <w:r>
        <w:t xml:space="preserve">i może mieć w szczególności miejsce, gdy wystąpi </w:t>
      </w:r>
      <w:r w:rsidRPr="00711150">
        <w:rPr>
          <w:rFonts w:eastAsia="Times New Roman" w:cs="Arial"/>
          <w:lang w:eastAsia="pl-PL"/>
        </w:rPr>
        <w:t>będzie przynajmniej jedna z następujących okoliczności:</w:t>
      </w:r>
    </w:p>
    <w:p xmlns:wp14="http://schemas.microsoft.com/office/word/2010/wordml" w:rsidRPr="002D65EA" w:rsidR="00A039BD" w:rsidP="00A039BD" w:rsidRDefault="00A039BD" w14:paraId="13AADE23" wp14:textId="77777777">
      <w:pPr>
        <w:widowControl w:val="0"/>
        <w:numPr>
          <w:ilvl w:val="4"/>
          <w:numId w:val="10"/>
        </w:numPr>
        <w:suppressAutoHyphens w:val="0"/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 w:rsidRPr="002D65EA">
        <w:rPr>
          <w:rFonts w:eastAsia="Times New Roman" w:cs="Arial"/>
          <w:lang w:eastAsia="pl-PL"/>
        </w:rPr>
        <w:t xml:space="preserve">W </w:t>
      </w:r>
      <w:r w:rsidR="00711150">
        <w:rPr>
          <w:rFonts w:eastAsia="Times New Roman" w:cs="Arial"/>
          <w:lang w:eastAsia="pl-PL"/>
        </w:rPr>
        <w:t>T</w:t>
      </w:r>
      <w:r w:rsidRPr="002D65EA">
        <w:rPr>
          <w:rFonts w:eastAsia="Times New Roman" w:cs="Arial"/>
          <w:lang w:eastAsia="pl-PL"/>
        </w:rPr>
        <w:t xml:space="preserve">erminie </w:t>
      </w:r>
      <w:r w:rsidR="00711150">
        <w:rPr>
          <w:rFonts w:eastAsia="Times New Roman" w:cs="Arial"/>
          <w:lang w:eastAsia="pl-PL"/>
        </w:rPr>
        <w:t>S</w:t>
      </w:r>
      <w:r w:rsidRPr="002D65EA">
        <w:rPr>
          <w:rFonts w:eastAsia="Times New Roman" w:cs="Arial"/>
          <w:lang w:eastAsia="pl-PL"/>
        </w:rPr>
        <w:t xml:space="preserve">kładania </w:t>
      </w:r>
      <w:r w:rsidR="00711150">
        <w:rPr>
          <w:rFonts w:eastAsia="Times New Roman" w:cs="Arial"/>
          <w:lang w:eastAsia="pl-PL"/>
        </w:rPr>
        <w:t>O</w:t>
      </w:r>
      <w:r w:rsidRPr="002D65EA">
        <w:rPr>
          <w:rFonts w:eastAsia="Times New Roman" w:cs="Arial"/>
          <w:lang w:eastAsia="pl-PL"/>
        </w:rPr>
        <w:t>fert</w:t>
      </w:r>
      <w:r>
        <w:rPr>
          <w:rFonts w:eastAsia="Times New Roman" w:cs="Arial"/>
          <w:lang w:eastAsia="pl-PL"/>
        </w:rPr>
        <w:t xml:space="preserve"> nie złożono żadnej </w:t>
      </w:r>
      <w:r w:rsidR="00711150">
        <w:rPr>
          <w:rFonts w:eastAsia="Times New Roman" w:cs="Arial"/>
          <w:lang w:eastAsia="pl-PL"/>
        </w:rPr>
        <w:t>ważnej O</w:t>
      </w:r>
      <w:r>
        <w:rPr>
          <w:rFonts w:eastAsia="Times New Roman" w:cs="Arial"/>
          <w:lang w:eastAsia="pl-PL"/>
        </w:rPr>
        <w:t>ferty</w:t>
      </w:r>
      <w:r w:rsidR="00711150">
        <w:rPr>
          <w:rFonts w:eastAsia="Times New Roman" w:cs="Arial"/>
          <w:lang w:eastAsia="pl-PL"/>
        </w:rPr>
        <w:t xml:space="preserve"> w rozumieniu działu </w:t>
      </w:r>
      <w:r w:rsidR="00711150">
        <w:rPr>
          <w:rFonts w:eastAsia="Times New Roman" w:cs="Arial"/>
          <w:lang w:eastAsia="pl-PL"/>
        </w:rPr>
        <w:br/>
      </w:r>
      <w:r w:rsidR="00711150">
        <w:rPr>
          <w:rFonts w:eastAsia="Times New Roman" w:cs="Arial"/>
          <w:lang w:eastAsia="pl-PL"/>
        </w:rPr>
        <w:t xml:space="preserve">VIII ust. 2 </w:t>
      </w:r>
      <w:r w:rsidR="00E53FE2">
        <w:rPr>
          <w:rFonts w:eastAsia="Times New Roman" w:cs="Arial"/>
          <w:lang w:eastAsia="pl-PL"/>
        </w:rPr>
        <w:t>-4</w:t>
      </w:r>
      <w:r w:rsidR="00711150">
        <w:rPr>
          <w:rFonts w:eastAsia="Times New Roman" w:cs="Arial"/>
          <w:lang w:eastAsia="pl-PL"/>
        </w:rPr>
        <w:t xml:space="preserve"> niniejszego dokumentu</w:t>
      </w:r>
      <w:r>
        <w:rPr>
          <w:rFonts w:eastAsia="Times New Roman" w:cs="Arial"/>
          <w:lang w:eastAsia="pl-PL"/>
        </w:rPr>
        <w:t>;</w:t>
      </w:r>
      <w:r w:rsidRPr="002D65EA">
        <w:rPr>
          <w:rFonts w:eastAsia="Times New Roman" w:cs="Arial"/>
          <w:lang w:eastAsia="pl-PL"/>
        </w:rPr>
        <w:t xml:space="preserve"> </w:t>
      </w:r>
    </w:p>
    <w:p xmlns:wp14="http://schemas.microsoft.com/office/word/2010/wordml" w:rsidRPr="002D65EA" w:rsidR="00A039BD" w:rsidP="00A039BD" w:rsidRDefault="00A039BD" w14:paraId="048F6BB0" wp14:textId="77777777">
      <w:pPr>
        <w:widowControl w:val="0"/>
        <w:numPr>
          <w:ilvl w:val="4"/>
          <w:numId w:val="10"/>
        </w:numPr>
        <w:suppressAutoHyphens w:val="0"/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 w:rsidRPr="002D65EA">
        <w:rPr>
          <w:rFonts w:eastAsia="Times New Roman" w:cs="Arial"/>
          <w:lang w:eastAsia="pl-PL"/>
        </w:rPr>
        <w:t xml:space="preserve">Okaże się, iż w oparciu o postanowienia działu </w:t>
      </w:r>
      <w:r>
        <w:rPr>
          <w:rFonts w:eastAsia="Times New Roman" w:cs="Arial"/>
          <w:lang w:eastAsia="pl-PL"/>
        </w:rPr>
        <w:t xml:space="preserve">VIII niniejszego </w:t>
      </w:r>
      <w:r w:rsidR="00711150">
        <w:rPr>
          <w:rFonts w:eastAsia="Times New Roman" w:cs="Arial"/>
          <w:lang w:eastAsia="pl-PL"/>
        </w:rPr>
        <w:t>dokumentu</w:t>
      </w:r>
      <w:r>
        <w:rPr>
          <w:rFonts w:eastAsia="Times New Roman" w:cs="Arial"/>
          <w:lang w:eastAsia="pl-PL"/>
        </w:rPr>
        <w:t xml:space="preserve"> </w:t>
      </w:r>
      <w:r w:rsidRPr="002D65EA">
        <w:rPr>
          <w:rFonts w:eastAsia="Times New Roman" w:cs="Arial"/>
          <w:lang w:eastAsia="pl-PL"/>
        </w:rPr>
        <w:t xml:space="preserve">nie istnieje możliwość wskazania jednej </w:t>
      </w:r>
      <w:r w:rsidR="00711150">
        <w:rPr>
          <w:rFonts w:eastAsia="Times New Roman" w:cs="Arial"/>
          <w:lang w:eastAsia="pl-PL"/>
        </w:rPr>
        <w:t>O</w:t>
      </w:r>
      <w:r w:rsidRPr="002D65EA">
        <w:rPr>
          <w:rFonts w:eastAsia="Times New Roman" w:cs="Arial"/>
          <w:lang w:eastAsia="pl-PL"/>
        </w:rPr>
        <w:t xml:space="preserve">ferty </w:t>
      </w:r>
      <w:r>
        <w:rPr>
          <w:rFonts w:eastAsia="Times New Roman" w:cs="Arial"/>
          <w:lang w:eastAsia="pl-PL"/>
        </w:rPr>
        <w:t>n</w:t>
      </w:r>
      <w:r w:rsidRPr="002D65EA">
        <w:rPr>
          <w:rFonts w:eastAsia="Times New Roman" w:cs="Arial"/>
          <w:lang w:eastAsia="pl-PL"/>
        </w:rPr>
        <w:t xml:space="preserve">ajkorzystniejszej;  </w:t>
      </w:r>
    </w:p>
    <w:p xmlns:wp14="http://schemas.microsoft.com/office/word/2010/wordml" w:rsidR="00A039BD" w:rsidP="00711150" w:rsidRDefault="00A039BD" w14:paraId="61BEE4FB" wp14:textId="77777777">
      <w:pPr>
        <w:widowControl w:val="0"/>
        <w:numPr>
          <w:ilvl w:val="4"/>
          <w:numId w:val="10"/>
        </w:numPr>
        <w:suppressAutoHyphens w:val="0"/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711150">
        <w:rPr>
          <w:rFonts w:eastAsia="Times New Roman" w:cs="Arial"/>
          <w:lang w:eastAsia="pl-PL"/>
        </w:rPr>
        <w:t xml:space="preserve"> sytuacji, w której Oferta z najniższą C</w:t>
      </w:r>
      <w:r w:rsidRPr="00A9200C">
        <w:rPr>
          <w:rFonts w:eastAsia="Times New Roman" w:cs="Arial"/>
          <w:lang w:eastAsia="pl-PL"/>
        </w:rPr>
        <w:t>eną za zamówienie</w:t>
      </w:r>
      <w:r>
        <w:rPr>
          <w:rFonts w:eastAsia="Times New Roman" w:cs="Arial"/>
          <w:lang w:eastAsia="pl-PL"/>
        </w:rPr>
        <w:t xml:space="preserve"> lub </w:t>
      </w:r>
      <w:r w:rsidR="00BC0F2D">
        <w:rPr>
          <w:rFonts w:eastAsia="Times New Roman" w:cs="Arial"/>
          <w:lang w:eastAsia="pl-PL"/>
        </w:rPr>
        <w:t>C</w:t>
      </w:r>
      <w:r w:rsidRPr="00A9200C">
        <w:rPr>
          <w:rFonts w:eastAsia="Times New Roman" w:cs="Arial"/>
          <w:lang w:eastAsia="pl-PL"/>
        </w:rPr>
        <w:t>en</w:t>
      </w:r>
      <w:r>
        <w:rPr>
          <w:rFonts w:eastAsia="Times New Roman" w:cs="Arial"/>
          <w:lang w:eastAsia="pl-PL"/>
        </w:rPr>
        <w:t>ą</w:t>
      </w:r>
      <w:r w:rsidR="00711150">
        <w:rPr>
          <w:rFonts w:eastAsia="Times New Roman" w:cs="Arial"/>
          <w:lang w:eastAsia="pl-PL"/>
        </w:rPr>
        <w:t xml:space="preserve"> za zamówienie </w:t>
      </w:r>
      <w:r w:rsidR="00711150">
        <w:rPr>
          <w:rFonts w:eastAsia="Times New Roman" w:cs="Arial"/>
          <w:lang w:eastAsia="pl-PL"/>
        </w:rPr>
        <w:br/>
      </w:r>
      <w:r w:rsidR="00711150">
        <w:rPr>
          <w:rFonts w:eastAsia="Times New Roman" w:cs="Arial"/>
          <w:lang w:eastAsia="pl-PL"/>
        </w:rPr>
        <w:t>w O</w:t>
      </w:r>
      <w:r w:rsidRPr="00A9200C">
        <w:rPr>
          <w:rFonts w:eastAsia="Times New Roman" w:cs="Arial"/>
          <w:lang w:eastAsia="pl-PL"/>
        </w:rPr>
        <w:t xml:space="preserve">fercie uznanej </w:t>
      </w:r>
      <w:r>
        <w:rPr>
          <w:rFonts w:eastAsia="Times New Roman" w:cs="Arial"/>
          <w:lang w:eastAsia="pl-PL"/>
        </w:rPr>
        <w:t xml:space="preserve">za najkorzystniejszą </w:t>
      </w:r>
      <w:r w:rsidRPr="00A9200C">
        <w:rPr>
          <w:rFonts w:eastAsia="Times New Roman" w:cs="Arial"/>
          <w:lang w:eastAsia="pl-PL"/>
        </w:rPr>
        <w:t>(</w:t>
      </w:r>
      <w:r>
        <w:rPr>
          <w:rFonts w:eastAsia="Times New Roman" w:cs="Arial"/>
          <w:lang w:eastAsia="pl-PL"/>
        </w:rPr>
        <w:t>czy</w:t>
      </w:r>
      <w:r w:rsidR="00711150">
        <w:rPr>
          <w:rFonts w:eastAsia="Times New Roman" w:cs="Arial"/>
          <w:lang w:eastAsia="pl-PL"/>
        </w:rPr>
        <w:t xml:space="preserve"> możliwej do uznania za O</w:t>
      </w:r>
      <w:r w:rsidRPr="00A9200C">
        <w:rPr>
          <w:rFonts w:eastAsia="Times New Roman" w:cs="Arial"/>
          <w:lang w:eastAsia="pl-PL"/>
        </w:rPr>
        <w:t>fertę najkorzystniejszą)</w:t>
      </w:r>
      <w:r>
        <w:rPr>
          <w:rFonts w:eastAsia="Times New Roman" w:cs="Arial"/>
          <w:lang w:eastAsia="pl-PL"/>
        </w:rPr>
        <w:t xml:space="preserve"> </w:t>
      </w:r>
      <w:r w:rsidR="00711150">
        <w:rPr>
          <w:rFonts w:eastAsia="Times New Roman" w:cs="Arial"/>
          <w:lang w:eastAsia="pl-PL"/>
        </w:rPr>
        <w:t xml:space="preserve">stosownie do postanowień działu VIII niniejszego dokumentu </w:t>
      </w:r>
      <w:r>
        <w:rPr>
          <w:rFonts w:eastAsia="Times New Roman" w:cs="Arial"/>
          <w:lang w:eastAsia="pl-PL"/>
        </w:rPr>
        <w:t xml:space="preserve">- </w:t>
      </w:r>
      <w:r w:rsidRPr="00BC0F2D">
        <w:rPr>
          <w:rFonts w:eastAsia="Times New Roman" w:cs="Arial"/>
          <w:b/>
          <w:bCs/>
          <w:lang w:eastAsia="pl-PL"/>
        </w:rPr>
        <w:t>przewyższa kwotę jaką Zamawiający zamierza przeznaczyć na sfinansowanie niniejszego zamówienia</w:t>
      </w:r>
      <w:r w:rsidRPr="00616964">
        <w:rPr>
          <w:rFonts w:eastAsia="Times New Roman" w:cs="Arial"/>
          <w:lang w:eastAsia="pl-PL"/>
        </w:rPr>
        <w:t xml:space="preserve">, przy </w:t>
      </w:r>
      <w:r w:rsidRPr="00A9200C">
        <w:rPr>
          <w:rFonts w:eastAsia="Times New Roman" w:cs="Arial"/>
          <w:lang w:eastAsia="pl-PL"/>
        </w:rPr>
        <w:t xml:space="preserve">czym zamiast unieważnienia postępowania </w:t>
      </w:r>
      <w:r>
        <w:rPr>
          <w:rFonts w:eastAsia="Times New Roman" w:cs="Arial"/>
          <w:lang w:eastAsia="pl-PL"/>
        </w:rPr>
        <w:t xml:space="preserve">z tej przyczyny </w:t>
      </w:r>
      <w:r w:rsidRPr="00BC0F2D">
        <w:rPr>
          <w:rFonts w:eastAsia="Times New Roman" w:cs="Arial"/>
          <w:b/>
          <w:bCs/>
          <w:lang w:eastAsia="pl-PL"/>
        </w:rPr>
        <w:t>Zamawiający może również uzupełnić</w:t>
      </w:r>
      <w:r w:rsidRPr="00A9200C">
        <w:rPr>
          <w:rFonts w:eastAsia="Times New Roman" w:cs="Arial"/>
          <w:lang w:eastAsia="pl-PL"/>
        </w:rPr>
        <w:t xml:space="preserve"> brakującą k</w:t>
      </w:r>
      <w:r w:rsidR="00711150">
        <w:rPr>
          <w:rFonts w:eastAsia="Times New Roman" w:cs="Arial"/>
          <w:lang w:eastAsia="pl-PL"/>
        </w:rPr>
        <w:t>wotę do wysokości C</w:t>
      </w:r>
      <w:r w:rsidRPr="00A9200C">
        <w:rPr>
          <w:rFonts w:eastAsia="Times New Roman" w:cs="Arial"/>
          <w:lang w:eastAsia="pl-PL"/>
        </w:rPr>
        <w:t xml:space="preserve">eny za zamówienie w </w:t>
      </w:r>
      <w:r w:rsidR="00711150">
        <w:rPr>
          <w:rFonts w:eastAsia="Times New Roman" w:cs="Arial"/>
          <w:lang w:eastAsia="pl-PL"/>
        </w:rPr>
        <w:t>O</w:t>
      </w:r>
      <w:r w:rsidRPr="00A9200C">
        <w:rPr>
          <w:rFonts w:eastAsia="Times New Roman" w:cs="Arial"/>
          <w:lang w:eastAsia="pl-PL"/>
        </w:rPr>
        <w:t xml:space="preserve">fercie możliwej </w:t>
      </w:r>
      <w:r w:rsidR="00711150">
        <w:rPr>
          <w:rFonts w:eastAsia="Times New Roman" w:cs="Arial"/>
          <w:lang w:eastAsia="pl-PL"/>
        </w:rPr>
        <w:t>do uznania za O</w:t>
      </w:r>
      <w:r w:rsidRPr="00A9200C">
        <w:rPr>
          <w:rFonts w:eastAsia="Times New Roman" w:cs="Arial"/>
          <w:lang w:eastAsia="pl-PL"/>
        </w:rPr>
        <w:t xml:space="preserve">fertę najkorzystniejszą. Żadnemu z </w:t>
      </w:r>
      <w:r w:rsidR="00711150">
        <w:rPr>
          <w:rFonts w:eastAsia="Times New Roman" w:cs="Arial"/>
          <w:lang w:eastAsia="pl-PL"/>
        </w:rPr>
        <w:t>Wykonawców</w:t>
      </w:r>
      <w:r w:rsidRPr="00A9200C">
        <w:rPr>
          <w:rFonts w:eastAsia="Times New Roman" w:cs="Arial"/>
          <w:lang w:eastAsia="pl-PL"/>
        </w:rPr>
        <w:t xml:space="preserve"> nie przysługuje j</w:t>
      </w:r>
      <w:r>
        <w:rPr>
          <w:rFonts w:eastAsia="Times New Roman" w:cs="Arial"/>
          <w:lang w:eastAsia="pl-PL"/>
        </w:rPr>
        <w:t xml:space="preserve">ednak prawo żądania od Zamawiającego </w:t>
      </w:r>
      <w:r w:rsidRPr="00A9200C">
        <w:rPr>
          <w:rFonts w:eastAsia="Times New Roman" w:cs="Arial"/>
          <w:lang w:eastAsia="pl-PL"/>
        </w:rPr>
        <w:t>dokonania wskazanego wyżej uzupełnienia brakującej kwoty</w:t>
      </w:r>
      <w:r>
        <w:rPr>
          <w:rFonts w:eastAsia="Times New Roman" w:cs="Arial"/>
          <w:lang w:eastAsia="pl-PL"/>
        </w:rPr>
        <w:t>;</w:t>
      </w:r>
    </w:p>
    <w:p xmlns:wp14="http://schemas.microsoft.com/office/word/2010/wordml" w:rsidRPr="00AA718C" w:rsidR="00A039BD" w:rsidP="00A039BD" w:rsidRDefault="00A039BD" w14:paraId="1C6C1784" wp14:textId="77777777">
      <w:pPr>
        <w:widowControl w:val="0"/>
        <w:numPr>
          <w:ilvl w:val="4"/>
          <w:numId w:val="10"/>
        </w:numPr>
        <w:suppressAutoHyphens w:val="0"/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 </w:t>
      </w:r>
      <w:r w:rsidRPr="00AA718C">
        <w:rPr>
          <w:rFonts w:eastAsia="Times New Roman" w:cs="Arial"/>
          <w:lang w:eastAsia="pl-PL"/>
        </w:rPr>
        <w:t xml:space="preserve">innej ważnej dla </w:t>
      </w:r>
      <w:r>
        <w:rPr>
          <w:rFonts w:eastAsia="Times New Roman" w:cs="Arial"/>
          <w:lang w:eastAsia="pl-PL"/>
        </w:rPr>
        <w:t xml:space="preserve">Zamawiającego </w:t>
      </w:r>
      <w:r w:rsidRPr="00AA718C">
        <w:rPr>
          <w:rFonts w:eastAsia="Times New Roman" w:cs="Arial"/>
          <w:lang w:eastAsia="pl-PL"/>
        </w:rPr>
        <w:t>przyczyny</w:t>
      </w:r>
      <w:r>
        <w:rPr>
          <w:rFonts w:eastAsia="Times New Roman" w:cs="Arial"/>
          <w:lang w:eastAsia="pl-PL"/>
        </w:rPr>
        <w:t xml:space="preserve">, </w:t>
      </w:r>
      <w:r w:rsidRPr="00AA718C">
        <w:rPr>
          <w:rFonts w:eastAsia="Times New Roman" w:cs="Arial"/>
          <w:lang w:eastAsia="pl-PL"/>
        </w:rPr>
        <w:t>w szczególności</w:t>
      </w:r>
      <w:r w:rsidRPr="00AA718C">
        <w:rPr>
          <w:rFonts w:cs="Arial"/>
        </w:rPr>
        <w:t>, gdy:</w:t>
      </w:r>
    </w:p>
    <w:p xmlns:wp14="http://schemas.microsoft.com/office/word/2010/wordml" w:rsidRPr="00AA718C" w:rsidR="00A039BD" w:rsidP="00A039BD" w:rsidRDefault="00A039BD" w14:paraId="6B4E60D5" wp14:textId="77777777">
      <w:pPr>
        <w:pStyle w:val="Akapitzlist"/>
        <w:widowControl w:val="0"/>
        <w:numPr>
          <w:ilvl w:val="6"/>
          <w:numId w:val="10"/>
        </w:numPr>
        <w:suppressAutoHyphens w:val="0"/>
        <w:spacing w:before="120" w:after="0" w:line="240" w:lineRule="auto"/>
        <w:ind w:left="1701" w:hanging="425"/>
        <w:contextualSpacing/>
        <w:jc w:val="both"/>
        <w:rPr>
          <w:rFonts w:eastAsia="Times New Roman" w:cs="Arial"/>
          <w:lang w:eastAsia="pl-PL"/>
        </w:rPr>
      </w:pPr>
      <w:r w:rsidRPr="00AA718C">
        <w:rPr>
          <w:rFonts w:cs="Arial"/>
        </w:rPr>
        <w:t xml:space="preserve">Wskutek zmiany sytuacji prawnej lub faktycznej zaistniałej po terminie składania ofert wybór </w:t>
      </w:r>
      <w:r w:rsidR="00711150">
        <w:rPr>
          <w:rFonts w:cs="Arial"/>
        </w:rPr>
        <w:t>O</w:t>
      </w:r>
      <w:r w:rsidRPr="00AA718C">
        <w:rPr>
          <w:rFonts w:cs="Arial"/>
        </w:rPr>
        <w:t xml:space="preserve">ferty najkorzystniejszej </w:t>
      </w:r>
      <w:r>
        <w:rPr>
          <w:rFonts w:cs="Arial"/>
        </w:rPr>
        <w:t xml:space="preserve">(i tym samym </w:t>
      </w:r>
      <w:r w:rsidRPr="00AA718C">
        <w:rPr>
          <w:rFonts w:cs="Arial"/>
        </w:rPr>
        <w:t xml:space="preserve">zawarcie umowy </w:t>
      </w:r>
      <w:r>
        <w:rPr>
          <w:rFonts w:cs="Arial"/>
        </w:rPr>
        <w:br/>
      </w:r>
      <w:r w:rsidRPr="00AA718C">
        <w:rPr>
          <w:rFonts w:cs="Arial"/>
        </w:rPr>
        <w:t>o zamówienie</w:t>
      </w:r>
      <w:r>
        <w:rPr>
          <w:rFonts w:cs="Arial"/>
        </w:rPr>
        <w:t>)</w:t>
      </w:r>
      <w:r w:rsidRPr="00AA718C">
        <w:rPr>
          <w:rFonts w:cs="Arial"/>
        </w:rPr>
        <w:t xml:space="preserve"> przestanie leżeć w interesie </w:t>
      </w:r>
      <w:r>
        <w:rPr>
          <w:rFonts w:cs="Arial"/>
        </w:rPr>
        <w:t>Zamawiającego</w:t>
      </w:r>
      <w:r w:rsidRPr="00AA718C">
        <w:rPr>
          <w:rFonts w:cs="Arial"/>
        </w:rPr>
        <w:t xml:space="preserve"> </w:t>
      </w:r>
      <w:r>
        <w:rPr>
          <w:rFonts w:cs="Arial"/>
        </w:rPr>
        <w:t xml:space="preserve">(np. nabycie odczynników stało się zbędne) </w:t>
      </w:r>
      <w:r w:rsidRPr="00AA718C">
        <w:rPr>
          <w:rFonts w:cs="Arial"/>
        </w:rPr>
        <w:t>lub interesie publicznym; lub</w:t>
      </w:r>
    </w:p>
    <w:p xmlns:wp14="http://schemas.microsoft.com/office/word/2010/wordml" w:rsidRPr="00B935D8" w:rsidR="00A039BD" w:rsidP="00603147" w:rsidRDefault="00711150" w14:paraId="14FC048A" wp14:textId="77777777">
      <w:pPr>
        <w:pStyle w:val="Akapitzlist"/>
        <w:widowControl w:val="0"/>
        <w:numPr>
          <w:ilvl w:val="6"/>
          <w:numId w:val="10"/>
        </w:numPr>
        <w:suppressAutoHyphens w:val="0"/>
        <w:spacing w:before="120" w:after="120" w:line="240" w:lineRule="auto"/>
        <w:ind w:left="1701" w:hanging="425"/>
        <w:jc w:val="both"/>
        <w:rPr>
          <w:rFonts w:eastAsia="Times New Roman" w:cs="Arial"/>
          <w:lang w:eastAsia="pl-PL"/>
        </w:rPr>
      </w:pPr>
      <w:r>
        <w:rPr>
          <w:rFonts w:cs="Arial"/>
        </w:rPr>
        <w:t>Przedmiot O</w:t>
      </w:r>
      <w:r w:rsidRPr="00616964" w:rsidR="00A039BD">
        <w:rPr>
          <w:rFonts w:cs="Arial"/>
        </w:rPr>
        <w:t>ferty uznanej lub możliwej do uznania za najkorzystniejszą miał</w:t>
      </w:r>
      <w:r w:rsidR="00603147">
        <w:rPr>
          <w:rFonts w:cs="Arial"/>
        </w:rPr>
        <w:t>y</w:t>
      </w:r>
      <w:r w:rsidRPr="00616964" w:rsidR="00A039BD">
        <w:rPr>
          <w:rFonts w:cs="Arial"/>
        </w:rPr>
        <w:t xml:space="preserve">by stanowić </w:t>
      </w:r>
      <w:r w:rsidR="00603147">
        <w:rPr>
          <w:rFonts w:cs="Arial"/>
        </w:rPr>
        <w:t>O</w:t>
      </w:r>
      <w:r w:rsidR="00A039BD">
        <w:rPr>
          <w:rFonts w:cs="Arial"/>
        </w:rPr>
        <w:t>dczynnik</w:t>
      </w:r>
      <w:r w:rsidR="00603147">
        <w:rPr>
          <w:rFonts w:cs="Arial"/>
        </w:rPr>
        <w:t>i, które</w:t>
      </w:r>
      <w:r w:rsidR="00A039BD">
        <w:rPr>
          <w:rFonts w:cs="Arial"/>
        </w:rPr>
        <w:t xml:space="preserve"> spełnia</w:t>
      </w:r>
      <w:r w:rsidR="00603147">
        <w:rPr>
          <w:rFonts w:cs="Arial"/>
        </w:rPr>
        <w:t>ją</w:t>
      </w:r>
      <w:r w:rsidR="00A039BD">
        <w:rPr>
          <w:rFonts w:cs="Arial"/>
        </w:rPr>
        <w:t xml:space="preserve"> wprawdzie</w:t>
      </w:r>
      <w:r w:rsidRPr="00616964" w:rsidR="00A039BD">
        <w:rPr>
          <w:rFonts w:cs="Arial"/>
        </w:rPr>
        <w:t xml:space="preserve"> formaln</w:t>
      </w:r>
      <w:r w:rsidR="00A039BD">
        <w:rPr>
          <w:rFonts w:cs="Arial"/>
        </w:rPr>
        <w:t>i</w:t>
      </w:r>
      <w:r w:rsidRPr="00616964" w:rsidR="00A039BD">
        <w:rPr>
          <w:rFonts w:cs="Arial"/>
        </w:rPr>
        <w:t xml:space="preserve">e wymagania </w:t>
      </w:r>
      <w:r w:rsidR="00A039BD">
        <w:rPr>
          <w:rFonts w:cs="Arial"/>
        </w:rPr>
        <w:t>n</w:t>
      </w:r>
      <w:r w:rsidRPr="00616964" w:rsidR="00A039BD">
        <w:rPr>
          <w:rFonts w:cs="Arial"/>
        </w:rPr>
        <w:t xml:space="preserve">iniejszego </w:t>
      </w:r>
      <w:r w:rsidR="00603147">
        <w:rPr>
          <w:rFonts w:cs="Arial"/>
        </w:rPr>
        <w:t>ogłoszenia (zapytania ofertowego)</w:t>
      </w:r>
      <w:r w:rsidRPr="00616964" w:rsidR="00A039BD">
        <w:rPr>
          <w:rFonts w:cs="Arial"/>
        </w:rPr>
        <w:t xml:space="preserve">, aczkolwiek </w:t>
      </w:r>
      <w:r w:rsidR="00603147">
        <w:rPr>
          <w:rFonts w:cs="Arial"/>
        </w:rPr>
        <w:t xml:space="preserve">będą w całości lub części </w:t>
      </w:r>
      <w:r w:rsidRPr="00616964" w:rsidR="00A039BD">
        <w:rPr>
          <w:rFonts w:cs="Arial"/>
        </w:rPr>
        <w:t>nieprzydatn</w:t>
      </w:r>
      <w:r w:rsidR="00603147">
        <w:rPr>
          <w:rFonts w:cs="Arial"/>
        </w:rPr>
        <w:t>e</w:t>
      </w:r>
      <w:r w:rsidRPr="00616964" w:rsidR="00A039BD">
        <w:rPr>
          <w:rFonts w:cs="Arial"/>
        </w:rPr>
        <w:t xml:space="preserve"> do realizacji celów, </w:t>
      </w:r>
      <w:r w:rsidR="00603147">
        <w:rPr>
          <w:rFonts w:cs="Arial"/>
        </w:rPr>
        <w:t>o których mowa w dziale IV niniejszego dokumentu.</w:t>
      </w:r>
    </w:p>
    <w:p xmlns:wp14="http://schemas.microsoft.com/office/word/2010/wordml" w:rsidRPr="00D051D9" w:rsidR="00A039BD" w:rsidP="00A039BD" w:rsidRDefault="00A039BD" w14:paraId="11F21AC7" wp14:textId="77777777">
      <w:pPr>
        <w:pStyle w:val="Akapitzlist"/>
        <w:widowControl w:val="0"/>
        <w:numPr>
          <w:ilvl w:val="0"/>
          <w:numId w:val="9"/>
        </w:numPr>
        <w:suppressAutoHyphens w:val="0"/>
        <w:spacing w:before="120" w:after="24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D051D9">
        <w:rPr>
          <w:rFonts w:eastAsia="Times New Roman" w:cs="Arial"/>
          <w:lang w:eastAsia="pl-PL"/>
        </w:rPr>
        <w:t xml:space="preserve">Z tytułu odwołania lub unieważnienia postępowania uczestnikowi postępowania (Oferentowi) </w:t>
      </w:r>
      <w:r w:rsidRPr="00D051D9">
        <w:rPr>
          <w:rFonts w:eastAsia="Times New Roman" w:cs="Arial"/>
          <w:lang w:eastAsia="pl-PL"/>
        </w:rPr>
        <w:br/>
      </w:r>
      <w:r w:rsidRPr="00D051D9">
        <w:rPr>
          <w:rFonts w:eastAsia="Times New Roman" w:cs="Arial"/>
          <w:lang w:eastAsia="pl-PL"/>
        </w:rPr>
        <w:t xml:space="preserve">nie będą przysługiwać żadne roszczenia względem </w:t>
      </w:r>
      <w:r>
        <w:rPr>
          <w:rFonts w:eastAsia="Times New Roman" w:cs="Arial"/>
          <w:lang w:eastAsia="pl-PL"/>
        </w:rPr>
        <w:t>Zamawiającego</w:t>
      </w:r>
      <w:r w:rsidRPr="00D051D9">
        <w:rPr>
          <w:rFonts w:eastAsia="Times New Roman" w:cs="Arial"/>
          <w:lang w:eastAsia="pl-PL"/>
        </w:rPr>
        <w:t xml:space="preserve">, w tym roszczenie o zwrot kosztów złożenia oferty.  </w:t>
      </w:r>
    </w:p>
    <w:p xmlns:wp14="http://schemas.microsoft.com/office/word/2010/wordml" w:rsidRPr="009A5B7C" w:rsidR="00A039BD" w:rsidP="009464E0" w:rsidRDefault="00A039BD" w14:paraId="1911F397" wp14:textId="77777777">
      <w:pPr>
        <w:pStyle w:val="Akapitzlist"/>
        <w:spacing w:before="12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X. Powiadomienie </w:t>
      </w:r>
      <w:r w:rsidRPr="009A5B7C" w:rsidR="00120753">
        <w:rPr>
          <w:b/>
          <w:sz w:val="28"/>
          <w:szCs w:val="28"/>
        </w:rPr>
        <w:t xml:space="preserve">(informacja) </w:t>
      </w:r>
      <w:r w:rsidRPr="009A5B7C">
        <w:rPr>
          <w:b/>
          <w:sz w:val="28"/>
          <w:szCs w:val="28"/>
        </w:rPr>
        <w:t>o wyniku postępowania</w:t>
      </w:r>
    </w:p>
    <w:p xmlns:wp14="http://schemas.microsoft.com/office/word/2010/wordml" w:rsidR="00EE5DF0" w:rsidP="00E44AB1" w:rsidRDefault="00A039BD" w14:paraId="22543F05" wp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 </w:t>
      </w:r>
      <w:r w:rsidR="00EE5DF0">
        <w:rPr>
          <w:rFonts w:ascii="Calibri" w:hAnsi="Calibri" w:cs="Arial"/>
        </w:rPr>
        <w:t>rozstrzygnięcia p</w:t>
      </w:r>
      <w:r w:rsidR="000C2ED1">
        <w:rPr>
          <w:rFonts w:ascii="Calibri" w:hAnsi="Calibri" w:cs="Arial"/>
        </w:rPr>
        <w:t xml:space="preserve">ostępowania </w:t>
      </w:r>
      <w:r w:rsidR="00EE5DF0">
        <w:rPr>
          <w:rFonts w:ascii="Calibri" w:hAnsi="Calibri" w:cs="Arial"/>
        </w:rPr>
        <w:t xml:space="preserve">z niniejszego ogłoszenia (zapytania ofertowego) </w:t>
      </w:r>
      <w:r w:rsidR="00EE5DF0">
        <w:rPr>
          <w:rFonts w:ascii="Calibri" w:hAnsi="Calibri" w:cs="Arial"/>
        </w:rPr>
        <w:br/>
      </w:r>
      <w:r w:rsidR="00EE5DF0">
        <w:rPr>
          <w:rFonts w:ascii="Calibri" w:hAnsi="Calibri" w:cs="Arial"/>
        </w:rPr>
        <w:t xml:space="preserve">w sposób stanowiący </w:t>
      </w:r>
      <w:r w:rsidR="000C2ED1">
        <w:rPr>
          <w:rFonts w:ascii="Calibri" w:hAnsi="Calibri" w:cs="Arial"/>
        </w:rPr>
        <w:t>wybór O</w:t>
      </w:r>
      <w:r>
        <w:rPr>
          <w:rFonts w:ascii="Calibri" w:hAnsi="Calibri" w:cs="Arial"/>
        </w:rPr>
        <w:t>ferty najkorzystni</w:t>
      </w:r>
      <w:r w:rsidR="00EE5DF0">
        <w:rPr>
          <w:rFonts w:ascii="Calibri" w:hAnsi="Calibri" w:cs="Arial"/>
        </w:rPr>
        <w:t xml:space="preserve">ejszej, Zamawiający </w:t>
      </w:r>
      <w:r w:rsidR="00120753">
        <w:rPr>
          <w:rFonts w:ascii="Calibri" w:hAnsi="Calibri" w:cs="Arial"/>
        </w:rPr>
        <w:t xml:space="preserve">(działając w szczególności poprzez osobę, o której mowa w dziale I niniejszego dokumentu) </w:t>
      </w:r>
      <w:r w:rsidR="00E44AB1">
        <w:rPr>
          <w:rFonts w:ascii="Calibri" w:hAnsi="Calibri" w:cs="Arial"/>
        </w:rPr>
        <w:t xml:space="preserve">w pierwszej kolejności </w:t>
      </w:r>
      <w:r w:rsidR="00EE5DF0">
        <w:rPr>
          <w:rFonts w:ascii="Calibri" w:hAnsi="Calibri" w:cs="Arial"/>
        </w:rPr>
        <w:t xml:space="preserve">przekaże </w:t>
      </w:r>
      <w:r w:rsidR="000C2ED1">
        <w:rPr>
          <w:rFonts w:ascii="Calibri" w:hAnsi="Calibri" w:cs="Arial"/>
        </w:rPr>
        <w:t>Wykonawcy</w:t>
      </w:r>
      <w:r w:rsidR="00EE5DF0">
        <w:rPr>
          <w:rFonts w:ascii="Calibri" w:hAnsi="Calibri" w:cs="Arial"/>
        </w:rPr>
        <w:t xml:space="preserve">, którego Oferta została uznana za </w:t>
      </w:r>
      <w:r w:rsidR="000C2ED1">
        <w:rPr>
          <w:rFonts w:ascii="Calibri" w:hAnsi="Calibri" w:cs="Arial"/>
        </w:rPr>
        <w:t xml:space="preserve">Ofertę najkorzystniejszą </w:t>
      </w:r>
      <w:r w:rsidR="00EE5DF0">
        <w:rPr>
          <w:rFonts w:ascii="Calibri" w:hAnsi="Calibri" w:cs="Arial"/>
        </w:rPr>
        <w:t xml:space="preserve">powiadomienie o </w:t>
      </w:r>
      <w:r w:rsidR="000C2ED1">
        <w:rPr>
          <w:rFonts w:ascii="Calibri" w:hAnsi="Calibri" w:cs="Arial"/>
        </w:rPr>
        <w:t>wyborze jego O</w:t>
      </w:r>
      <w:r>
        <w:rPr>
          <w:rFonts w:ascii="Calibri" w:hAnsi="Calibri" w:cs="Arial"/>
        </w:rPr>
        <w:t xml:space="preserve">ferty za </w:t>
      </w:r>
      <w:r w:rsidR="00EE5DF0">
        <w:rPr>
          <w:rFonts w:ascii="Calibri" w:hAnsi="Calibri" w:cs="Arial"/>
        </w:rPr>
        <w:t>Ofertę n</w:t>
      </w:r>
      <w:r>
        <w:rPr>
          <w:rFonts w:ascii="Calibri" w:hAnsi="Calibri" w:cs="Arial"/>
        </w:rPr>
        <w:t xml:space="preserve">ajkorzystniejszą </w:t>
      </w:r>
      <w:r w:rsidR="00EE5DF0">
        <w:rPr>
          <w:rFonts w:ascii="Calibri" w:hAnsi="Calibri" w:cs="Arial"/>
        </w:rPr>
        <w:t xml:space="preserve">na adres poczty e-mail wskazany </w:t>
      </w:r>
      <w:r w:rsidR="00E44AB1">
        <w:rPr>
          <w:rFonts w:ascii="Calibri" w:hAnsi="Calibri" w:cs="Arial"/>
        </w:rPr>
        <w:br/>
      </w:r>
      <w:r w:rsidR="00EE5DF0">
        <w:rPr>
          <w:rFonts w:ascii="Calibri" w:hAnsi="Calibri" w:cs="Arial"/>
        </w:rPr>
        <w:t xml:space="preserve">w jego Ofercie lub adres poczty e-mail z którego złożona została Oferta tego Wykonawcy.  </w:t>
      </w:r>
    </w:p>
    <w:p xmlns:wp14="http://schemas.microsoft.com/office/word/2010/wordml" w:rsidR="00562C0B" w:rsidP="00EE5DF0" w:rsidRDefault="00EE5DF0" w14:paraId="23F98BED" wp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Przekazanie, o którym mowa w ust. 1 powyżej jest równoznaczne z zawarciem u</w:t>
      </w:r>
      <w:r w:rsidRPr="00EE5DF0" w:rsidR="00A039BD">
        <w:rPr>
          <w:rFonts w:ascii="Calibri" w:hAnsi="Calibri" w:cs="Arial"/>
        </w:rPr>
        <w:t xml:space="preserve">mowy </w:t>
      </w:r>
      <w:r>
        <w:rPr>
          <w:rFonts w:ascii="Calibri" w:hAnsi="Calibri" w:cs="Arial"/>
        </w:rPr>
        <w:br/>
      </w:r>
      <w:r w:rsidRPr="00EE5DF0" w:rsidR="00A039BD">
        <w:rPr>
          <w:rFonts w:ascii="Calibri" w:hAnsi="Calibri" w:cs="Arial"/>
        </w:rPr>
        <w:t xml:space="preserve">o zamówienie na warunkach wskazanych w </w:t>
      </w:r>
      <w:r>
        <w:rPr>
          <w:rFonts w:ascii="Calibri" w:hAnsi="Calibri" w:cs="Arial"/>
        </w:rPr>
        <w:t xml:space="preserve">dziale XI </w:t>
      </w:r>
      <w:r w:rsidRPr="00EE5DF0" w:rsidR="00A039BD">
        <w:rPr>
          <w:rFonts w:ascii="Calibri" w:hAnsi="Calibri" w:cs="Arial"/>
        </w:rPr>
        <w:t xml:space="preserve">niniejszego </w:t>
      </w:r>
      <w:r>
        <w:rPr>
          <w:rFonts w:ascii="Calibri" w:hAnsi="Calibri" w:cs="Arial"/>
        </w:rPr>
        <w:t>dokumentu</w:t>
      </w:r>
      <w:r w:rsidR="00E44AB1">
        <w:rPr>
          <w:rFonts w:ascii="Calibri" w:hAnsi="Calibri" w:cs="Arial"/>
        </w:rPr>
        <w:t xml:space="preserve">, </w:t>
      </w:r>
      <w:r w:rsidR="00562C0B">
        <w:rPr>
          <w:rFonts w:ascii="Calibri" w:hAnsi="Calibri" w:cs="Arial"/>
        </w:rPr>
        <w:t xml:space="preserve">z zastrzeżeniem ust. 3 </w:t>
      </w:r>
      <w:r w:rsidR="001735B0">
        <w:rPr>
          <w:rFonts w:ascii="Calibri" w:hAnsi="Calibri" w:cs="Arial"/>
        </w:rPr>
        <w:t>p</w:t>
      </w:r>
      <w:r w:rsidR="00562C0B">
        <w:rPr>
          <w:rFonts w:ascii="Calibri" w:hAnsi="Calibri" w:cs="Arial"/>
        </w:rPr>
        <w:t>oniżej.</w:t>
      </w:r>
    </w:p>
    <w:p xmlns:wp14="http://schemas.microsoft.com/office/word/2010/wordml" w:rsidR="00E65D56" w:rsidP="00EE5DF0" w:rsidRDefault="009A5B7C" w14:paraId="213C19D5" wp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przypadku, gdy </w:t>
      </w:r>
      <w:r w:rsidR="00E65D56">
        <w:rPr>
          <w:rFonts w:ascii="Calibri" w:hAnsi="Calibri" w:cs="Arial"/>
        </w:rPr>
        <w:t xml:space="preserve">Cena za zamówienie z Oferty najkorzystniejszej (zapłata z tytułu podlegającej zawarciu umowy) </w:t>
      </w:r>
      <w:r w:rsidRPr="00BC0F2D" w:rsidR="00E65D56">
        <w:rPr>
          <w:rFonts w:ascii="Calibri" w:hAnsi="Calibri" w:cs="Arial"/>
          <w:b/>
          <w:bCs/>
        </w:rPr>
        <w:t xml:space="preserve">będzie przekraczać </w:t>
      </w:r>
      <w:r w:rsidRPr="00BC0F2D" w:rsidR="001735B0">
        <w:rPr>
          <w:rFonts w:ascii="Calibri" w:hAnsi="Calibri" w:cs="Arial"/>
          <w:b/>
          <w:bCs/>
        </w:rPr>
        <w:t>40</w:t>
      </w:r>
      <w:r w:rsidRPr="00BC0F2D" w:rsidR="00E65D56">
        <w:rPr>
          <w:rFonts w:ascii="Calibri" w:hAnsi="Calibri" w:cs="Arial"/>
          <w:b/>
          <w:bCs/>
        </w:rPr>
        <w:t> 000 zł brutto</w:t>
      </w:r>
      <w:r w:rsidR="00E65D56">
        <w:rPr>
          <w:rFonts w:ascii="Calibri" w:hAnsi="Calibri" w:cs="Arial"/>
        </w:rPr>
        <w:t xml:space="preserve"> (z podatkiem VAT) –</w:t>
      </w:r>
      <w:r w:rsidR="00E44AB1">
        <w:rPr>
          <w:rFonts w:ascii="Calibri" w:hAnsi="Calibri" w:cs="Arial"/>
        </w:rPr>
        <w:t xml:space="preserve"> </w:t>
      </w:r>
      <w:r w:rsidR="00E65D56">
        <w:rPr>
          <w:rFonts w:ascii="Calibri" w:hAnsi="Calibri" w:cs="Arial"/>
        </w:rPr>
        <w:t xml:space="preserve">wymagane będzie sporządzenie umowy na piśmie na odrębnym dokumencie i podpisanie </w:t>
      </w:r>
      <w:r w:rsidR="001735B0">
        <w:rPr>
          <w:rFonts w:ascii="Calibri" w:hAnsi="Calibri" w:cs="Arial"/>
        </w:rPr>
        <w:t xml:space="preserve">jej </w:t>
      </w:r>
      <w:r w:rsidR="00E65D56">
        <w:rPr>
          <w:rFonts w:ascii="Calibri" w:hAnsi="Calibri" w:cs="Arial"/>
        </w:rPr>
        <w:t>przez strony</w:t>
      </w:r>
      <w:r w:rsidR="001735B0">
        <w:rPr>
          <w:rFonts w:ascii="Calibri" w:hAnsi="Calibri" w:cs="Arial"/>
        </w:rPr>
        <w:t xml:space="preserve">, </w:t>
      </w:r>
      <w:r w:rsidR="001735B0">
        <w:rPr>
          <w:rFonts w:ascii="Calibri" w:hAnsi="Calibri" w:cs="Arial"/>
        </w:rPr>
        <w:br/>
      </w:r>
      <w:r w:rsidR="001735B0">
        <w:rPr>
          <w:rFonts w:ascii="Calibri" w:hAnsi="Calibri" w:cs="Arial"/>
        </w:rPr>
        <w:t>tj. Zamawiającego i Wykonawcę, który złożył Ofertę najkorzystniejszą</w:t>
      </w:r>
      <w:r w:rsidR="005F0155">
        <w:rPr>
          <w:rFonts w:ascii="Calibri" w:hAnsi="Calibri" w:cs="Arial"/>
        </w:rPr>
        <w:t>.</w:t>
      </w:r>
    </w:p>
    <w:p xmlns:wp14="http://schemas.microsoft.com/office/word/2010/wordml" w:rsidR="00A039BD" w:rsidP="00EE5DF0" w:rsidRDefault="00562C0B" w14:paraId="675395D0" wp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Zawarcie umowy w sposób wskazany w ust. 3 powyżej następuje jednak na warunkach minimum wskazanych w dziale XI poniżej w niniejszym dokumencie. </w:t>
      </w:r>
      <w:r w:rsidRPr="00EE5DF0" w:rsidR="00A039BD">
        <w:rPr>
          <w:rFonts w:ascii="Calibri" w:hAnsi="Calibri" w:cs="Arial"/>
        </w:rPr>
        <w:t xml:space="preserve"> </w:t>
      </w:r>
    </w:p>
    <w:p xmlns:wp14="http://schemas.microsoft.com/office/word/2010/wordml" w:rsidR="00EE5DF0" w:rsidP="00F011D0" w:rsidRDefault="00EE5DF0" w14:paraId="2EBAE021" wp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 w:rsidRPr="009464E0">
        <w:rPr>
          <w:rFonts w:ascii="Calibri" w:hAnsi="Calibri" w:cs="Arial"/>
        </w:rPr>
        <w:t xml:space="preserve">O wyborze Oferty najkorzystniejszej </w:t>
      </w:r>
      <w:r w:rsidRPr="009464E0" w:rsidR="009464E0">
        <w:rPr>
          <w:rFonts w:ascii="Calibri" w:hAnsi="Calibri" w:cs="Arial"/>
        </w:rPr>
        <w:t xml:space="preserve">(i tym samym </w:t>
      </w:r>
      <w:r w:rsidR="00562C0B">
        <w:rPr>
          <w:rFonts w:ascii="Calibri" w:hAnsi="Calibri" w:cs="Arial"/>
        </w:rPr>
        <w:t xml:space="preserve">o </w:t>
      </w:r>
      <w:r w:rsidRPr="009464E0" w:rsidR="009464E0">
        <w:rPr>
          <w:rFonts w:ascii="Calibri" w:hAnsi="Calibri" w:cs="Arial"/>
        </w:rPr>
        <w:t xml:space="preserve">udzieleniu zamówienia), stosownie </w:t>
      </w:r>
      <w:r w:rsidRPr="009464E0" w:rsidR="009464E0">
        <w:rPr>
          <w:rFonts w:ascii="Calibri" w:hAnsi="Calibri" w:cs="Arial"/>
        </w:rPr>
        <w:br/>
      </w:r>
      <w:r w:rsidRPr="009464E0" w:rsidR="009464E0">
        <w:rPr>
          <w:rFonts w:ascii="Calibri" w:hAnsi="Calibri" w:cs="Arial"/>
        </w:rPr>
        <w:t xml:space="preserve">do ust. 1 </w:t>
      </w:r>
      <w:r w:rsidR="00562C0B">
        <w:rPr>
          <w:rFonts w:ascii="Calibri" w:hAnsi="Calibri" w:cs="Arial"/>
        </w:rPr>
        <w:t>- 4</w:t>
      </w:r>
      <w:r w:rsidRPr="009464E0" w:rsidR="009464E0">
        <w:rPr>
          <w:rFonts w:ascii="Calibri" w:hAnsi="Calibri" w:cs="Arial"/>
        </w:rPr>
        <w:t xml:space="preserve"> powyżej </w:t>
      </w:r>
      <w:r w:rsidRPr="009464E0">
        <w:rPr>
          <w:rFonts w:ascii="Calibri" w:hAnsi="Calibri" w:cs="Arial"/>
        </w:rPr>
        <w:t>albo unieważnieniu niniejszego postępowania (informacja o wyniku postępowania) Zamawiający</w:t>
      </w:r>
      <w:r w:rsidR="00120753">
        <w:rPr>
          <w:rFonts w:ascii="Calibri" w:hAnsi="Calibri" w:cs="Arial"/>
        </w:rPr>
        <w:t xml:space="preserve"> (działając w szczególności poprzez osobę, o której mowa w dziale </w:t>
      </w:r>
      <w:r w:rsidR="00120753">
        <w:rPr>
          <w:rFonts w:ascii="Calibri" w:hAnsi="Calibri" w:cs="Arial"/>
        </w:rPr>
        <w:br/>
      </w:r>
      <w:r w:rsidR="00120753">
        <w:rPr>
          <w:rFonts w:ascii="Calibri" w:hAnsi="Calibri" w:cs="Arial"/>
        </w:rPr>
        <w:t>I niniejszego dokumentu)</w:t>
      </w:r>
      <w:r w:rsidRPr="009464E0">
        <w:rPr>
          <w:rFonts w:ascii="Calibri" w:hAnsi="Calibri" w:cs="Arial"/>
        </w:rPr>
        <w:t xml:space="preserve"> powiadomi również niezwłocznie poprzez zamieszczenie wskazanej informacji na stronie internetowej BIP Zamawiającego, na której zamieszczone jest niniejszy dokument ogłoszenia o zamówieniu (zapytania ofertowego). </w:t>
      </w:r>
    </w:p>
    <w:p xmlns:wp14="http://schemas.microsoft.com/office/word/2010/wordml" w:rsidRPr="00BC0F2D" w:rsidR="00BC0F2D" w:rsidP="00BC0F2D" w:rsidRDefault="003423D4" w14:paraId="5253F375" wp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A1A8A">
        <w:rPr>
          <w:rFonts w:ascii="Calibri" w:hAnsi="Calibri" w:cs="Calibri"/>
        </w:rPr>
        <w:t xml:space="preserve">W przypadku, o którym mowa w ust. 3 powyżej </w:t>
      </w:r>
      <w:r w:rsidRPr="00BC0F2D" w:rsidR="00BC0F2D">
        <w:rPr>
          <w:rFonts w:ascii="Calibri" w:hAnsi="Calibri" w:cs="Calibri"/>
        </w:rPr>
        <w:t xml:space="preserve">Wykonawca Oferty najkorzystniejszej pozostaje nią związany aż do czasu zwarcia umowy w sposób wskazany w ust. 3 powyżej, przy czym </w:t>
      </w:r>
      <w:r w:rsidR="00BC0F2D">
        <w:rPr>
          <w:rFonts w:ascii="Calibri" w:hAnsi="Calibri" w:cs="Calibri"/>
        </w:rPr>
        <w:br/>
      </w:r>
      <w:r w:rsidRPr="00BC0F2D" w:rsidR="00BC0F2D">
        <w:rPr>
          <w:rFonts w:ascii="Calibri" w:hAnsi="Calibri" w:cs="Calibri"/>
        </w:rPr>
        <w:t xml:space="preserve">nie dłużej </w:t>
      </w:r>
      <w:r w:rsidRPr="00BC0F2D" w:rsidR="00BC0F2D">
        <w:rPr>
          <w:rFonts w:ascii="Calibri" w:hAnsi="Calibri" w:cs="Calibri"/>
          <w:b/>
        </w:rPr>
        <w:t>niż 30 dni licząc od dnia</w:t>
      </w:r>
      <w:r w:rsidRPr="00BC0F2D" w:rsidR="00BC0F2D">
        <w:rPr>
          <w:rFonts w:ascii="Calibri" w:hAnsi="Calibri" w:cs="Calibri"/>
        </w:rPr>
        <w:t xml:space="preserve">, </w:t>
      </w:r>
      <w:r w:rsidRPr="00BC0F2D" w:rsidR="00BC0F2D">
        <w:rPr>
          <w:rFonts w:ascii="Calibri" w:hAnsi="Calibri" w:cs="Calibri"/>
          <w:lang w:eastAsia="zh-CN"/>
        </w:rPr>
        <w:t>który stanowi Termin Składania Ofert, chyba że wyrazi zgodę na wydłużenie tego okresu</w:t>
      </w:r>
      <w:r w:rsidRPr="00BC0F2D" w:rsidR="00BC0F2D">
        <w:rPr>
          <w:rFonts w:ascii="Calibri" w:hAnsi="Calibri" w:cs="Calibri"/>
        </w:rPr>
        <w:t xml:space="preserve">. W przypadku, gdy Wykonawca Oferty najkorzystniejszej zawrze </w:t>
      </w:r>
      <w:r w:rsidR="00BC0F2D">
        <w:rPr>
          <w:rFonts w:ascii="Calibri" w:hAnsi="Calibri" w:cs="Calibri"/>
        </w:rPr>
        <w:br/>
      </w:r>
      <w:r w:rsidRPr="00BC0F2D" w:rsidR="00BC0F2D">
        <w:rPr>
          <w:rFonts w:ascii="Calibri" w:hAnsi="Calibri" w:cs="Calibri"/>
        </w:rPr>
        <w:t>z Zamawiającym umowę, o której mowa w ust. 3 powyżej, po upływie wyżej wskazanego okresu 30 dni - przyjmuje się, że Wykonawca ten wyraził zgodę na przedłużenie terminu związania swoją Ofertą na okres do  dnia, w którym nastąpiło zawarcie tej umowy tej umowy.</w:t>
      </w:r>
    </w:p>
    <w:p xmlns:wp14="http://schemas.microsoft.com/office/word/2010/wordml" w:rsidRPr="00252C8E" w:rsidR="00BC0F2D" w:rsidP="00BC0F2D" w:rsidRDefault="00BC0F2D" w14:paraId="0E265683" wp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 w:rsidRPr="003F0231">
        <w:rPr>
          <w:rFonts w:ascii="Calibri" w:hAnsi="Calibri" w:cs="Calibri"/>
        </w:rPr>
        <w:t xml:space="preserve">Postanowienia ust. </w:t>
      </w:r>
      <w:r>
        <w:rPr>
          <w:rFonts w:ascii="Calibri" w:hAnsi="Calibri" w:cs="Calibri"/>
        </w:rPr>
        <w:t>6</w:t>
      </w:r>
      <w:r w:rsidRPr="003F0231">
        <w:rPr>
          <w:rFonts w:ascii="Calibri" w:hAnsi="Calibri" w:cs="Calibri"/>
        </w:rPr>
        <w:t xml:space="preserve"> powyżej stanowi</w:t>
      </w:r>
      <w:r>
        <w:rPr>
          <w:rFonts w:ascii="Calibri" w:hAnsi="Calibri" w:cs="Calibri"/>
        </w:rPr>
        <w:t xml:space="preserve"> w odniesieniu do Oferty najkorzystniejszej </w:t>
      </w:r>
      <w:r w:rsidRPr="003F0231">
        <w:rPr>
          <w:rFonts w:ascii="Calibri" w:hAnsi="Calibri" w:cs="Calibri"/>
        </w:rPr>
        <w:t>odrębne uregulowanie w zakresie terminu związania ofertą w stosunku do postanowień art. 70</w:t>
      </w:r>
      <w:r w:rsidRPr="003F0231">
        <w:rPr>
          <w:rFonts w:ascii="Calibri" w:hAnsi="Calibri" w:cs="Calibri"/>
          <w:vertAlign w:val="superscript"/>
        </w:rPr>
        <w:t>3</w:t>
      </w:r>
      <w:r w:rsidRPr="003F0231">
        <w:rPr>
          <w:rFonts w:ascii="Calibri" w:hAnsi="Calibri" w:cs="Calibri"/>
        </w:rPr>
        <w:t xml:space="preserve"> § 1 k.c.</w:t>
      </w:r>
    </w:p>
    <w:p xmlns:wp14="http://schemas.microsoft.com/office/word/2010/wordml" w:rsidRPr="003423D4" w:rsidR="00252C8E" w:rsidP="00F011D0" w:rsidRDefault="00252C8E" w14:paraId="039C658C" wp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 w:rsidRPr="005A1A8A">
        <w:rPr>
          <w:rFonts w:ascii="Calibri" w:hAnsi="Calibri" w:cs="Calibri"/>
        </w:rPr>
        <w:t xml:space="preserve">Ilekroć w dalszych postanowieniach niniejszego dokumentu mowa jest o „Ofercie najkorzystniejszej” – należy przez to rozumieć Ofertę wybraną (uznaną) po stronie Zamawiającego za Ofertę najkorzystniejszą, stanowiącą przedmiot powiadomienia, o którym mowa w ust. 1 powyżej. </w:t>
      </w:r>
    </w:p>
    <w:p xmlns:wp14="http://schemas.microsoft.com/office/word/2010/wordml" w:rsidR="00A421C4" w:rsidP="00A421C4" w:rsidRDefault="00A421C4" w14:paraId="5A39BBE3" wp14:textId="77777777">
      <w:pPr>
        <w:spacing w:after="0" w:line="240" w:lineRule="auto"/>
        <w:rPr>
          <w:b/>
        </w:rPr>
      </w:pPr>
    </w:p>
    <w:p xmlns:wp14="http://schemas.microsoft.com/office/word/2010/wordml" w:rsidRPr="009A5B7C" w:rsidR="00A421C4" w:rsidP="00A421C4" w:rsidRDefault="00A421C4" w14:paraId="19B29F65" wp14:textId="77777777">
      <w:pPr>
        <w:spacing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</w:t>
      </w:r>
      <w:r w:rsidRPr="009A5B7C" w:rsidR="009464E0">
        <w:rPr>
          <w:b/>
          <w:sz w:val="28"/>
          <w:szCs w:val="28"/>
        </w:rPr>
        <w:t>XI</w:t>
      </w:r>
      <w:r w:rsidRPr="009A5B7C">
        <w:rPr>
          <w:b/>
          <w:sz w:val="28"/>
          <w:szCs w:val="28"/>
        </w:rPr>
        <w:t xml:space="preserve"> Warunki realizacji zamówienia </w:t>
      </w:r>
    </w:p>
    <w:p xmlns:wp14="http://schemas.microsoft.com/office/word/2010/wordml" w:rsidRPr="009464E0" w:rsidR="00A421C4" w:rsidP="00A421C4" w:rsidRDefault="00A421C4" w14:paraId="6C4E34B1" wp14:textId="77777777">
      <w:pPr>
        <w:spacing w:before="120" w:after="0" w:line="240" w:lineRule="auto"/>
        <w:jc w:val="both"/>
        <w:rPr>
          <w:b/>
        </w:rPr>
      </w:pPr>
      <w:r w:rsidRPr="009464E0">
        <w:t xml:space="preserve">Ulegająca zawarciu w sposób wskazany w dziale V ust. 2 oraz dziale </w:t>
      </w:r>
      <w:r w:rsidRPr="009464E0" w:rsidR="009464E0">
        <w:t xml:space="preserve">X ust. 1 i 2 niniejszego dokumentu </w:t>
      </w:r>
      <w:r w:rsidRPr="009464E0">
        <w:t xml:space="preserve"> umowa będzie umową sprzedaży zawartą i realizowaną na następujących warunkach:</w:t>
      </w:r>
    </w:p>
    <w:p xmlns:wp14="http://schemas.microsoft.com/office/word/2010/wordml" w:rsidRPr="00A421C4" w:rsidR="00A421C4" w:rsidP="00A421C4" w:rsidRDefault="00A421C4" w14:paraId="32BFDBAA" wp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 w:rsidRPr="00A421C4">
        <w:rPr>
          <w:b/>
        </w:rPr>
        <w:t>Strony umowy:</w:t>
      </w:r>
      <w:r>
        <w:t xml:space="preserve"> Zamawiający (jako Kupujący) oraz Wykonawca, który złożył ofertę najkorzystniejszą (jako Sprzedawca)</w:t>
      </w:r>
    </w:p>
    <w:p xmlns:wp14="http://schemas.microsoft.com/office/word/2010/wordml" w:rsidR="00A421C4" w:rsidP="00A421C4" w:rsidRDefault="00A421C4" w14:paraId="1FB606FF" wp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 w:rsidRPr="002676DE">
        <w:rPr>
          <w:b/>
        </w:rPr>
        <w:t>Przedmiot umowy</w:t>
      </w:r>
      <w:r>
        <w:t xml:space="preserve">: sprzedaż Odczynników i ich dostarczenie Zamawiającemu </w:t>
      </w:r>
      <w:r w:rsidRPr="003364AD">
        <w:t xml:space="preserve">zaoferowanych (stanowiącego przedmiot złożonej </w:t>
      </w:r>
      <w:r w:rsidR="00252C8E">
        <w:t>O</w:t>
      </w:r>
      <w:r w:rsidRPr="003364AD">
        <w:t>ferty najkorzystniejsz</w:t>
      </w:r>
      <w:r>
        <w:t xml:space="preserve">ej) </w:t>
      </w:r>
      <w:r>
        <w:br/>
      </w:r>
      <w:r>
        <w:t>w postępowaniu z niniejszego ogłoszenia (zapytania ofertowego). Obowiązek dostarczenia O</w:t>
      </w:r>
      <w:r w:rsidRPr="003364AD">
        <w:t xml:space="preserve">dczynników </w:t>
      </w:r>
      <w:r>
        <w:t xml:space="preserve">leży po stronie Wykonawcy oferty najkorzystniejszej (sprzedawcy z umowy) </w:t>
      </w:r>
    </w:p>
    <w:p xmlns:wp14="http://schemas.microsoft.com/office/word/2010/wordml" w:rsidRPr="00226760" w:rsidR="00E5126D" w:rsidP="00E5126D" w:rsidRDefault="00A421C4" w14:paraId="02EE8E0E" wp14:textId="77777777">
      <w:pPr>
        <w:spacing w:after="0"/>
        <w:ind w:left="993"/>
        <w:rPr>
          <w:b/>
        </w:rPr>
      </w:pPr>
      <w:r w:rsidRPr="00226760">
        <w:rPr>
          <w:b/>
        </w:rPr>
        <w:t xml:space="preserve">Miejsce dostarczenia Odczynników (adres): </w:t>
      </w:r>
      <w:r w:rsidRPr="00226760" w:rsidR="00E5126D">
        <w:rPr>
          <w:b/>
        </w:rPr>
        <w:t>Zachodniopomorski Uniwersytet Technologiczny w Szczecinie, Wydział Kształtowania Środowiska i Rolnictwa, ul. Słowackiego 17, 71-434 Szczecin, p. 212</w:t>
      </w:r>
    </w:p>
    <w:p xmlns:wp14="http://schemas.microsoft.com/office/word/2010/wordml" w:rsidRPr="002676DE" w:rsidR="00A421C4" w:rsidP="00A421C4" w:rsidRDefault="00A421C4" w14:paraId="595BD9F4" wp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 w:rsidRPr="002676DE">
        <w:rPr>
          <w:b/>
        </w:rPr>
        <w:t xml:space="preserve">Termin </w:t>
      </w:r>
      <w:r w:rsidRPr="00226760">
        <w:rPr>
          <w:b/>
        </w:rPr>
        <w:t xml:space="preserve">dostarczenia Odczynników: </w:t>
      </w:r>
      <w:r w:rsidRPr="00226760" w:rsidR="00E5126D">
        <w:rPr>
          <w:b/>
        </w:rPr>
        <w:t>30</w:t>
      </w:r>
      <w:r w:rsidRPr="00226760" w:rsidR="008E6FFD">
        <w:rPr>
          <w:b/>
        </w:rPr>
        <w:t xml:space="preserve"> dni,</w:t>
      </w:r>
      <w:r w:rsidR="008E6FFD">
        <w:rPr>
          <w:color w:val="FF0000"/>
        </w:rPr>
        <w:t xml:space="preserve"> </w:t>
      </w:r>
      <w:r>
        <w:t xml:space="preserve">od </w:t>
      </w:r>
      <w:r w:rsidR="008E6FFD">
        <w:t xml:space="preserve">zawarcia umowy </w:t>
      </w:r>
      <w:r>
        <w:rPr>
          <w:rFonts w:eastAsia="Times New Roman" w:cs="Arial"/>
          <w:bCs/>
          <w:lang w:eastAsia="pl-PL"/>
        </w:rPr>
        <w:t xml:space="preserve">stosownie </w:t>
      </w:r>
      <w:r w:rsidR="008E6FFD">
        <w:rPr>
          <w:rFonts w:eastAsia="Times New Roman" w:cs="Arial"/>
          <w:bCs/>
          <w:lang w:eastAsia="pl-PL"/>
        </w:rPr>
        <w:br/>
      </w:r>
      <w:r>
        <w:rPr>
          <w:rFonts w:eastAsia="Times New Roman" w:cs="Arial"/>
          <w:bCs/>
          <w:lang w:eastAsia="pl-PL"/>
        </w:rPr>
        <w:t>do postanowień dział</w:t>
      </w:r>
      <w:r w:rsidR="008E6FFD">
        <w:rPr>
          <w:rFonts w:eastAsia="Times New Roman" w:cs="Arial"/>
          <w:bCs/>
          <w:lang w:eastAsia="pl-PL"/>
        </w:rPr>
        <w:t>u</w:t>
      </w:r>
      <w:r>
        <w:rPr>
          <w:rFonts w:eastAsia="Times New Roman" w:cs="Arial"/>
          <w:bCs/>
          <w:lang w:eastAsia="pl-PL"/>
        </w:rPr>
        <w:t xml:space="preserve"> </w:t>
      </w:r>
      <w:r w:rsidR="008E6FFD">
        <w:rPr>
          <w:rFonts w:eastAsia="Times New Roman" w:cs="Arial"/>
          <w:bCs/>
          <w:lang w:eastAsia="pl-PL"/>
        </w:rPr>
        <w:t>X ust. 2 (a w przypadku wskazanym w dziale X ust. 3 niniejszego dokumentu – od zwarcia pisemnej umowy, o której tam mowa)</w:t>
      </w:r>
      <w:r w:rsidR="00252C8E">
        <w:rPr>
          <w:rFonts w:eastAsia="Times New Roman" w:cs="Arial"/>
          <w:bCs/>
          <w:lang w:eastAsia="pl-PL"/>
        </w:rPr>
        <w:t>;</w:t>
      </w:r>
    </w:p>
    <w:p xmlns:wp14="http://schemas.microsoft.com/office/word/2010/wordml" w:rsidRPr="00091969" w:rsidR="00A421C4" w:rsidP="00A421C4" w:rsidRDefault="00A421C4" w14:paraId="1762D715" wp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>
        <w:rPr>
          <w:b/>
        </w:rPr>
        <w:t>Wysokość zapłaty</w:t>
      </w:r>
      <w:r w:rsidRPr="002676DE">
        <w:rPr>
          <w:b/>
        </w:rPr>
        <w:t xml:space="preserve"> </w:t>
      </w:r>
      <w:r>
        <w:rPr>
          <w:b/>
        </w:rPr>
        <w:t xml:space="preserve">(wynagrodzenie) </w:t>
      </w:r>
      <w:r w:rsidRPr="002676DE">
        <w:rPr>
          <w:b/>
        </w:rPr>
        <w:t>z tytułu wykonania umowy:</w:t>
      </w:r>
      <w:r>
        <w:t xml:space="preserve"> </w:t>
      </w:r>
      <w:r w:rsidR="008E6FFD">
        <w:t>C</w:t>
      </w:r>
      <w:r>
        <w:t xml:space="preserve">ena za zamówienie, </w:t>
      </w:r>
      <w:r w:rsidR="008E6FFD">
        <w:br/>
      </w:r>
      <w:r w:rsidRPr="003364AD">
        <w:t xml:space="preserve">z </w:t>
      </w:r>
      <w:r w:rsidR="008E6FFD">
        <w:t>O</w:t>
      </w:r>
      <w:r w:rsidRPr="003364AD">
        <w:t xml:space="preserve">ferty </w:t>
      </w:r>
      <w:r w:rsidR="008E6FFD">
        <w:t>najkorzystniejszej</w:t>
      </w:r>
      <w:r>
        <w:t xml:space="preserve">. W przypadku w zakresie, w jakim stosownie do polskiej ustawy </w:t>
      </w:r>
      <w:r>
        <w:br/>
      </w:r>
      <w:r>
        <w:t xml:space="preserve">o podatku od towarów i usług </w:t>
      </w:r>
      <w:r w:rsidRPr="00091969">
        <w:rPr>
          <w:bCs/>
        </w:rPr>
        <w:t xml:space="preserve">obowiązek podatkowy VAT powstaje u Zamawiającego </w:t>
      </w:r>
      <w:r>
        <w:rPr>
          <w:bCs/>
        </w:rPr>
        <w:br/>
      </w:r>
      <w:r w:rsidRPr="00091969">
        <w:rPr>
          <w:bCs/>
        </w:rPr>
        <w:t>– podatek taki obliczy i wpłaci właściwym organom poboru podatku w Polce Zamawiający.</w:t>
      </w:r>
    </w:p>
    <w:p xmlns:wp14="http://schemas.microsoft.com/office/word/2010/wordml" w:rsidR="008E6FFD" w:rsidP="00A421C4" w:rsidRDefault="00A421C4" w14:paraId="60C3F7D7" wp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>
        <w:rPr>
          <w:b/>
        </w:rPr>
        <w:t>Sposób, w tym t</w:t>
      </w:r>
      <w:r w:rsidRPr="00091969">
        <w:rPr>
          <w:b/>
        </w:rPr>
        <w:t>ermin zapłaty:</w:t>
      </w:r>
      <w:r>
        <w:t xml:space="preserve"> </w:t>
      </w:r>
      <w:r w:rsidRPr="003364AD">
        <w:t xml:space="preserve">nie później niż w ciągu </w:t>
      </w:r>
      <w:r w:rsidR="008E6FFD">
        <w:t>21</w:t>
      </w:r>
      <w:r w:rsidRPr="003364AD">
        <w:t xml:space="preserve"> dni od doręczenia Zamawiającemu </w:t>
      </w:r>
      <w:r>
        <w:t xml:space="preserve">prawidłowo wystawionej </w:t>
      </w:r>
      <w:r w:rsidRPr="003364AD">
        <w:t>faktury</w:t>
      </w:r>
      <w:r>
        <w:t xml:space="preserve"> Wykonawcy (sprzedawcy z umowy). Zapłata nastąpi </w:t>
      </w:r>
      <w:r w:rsidRPr="003364AD">
        <w:t xml:space="preserve"> </w:t>
      </w:r>
      <w:r>
        <w:t xml:space="preserve">przelewem </w:t>
      </w:r>
      <w:r w:rsidRPr="003364AD">
        <w:t>na rachunek wskazany w fakturze</w:t>
      </w:r>
      <w:r w:rsidR="008E6FFD">
        <w:t>;</w:t>
      </w:r>
    </w:p>
    <w:p xmlns:wp14="http://schemas.microsoft.com/office/word/2010/wordml" w:rsidR="00252C8E" w:rsidP="008E6FFD" w:rsidRDefault="008E6FFD" w14:paraId="26B5B126" wp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>
        <w:t xml:space="preserve">Zamawiającemu przysługiwać będzie prawo naliczenia </w:t>
      </w:r>
      <w:r w:rsidRPr="00252C8E">
        <w:rPr>
          <w:b/>
          <w:bCs/>
        </w:rPr>
        <w:t>kary umownej</w:t>
      </w:r>
      <w:r>
        <w:t xml:space="preserve"> w wysokości </w:t>
      </w:r>
      <w:r>
        <w:br/>
      </w:r>
      <w:r>
        <w:t xml:space="preserve">0,1% Ceny za zamówienie w Ofercie najkorzystniejszej za każdy zakończony dzień pozostawania w zwłoce w stosunku do terminu, o którym mowa w </w:t>
      </w:r>
      <w:r w:rsidRPr="00616964">
        <w:t xml:space="preserve">pkt 5) powyżej, przy czym nie więcej niż 10% </w:t>
      </w:r>
      <w:r>
        <w:t>Ceny za zamówienie w ofercie najkorzystniejszej;</w:t>
      </w:r>
    </w:p>
    <w:p xmlns:wp14="http://schemas.microsoft.com/office/word/2010/wordml" w:rsidR="00A421C4" w:rsidP="008E6FFD" w:rsidRDefault="00252C8E" w14:paraId="5AA6F91A" wp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>
        <w:t xml:space="preserve">Zamawiającemu przysługuje prawo naliczenia </w:t>
      </w:r>
      <w:r w:rsidRPr="00AC1C1E">
        <w:rPr>
          <w:b/>
          <w:bCs/>
        </w:rPr>
        <w:t>kary umownej</w:t>
      </w:r>
      <w:r>
        <w:t xml:space="preserve"> w wysokości 10% Ceny </w:t>
      </w:r>
      <w:r>
        <w:br/>
      </w:r>
      <w:r>
        <w:t>za zamówienie w Ofercie najkorzystniejszej w przypadku odstąpienia o umowy lub jej rozwiązania z przyczyn leżących po stronie Wykonawcy,</w:t>
      </w:r>
      <w:r w:rsidRPr="00252C8E">
        <w:t xml:space="preserve"> </w:t>
      </w:r>
      <w:r>
        <w:t xml:space="preserve">który złożył ofertę najkorzystniejszą </w:t>
      </w:r>
      <w:r w:rsidRPr="003364AD" w:rsidR="00A421C4">
        <w:t xml:space="preserve"> </w:t>
      </w:r>
    </w:p>
    <w:p xmlns:wp14="http://schemas.microsoft.com/office/word/2010/wordml" w:rsidRPr="003364AD" w:rsidR="00A421C4" w:rsidP="00A421C4" w:rsidRDefault="00A421C4" w14:paraId="0E1C6A90" wp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 w:rsidRPr="003364AD">
        <w:t xml:space="preserve">W kwestiach nieuregulowanych </w:t>
      </w:r>
      <w:r>
        <w:t xml:space="preserve">w pkt 1) - </w:t>
      </w:r>
      <w:r w:rsidR="00252C8E">
        <w:t>8</w:t>
      </w:r>
      <w:r>
        <w:t>) powyżej</w:t>
      </w:r>
      <w:r w:rsidRPr="003364AD">
        <w:t>, do re</w:t>
      </w:r>
      <w:r w:rsidR="009464E0">
        <w:t>alizacji umowy zastosowanie ma O</w:t>
      </w:r>
      <w:r w:rsidRPr="003364AD">
        <w:t xml:space="preserve">ferta </w:t>
      </w:r>
      <w:r w:rsidR="009464E0">
        <w:t>wybrana</w:t>
      </w:r>
      <w:r w:rsidRPr="003364AD">
        <w:t xml:space="preserve"> za najkorzystniejszą oraz kodeks cywilny. </w:t>
      </w:r>
    </w:p>
    <w:p xmlns:wp14="http://schemas.microsoft.com/office/word/2010/wordml" w:rsidRPr="009A5B7C" w:rsidR="005C6C12" w:rsidP="009464E0" w:rsidRDefault="005C6C12" w14:paraId="09990084" wp14:textId="77777777">
      <w:pPr>
        <w:spacing w:before="120"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</w:t>
      </w:r>
      <w:r w:rsidRPr="009A5B7C" w:rsidR="009464E0">
        <w:rPr>
          <w:b/>
          <w:sz w:val="28"/>
          <w:szCs w:val="28"/>
        </w:rPr>
        <w:t>XI</w:t>
      </w:r>
      <w:r w:rsidRPr="009A5B7C">
        <w:rPr>
          <w:b/>
          <w:sz w:val="28"/>
          <w:szCs w:val="28"/>
        </w:rPr>
        <w:t>I. Postanowienia dodatkowe i końcowe</w:t>
      </w:r>
    </w:p>
    <w:p xmlns:wp14="http://schemas.microsoft.com/office/word/2010/wordml" w:rsidRPr="00616964" w:rsidR="005C6C12" w:rsidP="009464E0" w:rsidRDefault="005C6C12" w14:paraId="69910E21" wp14:textId="77777777">
      <w:pPr>
        <w:pStyle w:val="Akapitzlist"/>
        <w:widowControl w:val="0"/>
        <w:numPr>
          <w:ilvl w:val="3"/>
          <w:numId w:val="11"/>
        </w:numPr>
        <w:suppressAutoHyphens w:val="0"/>
        <w:spacing w:before="120" w:after="12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616964">
        <w:rPr>
          <w:rFonts w:eastAsia="Times New Roman" w:cs="Arial"/>
          <w:lang w:eastAsia="pl-PL"/>
        </w:rPr>
        <w:t xml:space="preserve">Zamawiający zastrzega sobie prawo zmiany </w:t>
      </w:r>
      <w:r w:rsidR="009464E0">
        <w:rPr>
          <w:rFonts w:eastAsia="Times New Roman" w:cs="Arial"/>
          <w:lang w:eastAsia="pl-PL"/>
        </w:rPr>
        <w:t xml:space="preserve">lub w razie potrzeby dodatkowego wyjaśnienia </w:t>
      </w:r>
      <w:r w:rsidRPr="00616964">
        <w:rPr>
          <w:rFonts w:eastAsia="Times New Roman" w:cs="Arial"/>
          <w:lang w:eastAsia="pl-PL"/>
        </w:rPr>
        <w:t xml:space="preserve">postanowień niniejszego </w:t>
      </w:r>
      <w:r w:rsidR="009464E0">
        <w:rPr>
          <w:rFonts w:eastAsia="Times New Roman" w:cs="Arial"/>
          <w:lang w:eastAsia="pl-PL"/>
        </w:rPr>
        <w:t xml:space="preserve">dokumentu </w:t>
      </w:r>
      <w:r w:rsidRPr="00616964">
        <w:rPr>
          <w:rFonts w:eastAsia="Times New Roman" w:cs="Arial"/>
          <w:lang w:eastAsia="pl-PL"/>
        </w:rPr>
        <w:t>(</w:t>
      </w:r>
      <w:r w:rsidR="009464E0">
        <w:rPr>
          <w:rFonts w:eastAsia="Times New Roman" w:cs="Arial"/>
          <w:lang w:eastAsia="pl-PL"/>
        </w:rPr>
        <w:t>a w przypadku dołączenia do niego załącznika/załączników – również tych dokumentów)</w:t>
      </w:r>
      <w:r w:rsidRPr="00616964">
        <w:rPr>
          <w:rFonts w:eastAsia="Times New Roman" w:cs="Arial"/>
          <w:lang w:eastAsia="pl-PL"/>
        </w:rPr>
        <w:t xml:space="preserve"> załączników). Zmiany, o których mowa w niniejszym ustępie  będą mogły być wykonane (będą dopuszczalne) jedynie w okresie przed upływem </w:t>
      </w:r>
      <w:r w:rsidR="004137C9">
        <w:rPr>
          <w:rFonts w:eastAsia="Times New Roman" w:cs="Arial"/>
          <w:lang w:eastAsia="pl-PL"/>
        </w:rPr>
        <w:t xml:space="preserve">dotychczas wyznaczonego </w:t>
      </w:r>
      <w:r w:rsidR="009464E0">
        <w:rPr>
          <w:rFonts w:eastAsia="Times New Roman" w:cs="Arial"/>
          <w:lang w:eastAsia="pl-PL"/>
        </w:rPr>
        <w:t>T</w:t>
      </w:r>
      <w:r w:rsidRPr="00616964">
        <w:rPr>
          <w:rFonts w:eastAsia="Times New Roman" w:cs="Arial"/>
          <w:lang w:eastAsia="pl-PL"/>
        </w:rPr>
        <w:t xml:space="preserve">erminu </w:t>
      </w:r>
      <w:r w:rsidR="009464E0">
        <w:rPr>
          <w:rFonts w:eastAsia="Times New Roman" w:cs="Arial"/>
          <w:lang w:eastAsia="pl-PL"/>
        </w:rPr>
        <w:t>S</w:t>
      </w:r>
      <w:r w:rsidRPr="00616964">
        <w:rPr>
          <w:rFonts w:eastAsia="Times New Roman" w:cs="Arial"/>
          <w:lang w:eastAsia="pl-PL"/>
        </w:rPr>
        <w:t>kładania Ofert.</w:t>
      </w:r>
    </w:p>
    <w:p xmlns:wp14="http://schemas.microsoft.com/office/word/2010/wordml" w:rsidRPr="00120753" w:rsidR="00120753" w:rsidP="00F011D0" w:rsidRDefault="005C6C12" w14:paraId="4CF78BBE" wp14:textId="77777777">
      <w:pPr>
        <w:pStyle w:val="Akapitzlist"/>
        <w:widowControl w:val="0"/>
        <w:numPr>
          <w:ilvl w:val="3"/>
          <w:numId w:val="11"/>
        </w:numPr>
        <w:suppressAutoHyphens w:val="0"/>
        <w:spacing w:before="120" w:after="12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120753">
        <w:rPr>
          <w:rFonts w:eastAsia="Times New Roman" w:cs="Arial"/>
          <w:lang w:eastAsia="pl-PL"/>
        </w:rPr>
        <w:t xml:space="preserve">Dokonywane w wykonaniu postanowień ust. 1 powyżej wyjaśnienia i/lub zmiany (modyfikacje)  będą udostępniane poprzez ich zamieszczenie stronie internetowej </w:t>
      </w:r>
      <w:r w:rsidRPr="00120753" w:rsidR="009464E0">
        <w:rPr>
          <w:rFonts w:eastAsia="Times New Roman" w:cs="Arial"/>
          <w:lang w:eastAsia="pl-PL"/>
        </w:rPr>
        <w:t xml:space="preserve">BIP Zamawiającego, </w:t>
      </w:r>
      <w:r w:rsidRPr="00120753" w:rsidR="00120753">
        <w:rPr>
          <w:rFonts w:eastAsia="Times New Roman" w:cs="Arial"/>
          <w:lang w:eastAsia="pl-PL"/>
        </w:rPr>
        <w:br/>
      </w:r>
      <w:r w:rsidRPr="00120753">
        <w:rPr>
          <w:rFonts w:eastAsia="Times New Roman" w:cs="Arial"/>
          <w:lang w:eastAsia="pl-PL"/>
        </w:rPr>
        <w:t xml:space="preserve">tam gdzie zamieszczone jest niniejsze </w:t>
      </w:r>
      <w:r w:rsidRPr="00120753" w:rsidR="009464E0">
        <w:rPr>
          <w:rFonts w:eastAsia="Times New Roman" w:cs="Arial"/>
          <w:lang w:eastAsia="pl-PL"/>
        </w:rPr>
        <w:t>ogłoszenie o zamówieniu (zapytanie ofertowe)</w:t>
      </w:r>
      <w:r w:rsidRPr="00120753">
        <w:rPr>
          <w:rFonts w:eastAsia="Times New Roman" w:cs="Arial"/>
          <w:lang w:eastAsia="pl-PL"/>
        </w:rPr>
        <w:t>.</w:t>
      </w:r>
    </w:p>
    <w:p xmlns:wp14="http://schemas.microsoft.com/office/word/2010/wordml" w:rsidRPr="009A5B7C" w:rsidR="00A65A3B" w:rsidP="009A5B7C" w:rsidRDefault="00A65A3B" w14:paraId="4D200761" wp14:textId="77777777">
      <w:pPr>
        <w:pStyle w:val="Akapitzlist"/>
        <w:widowControl w:val="0"/>
        <w:suppressAutoHyphens w:val="0"/>
        <w:spacing w:before="240" w:after="0" w:line="240" w:lineRule="auto"/>
        <w:ind w:left="0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9A5B7C">
        <w:rPr>
          <w:rFonts w:eastAsia="Times New Roman" w:cs="Arial"/>
          <w:b/>
          <w:sz w:val="28"/>
          <w:szCs w:val="28"/>
          <w:lang w:eastAsia="pl-PL"/>
        </w:rPr>
        <w:t>Dział XIII. Klauzula informacyjna RODO</w:t>
      </w:r>
    </w:p>
    <w:p xmlns:wp14="http://schemas.microsoft.com/office/word/2010/wordml" w:rsidRPr="00961232" w:rsidR="00961232" w:rsidP="00961232" w:rsidRDefault="00961232" w14:paraId="43B33D6B" wp14:textId="77777777">
      <w:pPr>
        <w:numPr>
          <w:ilvl w:val="0"/>
          <w:numId w:val="33"/>
        </w:numPr>
        <w:tabs>
          <w:tab w:val="left" w:pos="709"/>
        </w:tabs>
        <w:suppressAutoHyphens w:val="0"/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961232">
        <w:rPr>
          <w:lang w:eastAsia="en-US"/>
        </w:rPr>
        <w:t>innych dokumentach składanych Zachodniopomorskiemu Uniwersytetowi Technologicznemu w Szczecinie</w:t>
      </w:r>
      <w:r w:rsidRPr="00961232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przy al. Piastów 17, 70-310 Szczecin w odpowiedzi </w:t>
      </w:r>
      <w:r>
        <w:rPr>
          <w:rFonts w:eastAsia="Times New Roman" w:cs="Arial"/>
          <w:lang w:eastAsia="pl-PL"/>
        </w:rPr>
        <w:t xml:space="preserve">na postępowanie (ogłoszenie </w:t>
      </w:r>
      <w:r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o zamówienie, zapytanie ofertowe) z niniejszego dokumentu </w:t>
      </w:r>
      <w:r w:rsidRPr="00961232">
        <w:rPr>
          <w:lang w:eastAsia="en-US"/>
        </w:rPr>
        <w:t xml:space="preserve">- zwane dalej </w:t>
      </w:r>
      <w:r w:rsidRPr="00961232">
        <w:rPr>
          <w:b/>
          <w:i/>
          <w:lang w:eastAsia="en-US"/>
        </w:rPr>
        <w:t>„</w:t>
      </w:r>
      <w:r>
        <w:rPr>
          <w:b/>
          <w:i/>
          <w:lang w:eastAsia="en-US"/>
        </w:rPr>
        <w:t xml:space="preserve">Ogłoszeniem </w:t>
      </w:r>
      <w:r>
        <w:rPr>
          <w:b/>
          <w:i/>
          <w:lang w:eastAsia="en-US"/>
        </w:rPr>
        <w:br/>
      </w:r>
      <w:r>
        <w:rPr>
          <w:b/>
          <w:i/>
          <w:lang w:eastAsia="en-US"/>
        </w:rPr>
        <w:t>o zamówienie</w:t>
      </w:r>
      <w:r w:rsidRPr="00961232">
        <w:rPr>
          <w:b/>
          <w:i/>
          <w:color w:val="000000"/>
          <w:lang w:eastAsia="en-US"/>
        </w:rPr>
        <w:t>”</w:t>
      </w:r>
      <w:r w:rsidRPr="00961232">
        <w:rPr>
          <w:color w:val="000000"/>
          <w:lang w:eastAsia="en-US"/>
        </w:rPr>
        <w:t xml:space="preserve"> </w:t>
      </w:r>
    </w:p>
    <w:p xmlns:wp14="http://schemas.microsoft.com/office/word/2010/wordml" w:rsidRPr="00961232" w:rsidR="00961232" w:rsidP="00961232" w:rsidRDefault="00961232" w14:paraId="5849B0F3" wp14:textId="77777777">
      <w:pPr>
        <w:numPr>
          <w:ilvl w:val="0"/>
          <w:numId w:val="33"/>
        </w:numPr>
        <w:tabs>
          <w:tab w:val="left" w:pos="709"/>
        </w:tabs>
        <w:suppressAutoHyphens w:val="0"/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Zgodnie z wymogami </w:t>
      </w:r>
      <w:r w:rsidRPr="00961232">
        <w:rPr>
          <w:rFonts w:cs="Arial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61232">
        <w:rPr>
          <w:rFonts w:cs="Arial"/>
          <w:lang w:eastAsia="en-US"/>
        </w:rPr>
        <w:br/>
      </w:r>
      <w:r w:rsidRPr="00961232">
        <w:rPr>
          <w:rFonts w:cs="Arial"/>
          <w:lang w:eastAsia="en-US"/>
        </w:rPr>
        <w:t xml:space="preserve">z 04.05.2016, str. 1) - </w:t>
      </w:r>
      <w:r w:rsidRPr="00961232">
        <w:rPr>
          <w:rFonts w:eastAsia="Times New Roman" w:cs="Arial"/>
          <w:lang w:eastAsia="pl-PL"/>
        </w:rPr>
        <w:t xml:space="preserve">dalej zwanym w skrócie </w:t>
      </w:r>
      <w:r w:rsidRPr="00961232">
        <w:rPr>
          <w:rFonts w:eastAsia="Times New Roman" w:cs="Arial"/>
          <w:b/>
          <w:i/>
          <w:lang w:eastAsia="pl-PL"/>
        </w:rPr>
        <w:t>„RODO”</w:t>
      </w:r>
      <w:r w:rsidRPr="00961232">
        <w:rPr>
          <w:rFonts w:eastAsia="Times New Roman" w:cs="Arial"/>
          <w:lang w:eastAsia="pl-PL"/>
        </w:rPr>
        <w:t xml:space="preserve"> – </w:t>
      </w:r>
    </w:p>
    <w:p xmlns:wp14="http://schemas.microsoft.com/office/word/2010/wordml" w:rsidRPr="00961232" w:rsidR="00961232" w:rsidP="00961232" w:rsidRDefault="00961232" w14:paraId="4B97C106" wp14:textId="77777777">
      <w:pPr>
        <w:suppressAutoHyphens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 xml:space="preserve">informuję, że: </w:t>
      </w:r>
    </w:p>
    <w:p xmlns:wp14="http://schemas.microsoft.com/office/word/2010/wordml" w:rsidRPr="00961232" w:rsidR="00961232" w:rsidP="00961232" w:rsidRDefault="00961232" w14:paraId="0B1254B6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Administratorem Pani/Pana danych osobowych jest Zachodniopomorski Uniwersytet Technologiczny w Szczecinie z siedzibą w Szczecinie (adres: Al. Piastów 17, 70-310 Szczecin),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tel. 091 449 40 15, e-mail: </w:t>
      </w:r>
      <w:hyperlink w:history="1" r:id="rId7">
        <w:r w:rsidRPr="00961232">
          <w:rPr>
            <w:rFonts w:eastAsia="Times New Roman" w:cs="Arial"/>
            <w:color w:val="0563C1"/>
            <w:u w:val="single"/>
            <w:lang w:eastAsia="pl-PL"/>
          </w:rPr>
          <w:t>rektor@zut.edu.pl</w:t>
        </w:r>
      </w:hyperlink>
      <w:r w:rsidRPr="00961232">
        <w:rPr>
          <w:rFonts w:eastAsia="Times New Roman" w:cs="Arial"/>
          <w:lang w:eastAsia="pl-PL"/>
        </w:rPr>
        <w:t>;</w:t>
      </w:r>
    </w:p>
    <w:p xmlns:wp14="http://schemas.microsoft.com/office/word/2010/wordml" w:rsidRPr="00961232" w:rsidR="00961232" w:rsidP="00961232" w:rsidRDefault="00961232" w14:paraId="1D28293B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Kontakt z Inspektorem ochrony danych osobowych w Zachodniopomorskim Uniwersytecie Technologicznym w Szczecinie </w:t>
      </w:r>
      <w:r>
        <w:rPr>
          <w:rFonts w:eastAsia="Times New Roman" w:cs="Arial"/>
          <w:lang w:eastAsia="pl-PL"/>
        </w:rPr>
        <w:t xml:space="preserve">(dalej również zwany jako </w:t>
      </w:r>
      <w:r w:rsidRPr="00961232">
        <w:rPr>
          <w:rFonts w:eastAsia="Times New Roman" w:cs="Arial"/>
          <w:b/>
          <w:i/>
          <w:lang w:eastAsia="pl-PL"/>
        </w:rPr>
        <w:t>„Administrator</w:t>
      </w:r>
      <w:r>
        <w:rPr>
          <w:rFonts w:eastAsia="Times New Roman" w:cs="Arial"/>
          <w:lang w:eastAsia="pl-PL"/>
        </w:rPr>
        <w:t xml:space="preserve">”) </w:t>
      </w:r>
      <w:r w:rsidRPr="00961232">
        <w:rPr>
          <w:rFonts w:eastAsia="Times New Roman" w:cs="Arial"/>
          <w:lang w:eastAsia="pl-PL"/>
        </w:rPr>
        <w:t xml:space="preserve">możliwy </w:t>
      </w:r>
      <w:r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jest w następujący sposób:</w:t>
      </w:r>
    </w:p>
    <w:p xmlns:wp14="http://schemas.microsoft.com/office/word/2010/wordml" w:rsidRPr="00961232" w:rsidR="00961232" w:rsidP="00961232" w:rsidRDefault="00961232" w14:paraId="16E823BB" wp14:textId="77777777">
      <w:pPr>
        <w:numPr>
          <w:ilvl w:val="0"/>
          <w:numId w:val="29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 xml:space="preserve">Pisemnie pocztą lub poprzez posłańca na adres: Kancelaria Główna Zachodniopomorskiego Uniwersytetu Technologicznego  w Szczecinie, al. Piastów 17, </w:t>
      </w:r>
      <w:r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70-310 (korespondencja z dopiskiem według wzoru: Inspektor Ochrony danych osobowych w Zachodniopomorskim Uniwersytecie Technologicznym w Szczecinie); lub </w:t>
      </w:r>
    </w:p>
    <w:p xmlns:wp14="http://schemas.microsoft.com/office/word/2010/wordml" w:rsidRPr="00961232" w:rsidR="00961232" w:rsidP="00961232" w:rsidRDefault="00961232" w14:paraId="2BE0D6B7" wp14:textId="77777777">
      <w:pPr>
        <w:numPr>
          <w:ilvl w:val="0"/>
          <w:numId w:val="29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 xml:space="preserve">Pisemnie na pocztę e-mail: </w:t>
      </w:r>
      <w:hyperlink w:history="1" r:id="rId8">
        <w:r w:rsidRPr="00961232">
          <w:rPr>
            <w:rFonts w:eastAsia="Times New Roman" w:cs="Arial"/>
            <w:color w:val="0563C1"/>
            <w:u w:val="single"/>
            <w:lang w:eastAsia="pl-PL"/>
          </w:rPr>
          <w:t>IDO.kurek@zut.edu.pl</w:t>
        </w:r>
      </w:hyperlink>
      <w:r w:rsidRPr="00961232">
        <w:rPr>
          <w:rFonts w:eastAsia="Times New Roman" w:cs="Arial"/>
          <w:lang w:eastAsia="pl-PL"/>
        </w:rPr>
        <w:t xml:space="preserve"> lub</w:t>
      </w:r>
    </w:p>
    <w:p xmlns:wp14="http://schemas.microsoft.com/office/word/2010/wordml" w:rsidRPr="00961232" w:rsidR="00961232" w:rsidP="00961232" w:rsidRDefault="00961232" w14:paraId="70D88B0E" wp14:textId="77777777">
      <w:pPr>
        <w:numPr>
          <w:ilvl w:val="0"/>
          <w:numId w:val="29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 xml:space="preserve">Telefonicznie: na numer 091 449 4924    </w:t>
      </w:r>
    </w:p>
    <w:p xmlns:wp14="http://schemas.microsoft.com/office/word/2010/wordml" w:rsidRPr="00961232" w:rsidR="00961232" w:rsidP="00452BF6" w:rsidRDefault="00961232" w14:paraId="38A7F302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Pani/Pana dane osobowe przetwarzane będą na podstawie art. 6 ust. 1 lit. </w:t>
      </w:r>
      <w:r w:rsidRPr="00961232">
        <w:rPr>
          <w:rFonts w:eastAsia="Times New Roman" w:cs="Arial"/>
          <w:b/>
          <w:lang w:eastAsia="pl-PL"/>
        </w:rPr>
        <w:t>b</w:t>
      </w:r>
      <w:r w:rsidRPr="00961232">
        <w:rPr>
          <w:rFonts w:eastAsia="Times New Roman" w:cs="Arial"/>
          <w:lang w:eastAsia="pl-PL"/>
        </w:rPr>
        <w:t xml:space="preserve">, </w:t>
      </w:r>
      <w:r w:rsidRPr="00961232">
        <w:rPr>
          <w:rFonts w:eastAsia="Times New Roman" w:cs="Arial"/>
          <w:b/>
          <w:lang w:eastAsia="pl-PL"/>
        </w:rPr>
        <w:t>c</w:t>
      </w:r>
      <w:r w:rsidRPr="00961232">
        <w:rPr>
          <w:rFonts w:eastAsia="Times New Roman" w:cs="Arial"/>
          <w:i/>
          <w:lang w:eastAsia="pl-PL"/>
        </w:rPr>
        <w:t xml:space="preserve"> </w:t>
      </w:r>
      <w:r w:rsidRPr="00961232">
        <w:rPr>
          <w:rFonts w:eastAsia="Times New Roman" w:cs="Arial"/>
          <w:lang w:eastAsia="pl-PL"/>
        </w:rPr>
        <w:t>oraz</w:t>
      </w:r>
      <w:r w:rsidRPr="00961232">
        <w:rPr>
          <w:rFonts w:eastAsia="Times New Roman" w:cs="Arial"/>
          <w:i/>
          <w:lang w:eastAsia="pl-PL"/>
        </w:rPr>
        <w:t xml:space="preserve"> </w:t>
      </w:r>
      <w:r w:rsidRPr="00961232">
        <w:rPr>
          <w:rFonts w:eastAsia="Times New Roman" w:cs="Arial"/>
          <w:b/>
          <w:lang w:eastAsia="pl-PL"/>
        </w:rPr>
        <w:t>f</w:t>
      </w:r>
      <w:r w:rsidRPr="00961232">
        <w:rPr>
          <w:rFonts w:eastAsia="Times New Roman" w:cs="Arial"/>
          <w:lang w:eastAsia="pl-PL"/>
        </w:rPr>
        <w:t xml:space="preserve"> RODO, tj.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dla celów:</w:t>
      </w:r>
    </w:p>
    <w:p xmlns:wp14="http://schemas.microsoft.com/office/word/2010/wordml" w:rsidRPr="00961232" w:rsidR="00961232" w:rsidP="00452BF6" w:rsidRDefault="00961232" w14:paraId="57818CC1" wp14:textId="77777777">
      <w:pPr>
        <w:numPr>
          <w:ilvl w:val="0"/>
          <w:numId w:val="34"/>
        </w:numPr>
        <w:suppressAutoHyphens w:val="0"/>
        <w:spacing w:before="120" w:after="0" w:line="240" w:lineRule="auto"/>
        <w:ind w:left="1418" w:hanging="426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Niezbędnych do wykonania umowy (zwanej dalej „Umową o zamówienie”) mającej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za przedmiot zamówienie z </w:t>
      </w:r>
      <w:r>
        <w:rPr>
          <w:rFonts w:eastAsia="Times New Roman" w:cs="Arial"/>
          <w:lang w:eastAsia="pl-PL"/>
        </w:rPr>
        <w:t xml:space="preserve">Ogłoszenia o zamówieniu </w:t>
      </w:r>
      <w:r w:rsidRPr="00961232">
        <w:rPr>
          <w:rFonts w:eastAsia="Times New Roman" w:cs="Arial"/>
          <w:lang w:eastAsia="pl-PL"/>
        </w:rPr>
        <w:t xml:space="preserve">(w przypadku, jeżeli </w:t>
      </w:r>
      <w:r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dojdzie do zawarcia takiej Umowy </w:t>
      </w:r>
      <w:r w:rsidRPr="00961232">
        <w:rPr>
          <w:rFonts w:cs="Arial"/>
          <w:lang w:eastAsia="pl-PL"/>
        </w:rPr>
        <w:t>z udziałem Pani/Pana danych);</w:t>
      </w:r>
    </w:p>
    <w:p xmlns:wp14="http://schemas.microsoft.com/office/word/2010/wordml" w:rsidRPr="00961232" w:rsidR="00961232" w:rsidP="00452BF6" w:rsidRDefault="00961232" w14:paraId="2758E591" wp14:textId="77777777">
      <w:pPr>
        <w:numPr>
          <w:ilvl w:val="0"/>
          <w:numId w:val="34"/>
        </w:numPr>
        <w:suppressAutoHyphens w:val="0"/>
        <w:spacing w:before="120" w:after="0" w:line="240" w:lineRule="auto"/>
        <w:ind w:left="1418" w:hanging="426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>Wynikających z prawnie uzasadnionych interesów realizowanych przez Administratora związanych z:</w:t>
      </w:r>
    </w:p>
    <w:p xmlns:wp14="http://schemas.microsoft.com/office/word/2010/wordml" w:rsidRPr="00961232" w:rsidR="00961232" w:rsidP="004A6571" w:rsidRDefault="00961232" w14:paraId="0A5A548D" wp14:textId="77777777">
      <w:pPr>
        <w:numPr>
          <w:ilvl w:val="1"/>
          <w:numId w:val="34"/>
        </w:numPr>
        <w:suppressAutoHyphens w:val="0"/>
        <w:spacing w:before="120" w:after="0" w:line="240" w:lineRule="auto"/>
        <w:ind w:left="1985" w:hanging="425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prowadzeniem postępowania z </w:t>
      </w:r>
      <w:r>
        <w:rPr>
          <w:rFonts w:eastAsia="Times New Roman" w:cs="Arial"/>
          <w:lang w:eastAsia="pl-PL"/>
        </w:rPr>
        <w:t>Ogłoszenia o zamówieniu</w:t>
      </w:r>
      <w:r w:rsidRPr="00961232">
        <w:rPr>
          <w:rFonts w:eastAsia="Times New Roman" w:cs="Arial"/>
          <w:lang w:eastAsia="pl-PL"/>
        </w:rPr>
        <w:t xml:space="preserve"> i potrzebą niezbędnej identyfikacji uczestników zainteresowanych złożeniem Oferty </w:t>
      </w:r>
      <w:r w:rsidR="009A5B7C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w tym postępowaniu;</w:t>
      </w:r>
    </w:p>
    <w:p xmlns:wp14="http://schemas.microsoft.com/office/word/2010/wordml" w:rsidRPr="00961232" w:rsidR="00961232" w:rsidP="004A6571" w:rsidRDefault="00961232" w14:paraId="4A1B37BF" wp14:textId="77777777">
      <w:pPr>
        <w:numPr>
          <w:ilvl w:val="1"/>
          <w:numId w:val="34"/>
        </w:numPr>
        <w:suppressAutoHyphens w:val="0"/>
        <w:spacing w:before="120" w:after="0" w:line="240" w:lineRule="auto"/>
        <w:ind w:left="1985" w:hanging="425"/>
        <w:jc w:val="both"/>
        <w:rPr>
          <w:rFonts w:eastAsia="Times New Roman" w:cs="Arial"/>
          <w:i/>
          <w:lang w:eastAsia="pl-PL"/>
        </w:rPr>
      </w:pPr>
      <w:r w:rsidRPr="00961232">
        <w:rPr>
          <w:rFonts w:cs="Arial"/>
          <w:lang w:eastAsia="pl-PL"/>
        </w:rPr>
        <w:t xml:space="preserve">przygotowaniem lub zawarciem w wyniku </w:t>
      </w:r>
      <w:r>
        <w:rPr>
          <w:rFonts w:cs="Arial"/>
          <w:lang w:eastAsia="pl-PL"/>
        </w:rPr>
        <w:t xml:space="preserve">postępowania Ogłoszenia </w:t>
      </w:r>
      <w:r>
        <w:rPr>
          <w:rFonts w:cs="Arial"/>
          <w:lang w:eastAsia="pl-PL"/>
        </w:rPr>
        <w:br/>
      </w:r>
      <w:r>
        <w:rPr>
          <w:rFonts w:cs="Arial"/>
          <w:lang w:eastAsia="pl-PL"/>
        </w:rPr>
        <w:t xml:space="preserve">o zamówieniu </w:t>
      </w:r>
      <w:r w:rsidRPr="00961232">
        <w:rPr>
          <w:rFonts w:cs="Arial"/>
          <w:lang w:eastAsia="pl-PL"/>
        </w:rPr>
        <w:t xml:space="preserve">z Panią/Panem Umowy o zamówienie </w:t>
      </w:r>
      <w:r w:rsidRPr="00961232">
        <w:rPr>
          <w:rFonts w:eastAsia="Times New Roman" w:cs="Arial"/>
          <w:lang w:eastAsia="pl-PL"/>
        </w:rPr>
        <w:t>(jeżeli postępowanie</w:t>
      </w:r>
      <w:r>
        <w:rPr>
          <w:rFonts w:eastAsia="Times New Roman" w:cs="Arial"/>
          <w:lang w:eastAsia="pl-PL"/>
        </w:rPr>
        <w:t xml:space="preserve"> </w:t>
      </w:r>
      <w:r w:rsidR="009A5B7C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z </w:t>
      </w:r>
      <w:r>
        <w:rPr>
          <w:rFonts w:eastAsia="Times New Roman" w:cs="Arial"/>
          <w:lang w:eastAsia="pl-PL"/>
        </w:rPr>
        <w:t>Ogłoszenia o zamówieniu</w:t>
      </w:r>
      <w:r w:rsidRPr="00961232">
        <w:rPr>
          <w:rFonts w:eastAsia="Times New Roman" w:cs="Arial"/>
          <w:lang w:eastAsia="pl-PL"/>
        </w:rPr>
        <w:t xml:space="preserve"> nie zostanie </w:t>
      </w:r>
      <w:r>
        <w:rPr>
          <w:rFonts w:eastAsia="Times New Roman" w:cs="Arial"/>
          <w:lang w:eastAsia="pl-PL"/>
        </w:rPr>
        <w:t>odwołane/</w:t>
      </w:r>
      <w:r w:rsidRPr="00961232">
        <w:rPr>
          <w:rFonts w:eastAsia="Times New Roman" w:cs="Arial"/>
          <w:lang w:eastAsia="pl-PL"/>
        </w:rPr>
        <w:t>unieważnione);</w:t>
      </w:r>
    </w:p>
    <w:p xmlns:wp14="http://schemas.microsoft.com/office/word/2010/wordml" w:rsidRPr="00961232" w:rsidR="00961232" w:rsidP="004A6571" w:rsidRDefault="00961232" w14:paraId="1F4132C1" wp14:textId="77777777">
      <w:pPr>
        <w:numPr>
          <w:ilvl w:val="1"/>
          <w:numId w:val="34"/>
        </w:numPr>
        <w:suppressAutoHyphens w:val="0"/>
        <w:spacing w:before="120" w:after="0" w:line="240" w:lineRule="auto"/>
        <w:ind w:left="1985" w:hanging="425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ustalaniem, dochodzeniem lub obroną roszczeń wynikających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z postępowania z </w:t>
      </w:r>
      <w:r>
        <w:rPr>
          <w:rFonts w:eastAsia="Times New Roman" w:cs="Arial"/>
          <w:lang w:eastAsia="pl-PL"/>
        </w:rPr>
        <w:t xml:space="preserve">Ogłoszenia o zamówieniu </w:t>
      </w:r>
      <w:r w:rsidRPr="00961232">
        <w:rPr>
          <w:rFonts w:eastAsia="Times New Roman" w:cs="Arial"/>
          <w:lang w:eastAsia="pl-PL"/>
        </w:rPr>
        <w:t>lub Umowy o zamówienie</w:t>
      </w:r>
    </w:p>
    <w:p xmlns:wp14="http://schemas.microsoft.com/office/word/2010/wordml" w:rsidRPr="00961232" w:rsidR="00961232" w:rsidP="004A6571" w:rsidRDefault="00961232" w14:paraId="5E78FDFA" wp14:textId="77777777">
      <w:pPr>
        <w:numPr>
          <w:ilvl w:val="0"/>
          <w:numId w:val="34"/>
        </w:numPr>
        <w:suppressAutoHyphens w:val="0"/>
        <w:spacing w:before="120" w:after="0" w:line="240" w:lineRule="auto"/>
        <w:ind w:left="1418" w:hanging="425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Wykonania ciążących na Administratorze obowiązków prawnych udostępnienia złożonej w postępowaniu z </w:t>
      </w:r>
      <w:r>
        <w:rPr>
          <w:rFonts w:eastAsia="Times New Roman" w:cs="Arial"/>
          <w:lang w:eastAsia="pl-PL"/>
        </w:rPr>
        <w:t xml:space="preserve">Ogłoszenia o zamówieniu </w:t>
      </w:r>
      <w:r w:rsidRPr="00961232">
        <w:rPr>
          <w:rFonts w:eastAsia="Times New Roman" w:cs="Arial"/>
          <w:lang w:eastAsia="pl-PL"/>
        </w:rPr>
        <w:t>O</w:t>
      </w:r>
      <w:r w:rsidRPr="00961232">
        <w:rPr>
          <w:rFonts w:cs="Arial"/>
          <w:lang w:eastAsia="en-US"/>
        </w:rPr>
        <w:t>ferty</w:t>
      </w:r>
      <w:r w:rsidRPr="00961232">
        <w:rPr>
          <w:rFonts w:eastAsia="Times New Roman" w:cs="Arial"/>
          <w:lang w:eastAsia="pl-PL"/>
        </w:rPr>
        <w:t xml:space="preserve">, </w:t>
      </w:r>
      <w:r w:rsidRPr="00961232">
        <w:rPr>
          <w:rFonts w:cs="Arial"/>
          <w:lang w:eastAsia="en-US"/>
        </w:rPr>
        <w:t>innych dokumentów lub informacji lub Umowy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 w:rsidR="004A6571">
        <w:rPr>
          <w:rFonts w:cs="Arial"/>
          <w:b/>
          <w:lang w:eastAsia="en-US"/>
        </w:rPr>
        <w:br/>
      </w:r>
      <w:r w:rsidRPr="00961232">
        <w:rPr>
          <w:rFonts w:eastAsia="Times New Roman" w:cs="Arial"/>
          <w:lang w:eastAsia="pl-PL"/>
        </w:rPr>
        <w:t>w przypadkach wskazanych  poniżej.</w:t>
      </w:r>
    </w:p>
    <w:p xmlns:wp14="http://schemas.microsoft.com/office/word/2010/wordml" w:rsidRPr="00961232" w:rsidR="00961232" w:rsidP="00452BF6" w:rsidRDefault="00961232" w14:paraId="4296CE7E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425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W granicach celów wskazanych w ust. 3 powyżej odbiorcami Pani/Pana danych osobowych (oprócz samego Administratora) mogą być instytucje, w tym organy administracji publicznej,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w szczególności instytucje finansujące lub współfinansujące zapłatę za wykonanie Umowy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o zamówienie (w przypadku jej zawarcia z udziałem Pani/Pana danych osobowych) 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- a w granicach celów ustalonych w ust. 3 pkt 2 lit c) powyżej - również  powołani biegli zewnętrzni, zewnętrzne kancelarie lub osoby świadczące usługi prawne, doradcze </w:t>
      </w:r>
      <w:r w:rsidR="004A6571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lub finansowe. </w:t>
      </w:r>
    </w:p>
    <w:p xmlns:wp14="http://schemas.microsoft.com/office/word/2010/wordml" w:rsidRPr="00961232" w:rsidR="00961232" w:rsidP="00452BF6" w:rsidRDefault="00961232" w14:paraId="060E111D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name="_Hlk520404497" w:id="1"/>
      <w:r w:rsidRPr="00961232">
        <w:rPr>
          <w:rFonts w:eastAsia="Times New Roman" w:cs="Arial"/>
          <w:lang w:eastAsia="pl-PL"/>
        </w:rPr>
        <w:t xml:space="preserve">odbiorcami Pani/Pana danych osobowych mogą być również osoby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lub podmioty</w:t>
      </w:r>
      <w:bookmarkEnd w:id="1"/>
      <w:r w:rsidRPr="00961232">
        <w:rPr>
          <w:rFonts w:eastAsia="Times New Roman" w:cs="Arial"/>
          <w:lang w:eastAsia="pl-PL"/>
        </w:rPr>
        <w:t xml:space="preserve">, którym złożona w postępowaniu z </w:t>
      </w:r>
      <w:r>
        <w:rPr>
          <w:rFonts w:eastAsia="Times New Roman" w:cs="Arial"/>
          <w:lang w:eastAsia="pl-PL"/>
        </w:rPr>
        <w:t xml:space="preserve">Ogłoszenia o zamówieniu </w:t>
      </w:r>
      <w:r w:rsidRPr="00961232">
        <w:rPr>
          <w:rFonts w:eastAsia="Times New Roman" w:cs="Arial"/>
          <w:lang w:eastAsia="pl-PL"/>
        </w:rPr>
        <w:t>O</w:t>
      </w:r>
      <w:r w:rsidRPr="00961232">
        <w:rPr>
          <w:rFonts w:cs="Arial"/>
          <w:lang w:eastAsia="en-US"/>
        </w:rPr>
        <w:t>ferta, inne dokumenty lub informacje lub Umowa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cs="Arial"/>
          <w:lang w:eastAsia="en-US"/>
        </w:rPr>
        <w:t>wymagać będą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eastAsia="Times New Roman" w:cs="Arial"/>
          <w:lang w:eastAsia="pl-PL"/>
        </w:rPr>
        <w:t xml:space="preserve">udostępnienia, stosownie do obowiązujących w tym zakresie przepisów prawa,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w szczególności w wykonaniu przepisów:</w:t>
      </w:r>
    </w:p>
    <w:p xmlns:wp14="http://schemas.microsoft.com/office/word/2010/wordml" w:rsidRPr="00961232" w:rsidR="00961232" w:rsidP="00452BF6" w:rsidRDefault="00961232" w14:paraId="1FFA528D" wp14:textId="77777777">
      <w:pPr>
        <w:numPr>
          <w:ilvl w:val="0"/>
          <w:numId w:val="36"/>
        </w:numPr>
        <w:suppressAutoHyphens w:val="0"/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xmlns:wp14="http://schemas.microsoft.com/office/word/2010/wordml" w:rsidRPr="00961232" w:rsidR="00961232" w:rsidP="00452BF6" w:rsidRDefault="00961232" w14:paraId="4E635F52" wp14:textId="77777777">
      <w:pPr>
        <w:numPr>
          <w:ilvl w:val="0"/>
          <w:numId w:val="36"/>
        </w:numPr>
        <w:suppressAutoHyphens w:val="0"/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cs="Arial"/>
          <w:lang w:eastAsia="en-US"/>
        </w:rPr>
        <w:t xml:space="preserve">Ustawy o dostępie do informacji publicznej;   </w:t>
      </w:r>
      <w:r w:rsidRPr="00961232">
        <w:rPr>
          <w:rFonts w:eastAsia="Times New Roman" w:cs="Arial"/>
          <w:lang w:eastAsia="pl-PL"/>
        </w:rPr>
        <w:t xml:space="preserve">  </w:t>
      </w:r>
    </w:p>
    <w:p xmlns:wp14="http://schemas.microsoft.com/office/word/2010/wordml" w:rsidRPr="00961232" w:rsidR="00961232" w:rsidP="00452BF6" w:rsidRDefault="00961232" w14:paraId="23A6DB22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Prawnie uzasadnione interesy Administratora (i odbiorów stosownie do ust. 4 i 5 powyżej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 - jako stron trzecich) do przetwarzania Pani/Pana danych osobowych na podstawie art. 6 ust. 1 lit. f RODO - opisują cele wyszczególnione w ust. 3 powyżej;</w:t>
      </w:r>
    </w:p>
    <w:p xmlns:wp14="http://schemas.microsoft.com/office/word/2010/wordml" w:rsidRPr="00961232" w:rsidR="00961232" w:rsidP="00452BF6" w:rsidRDefault="00961232" w14:paraId="4C9DD624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Pani/Pana dane osobowe będą przechowywane przez okres realizacji celów, o których mowa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w ust 3 powyżej</w:t>
      </w:r>
      <w:r w:rsidRPr="00961232">
        <w:rPr>
          <w:rFonts w:cs="Arial"/>
          <w:lang w:eastAsia="en-US"/>
        </w:rPr>
        <w:t xml:space="preserve">, okres przedawnienia ewentualnych roszczeń </w:t>
      </w:r>
      <w:r w:rsidRPr="00961232">
        <w:rPr>
          <w:rFonts w:eastAsia="Times New Roman" w:cs="Arial"/>
          <w:lang w:eastAsia="pl-PL"/>
        </w:rPr>
        <w:t xml:space="preserve">z związanych z realizacją tych celów oraz </w:t>
      </w:r>
      <w:r w:rsidRPr="00961232">
        <w:rPr>
          <w:rFonts w:cs="Arial"/>
          <w:lang w:eastAsia="en-US"/>
        </w:rPr>
        <w:t xml:space="preserve"> przez okres wymagany przepisami prawa</w:t>
      </w:r>
    </w:p>
    <w:p xmlns:wp14="http://schemas.microsoft.com/office/word/2010/wordml" w:rsidRPr="00961232" w:rsidR="00961232" w:rsidP="00452BF6" w:rsidRDefault="00961232" w14:paraId="039C138A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>Podanie Pani/Pana danych osobowych jest dobrowolne, przy czym w zakresie w jakim:</w:t>
      </w:r>
    </w:p>
    <w:p xmlns:wp14="http://schemas.microsoft.com/office/word/2010/wordml" w:rsidRPr="00961232" w:rsidR="00961232" w:rsidP="00452BF6" w:rsidRDefault="00961232" w14:paraId="65B48F9D" wp14:textId="77777777">
      <w:pPr>
        <w:numPr>
          <w:ilvl w:val="0"/>
          <w:numId w:val="35"/>
        </w:numPr>
        <w:suppressAutoHyphens w:val="0"/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jest Pan/Pani osobą składającą Ofertę w postępowaniu z </w:t>
      </w:r>
      <w:r>
        <w:rPr>
          <w:rFonts w:eastAsia="Times New Roman" w:cs="Arial"/>
          <w:lang w:eastAsia="pl-PL"/>
        </w:rPr>
        <w:t xml:space="preserve">Ogłoszenia o zamówieniu </w:t>
      </w:r>
      <w:r w:rsidR="00452BF6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i podane dane osobowe służą identyfikacji składającego tą Ofertę; lub </w:t>
      </w:r>
    </w:p>
    <w:p xmlns:wp14="http://schemas.microsoft.com/office/word/2010/wordml" w:rsidRPr="00961232" w:rsidR="00961232" w:rsidP="00452BF6" w:rsidRDefault="00961232" w14:paraId="3D485CC8" wp14:textId="77777777">
      <w:pPr>
        <w:numPr>
          <w:ilvl w:val="0"/>
          <w:numId w:val="35"/>
        </w:numPr>
        <w:suppressAutoHyphens w:val="0"/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podane dane osobowe identyfikują Panią/Pana jako osobę uprawnioną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(lub współuprawnioną) do reprezentacji podmiotu/podmiotów składających Ofertę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czy inne dokumenty w postępowaniu z </w:t>
      </w:r>
      <w:r w:rsidR="00452BF6">
        <w:rPr>
          <w:rFonts w:eastAsia="Times New Roman" w:cs="Arial"/>
          <w:lang w:eastAsia="pl-PL"/>
        </w:rPr>
        <w:t>Ogłoszenia o zamówieniu</w:t>
      </w:r>
      <w:r w:rsidRPr="00961232">
        <w:rPr>
          <w:rFonts w:cs="Arial"/>
          <w:lang w:eastAsia="pl-PL"/>
        </w:rPr>
        <w:t>; lub</w:t>
      </w:r>
    </w:p>
    <w:p xmlns:wp14="http://schemas.microsoft.com/office/word/2010/wordml" w:rsidRPr="00961232" w:rsidR="00961232" w:rsidP="00452BF6" w:rsidRDefault="00961232" w14:paraId="23469C65" wp14:textId="77777777">
      <w:pPr>
        <w:numPr>
          <w:ilvl w:val="0"/>
          <w:numId w:val="35"/>
        </w:numPr>
        <w:suppressAutoHyphens w:val="0"/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podane dane osobowe identyfikują Panią/Pana jako osobę uprawnioną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(lub współuprawnioną) do reprezentowania podmiotu/podmiotów składających Ofertę przy zawarciu z tym podmiotem/podmiotami </w:t>
      </w:r>
      <w:bookmarkStart w:name="_Hlk520402534" w:id="2"/>
      <w:r w:rsidRPr="00961232">
        <w:rPr>
          <w:rFonts w:eastAsia="Times New Roman" w:cs="Arial"/>
          <w:lang w:eastAsia="pl-PL"/>
        </w:rPr>
        <w:t xml:space="preserve">Umowy </w:t>
      </w:r>
      <w:bookmarkEnd w:id="2"/>
      <w:r w:rsidRPr="00961232">
        <w:rPr>
          <w:rFonts w:eastAsia="Times New Roman" w:cs="Arial"/>
          <w:lang w:eastAsia="pl-PL"/>
        </w:rPr>
        <w:t xml:space="preserve">o zamówienie </w:t>
      </w:r>
      <w:r w:rsidRPr="00961232">
        <w:rPr>
          <w:rFonts w:cs="Arial"/>
          <w:lang w:eastAsia="pl-PL"/>
        </w:rPr>
        <w:t xml:space="preserve">(jeżeli Umowa taka </w:t>
      </w:r>
      <w:r w:rsidRPr="00961232">
        <w:rPr>
          <w:rFonts w:cs="Arial"/>
          <w:lang w:eastAsia="pl-PL"/>
        </w:rPr>
        <w:br/>
      </w:r>
      <w:r w:rsidRPr="00961232">
        <w:rPr>
          <w:rFonts w:cs="Arial"/>
          <w:lang w:eastAsia="pl-PL"/>
        </w:rPr>
        <w:t xml:space="preserve">– z udziałem Pana/Pani danych osobowych - zostanie zwarta) </w:t>
      </w:r>
    </w:p>
    <w:p xmlns:wp14="http://schemas.microsoft.com/office/word/2010/wordml" w:rsidRPr="00961232" w:rsidR="00961232" w:rsidP="00452BF6" w:rsidRDefault="00961232" w14:paraId="3375D584" wp14:textId="77777777">
      <w:pPr>
        <w:suppressAutoHyphens w:val="0"/>
        <w:spacing w:before="120" w:after="0" w:line="240" w:lineRule="auto"/>
        <w:ind w:left="567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 – ich niepodanie może uniemożliwić realizację  wszystkich celów, o których mowa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w ust. 3 powyżej, a w zakresie w jakim ich podanie wynika z warunków postępowania </w:t>
      </w:r>
      <w:r w:rsidR="00452BF6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z </w:t>
      </w:r>
      <w:r w:rsidR="00452BF6">
        <w:rPr>
          <w:rFonts w:eastAsia="Times New Roman" w:cs="Arial"/>
          <w:lang w:eastAsia="pl-PL"/>
        </w:rPr>
        <w:t>Ogłoszenia o zamówieniu</w:t>
      </w:r>
      <w:r w:rsidRPr="00961232">
        <w:rPr>
          <w:rFonts w:eastAsia="Times New Roman" w:cs="Arial"/>
          <w:lang w:eastAsia="pl-PL"/>
        </w:rPr>
        <w:t xml:space="preserve"> upublicznionych przez Administratora na stronie internetowej - konsekwencją ich niepodania jest niemożność skutecznego uczestnictwa w tym postępowaniu.</w:t>
      </w:r>
    </w:p>
    <w:p xmlns:wp14="http://schemas.microsoft.com/office/word/2010/wordml" w:rsidRPr="00961232" w:rsidR="00961232" w:rsidP="00452BF6" w:rsidRDefault="00961232" w14:paraId="7592F59E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xmlns:wp14="http://schemas.microsoft.com/office/word/2010/wordml" w:rsidRPr="00961232" w:rsidR="00961232" w:rsidP="00452BF6" w:rsidRDefault="00961232" w14:paraId="302F9A65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Posiada Pani/Pan prawo:</w:t>
      </w:r>
    </w:p>
    <w:p xmlns:wp14="http://schemas.microsoft.com/office/word/2010/wordml" w:rsidRPr="00961232" w:rsidR="00961232" w:rsidP="00452BF6" w:rsidRDefault="00961232" w14:paraId="53F01A2F" wp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na podstawie art. 15 RODO prawo dostępu do danych osobowych Pani/Pana dotyczących;</w:t>
      </w:r>
    </w:p>
    <w:p xmlns:wp14="http://schemas.microsoft.com/office/word/2010/wordml" w:rsidRPr="00961232" w:rsidR="00961232" w:rsidP="00452BF6" w:rsidRDefault="00961232" w14:paraId="7FF472C2" wp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>na podstawie art. 16 RODO prawo do sprostowania Pani/Pana danych osobowych;</w:t>
      </w:r>
    </w:p>
    <w:p xmlns:wp14="http://schemas.microsoft.com/office/word/2010/wordml" w:rsidRPr="00961232" w:rsidR="00961232" w:rsidP="00452BF6" w:rsidRDefault="00961232" w14:paraId="28D74026" wp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61232">
        <w:rPr>
          <w:rFonts w:eastAsia="Times New Roman" w:cs="Arial"/>
          <w:vertAlign w:val="superscript"/>
          <w:lang w:eastAsia="pl-PL"/>
        </w:rPr>
        <w:footnoteReference w:id="3"/>
      </w:r>
      <w:r w:rsidRPr="00961232">
        <w:rPr>
          <w:rFonts w:eastAsia="Times New Roman" w:cs="Arial"/>
          <w:lang w:eastAsia="pl-PL"/>
        </w:rPr>
        <w:t xml:space="preserve">;  </w:t>
      </w:r>
    </w:p>
    <w:p xmlns:wp14="http://schemas.microsoft.com/office/word/2010/wordml" w:rsidRPr="00961232" w:rsidR="00961232" w:rsidP="00452BF6" w:rsidRDefault="00961232" w14:paraId="3156EA6A" wp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art. 6 ust. 1 lit </w:t>
      </w:r>
      <w:r w:rsidRPr="00961232">
        <w:rPr>
          <w:rFonts w:eastAsia="Times New Roman" w:cs="Arial"/>
          <w:b/>
          <w:lang w:eastAsia="pl-PL"/>
        </w:rPr>
        <w:t>f</w:t>
      </w:r>
      <w:r w:rsidRPr="00961232">
        <w:rPr>
          <w:rFonts w:eastAsia="Times New Roman" w:cs="Arial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i wolności Pani/Pana (których dane osobowe dotyczą), lub podstaw do ustalenia, dochodzenia lub obrony roszczeń</w:t>
      </w:r>
    </w:p>
    <w:p xmlns:wp14="http://schemas.microsoft.com/office/word/2010/wordml" w:rsidRPr="00961232" w:rsidR="00961232" w:rsidP="00452BF6" w:rsidRDefault="00961232" w14:paraId="69CEC5F6" wp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xmlns:wp14="http://schemas.microsoft.com/office/word/2010/wordml" w:rsidRPr="00961232" w:rsidR="00961232" w:rsidP="00452BF6" w:rsidRDefault="00961232" w14:paraId="4E1DDDDA" wp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Nie przysługuje Pani/Panu:</w:t>
      </w:r>
    </w:p>
    <w:p xmlns:wp14="http://schemas.microsoft.com/office/word/2010/wordml" w:rsidRPr="00961232" w:rsidR="00961232" w:rsidP="00452BF6" w:rsidRDefault="00961232" w14:paraId="52A5DEA1" wp14:textId="77777777">
      <w:pPr>
        <w:numPr>
          <w:ilvl w:val="0"/>
          <w:numId w:val="31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prawo do usunięcia danych osobowych w związku z art. 17 ust. 3 lit. </w:t>
      </w:r>
      <w:r w:rsidRPr="00961232">
        <w:rPr>
          <w:rFonts w:eastAsia="Times New Roman" w:cs="Arial"/>
          <w:b/>
          <w:lang w:eastAsia="pl-PL"/>
        </w:rPr>
        <w:t>b</w:t>
      </w:r>
      <w:r w:rsidRPr="00961232">
        <w:rPr>
          <w:rFonts w:eastAsia="Times New Roman" w:cs="Arial"/>
          <w:lang w:eastAsia="pl-PL"/>
        </w:rPr>
        <w:t xml:space="preserve"> lub </w:t>
      </w:r>
      <w:r w:rsidRPr="00961232">
        <w:rPr>
          <w:rFonts w:eastAsia="Times New Roman" w:cs="Arial"/>
          <w:b/>
          <w:lang w:eastAsia="pl-PL"/>
        </w:rPr>
        <w:t>e</w:t>
      </w:r>
      <w:r w:rsidRPr="00961232">
        <w:rPr>
          <w:rFonts w:eastAsia="Times New Roman" w:cs="Arial"/>
          <w:lang w:eastAsia="pl-PL"/>
        </w:rPr>
        <w:t xml:space="preserve"> RODO ;</w:t>
      </w:r>
    </w:p>
    <w:p xmlns:wp14="http://schemas.microsoft.com/office/word/2010/wordml" w:rsidRPr="00961232" w:rsidR="00961232" w:rsidP="00452BF6" w:rsidRDefault="00961232" w14:paraId="582CB483" wp14:textId="77777777">
      <w:pPr>
        <w:numPr>
          <w:ilvl w:val="0"/>
          <w:numId w:val="31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prawo do przenoszenia danych osobowych, o którym mowa w art. 20 RODO.</w:t>
      </w:r>
    </w:p>
    <w:p xmlns:wp14="http://schemas.microsoft.com/office/word/2010/wordml" w:rsidRPr="00A65A3B" w:rsidR="00961232" w:rsidP="00A65A3B" w:rsidRDefault="00961232" w14:paraId="41C8F396" wp14:textId="77777777">
      <w:pPr>
        <w:pStyle w:val="Akapitzlist"/>
        <w:widowControl w:val="0"/>
        <w:suppressAutoHyphens w:val="0"/>
        <w:spacing w:before="240" w:after="0" w:line="240" w:lineRule="auto"/>
        <w:ind w:left="0"/>
        <w:jc w:val="both"/>
        <w:rPr>
          <w:rFonts w:eastAsia="Times New Roman" w:cs="Arial"/>
          <w:b/>
          <w:lang w:eastAsia="pl-PL"/>
        </w:rPr>
      </w:pPr>
    </w:p>
    <w:p xmlns:wp14="http://schemas.microsoft.com/office/word/2010/wordml" w:rsidR="00A65A3B" w:rsidP="00A65A3B" w:rsidRDefault="00A65A3B" w14:paraId="72A3D3EC" wp14:textId="77777777">
      <w:pPr>
        <w:pStyle w:val="Akapitzlist"/>
        <w:widowControl w:val="0"/>
        <w:suppressAutoHyphens w:val="0"/>
        <w:spacing w:before="120" w:after="120" w:line="240" w:lineRule="auto"/>
        <w:ind w:left="0"/>
        <w:jc w:val="both"/>
        <w:rPr>
          <w:rFonts w:eastAsia="Times New Roman" w:cs="Arial"/>
          <w:lang w:eastAsia="pl-PL"/>
        </w:rPr>
      </w:pPr>
    </w:p>
    <w:sectPr w:rsidR="00A65A3B" w:rsidSect="003D1674">
      <w:footerReference w:type="default" r:id="rId9"/>
      <w:pgSz w:w="11906" w:h="16838" w:orient="portrait"/>
      <w:pgMar w:top="1701" w:right="1417" w:bottom="1276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1EA7" w:rsidP="003364AD" w:rsidRDefault="00681EA7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81EA7" w:rsidP="003364AD" w:rsidRDefault="00681EA7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3696F" w:rsidP="003364AD" w:rsidRDefault="0053696F" w14:paraId="70930BDA" wp14:textId="77777777">
    <w:pPr>
      <w:pStyle w:val="Stopka"/>
      <w:spacing w:before="120"/>
      <w:jc w:val="center"/>
    </w:pPr>
    <w:r>
      <w:fldChar w:fldCharType="begin"/>
    </w:r>
    <w:r>
      <w:instrText>PAGE   \* MERGEFORMAT</w:instrText>
    </w:r>
    <w:r>
      <w:fldChar w:fldCharType="separate"/>
    </w:r>
    <w:r w:rsidR="00226760">
      <w:rPr>
        <w:noProof/>
      </w:rPr>
      <w:t>10</w:t>
    </w:r>
    <w:r>
      <w:fldChar w:fldCharType="end"/>
    </w:r>
  </w:p>
  <w:p xmlns:wp14="http://schemas.microsoft.com/office/word/2010/wordml" w:rsidR="0053696F" w:rsidRDefault="0053696F" w14:paraId="4B94D5A5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1EA7" w:rsidP="003364AD" w:rsidRDefault="00681EA7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81EA7" w:rsidP="003364AD" w:rsidRDefault="00681EA7" w14:paraId="44EAFD9C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840617" w:rsidR="0053696F" w:rsidP="008A348E" w:rsidRDefault="0053696F" w14:paraId="661FF0AC" wp14:textId="77777777">
      <w:pPr>
        <w:pStyle w:val="Tekstprzypisudolnego"/>
        <w:spacing w:before="120" w:after="0" w:line="240" w:lineRule="auto"/>
        <w:jc w:val="both"/>
        <w:rPr>
          <w:sz w:val="16"/>
          <w:szCs w:val="16"/>
        </w:rPr>
      </w:pPr>
      <w:r w:rsidRPr="0084061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40617">
        <w:rPr>
          <w:sz w:val="16"/>
          <w:szCs w:val="16"/>
        </w:rPr>
        <w:t xml:space="preserve">Dotyczy to jednak wyłącznie przypadków wskazanych w </w:t>
      </w:r>
      <w:r>
        <w:rPr>
          <w:sz w:val="16"/>
          <w:szCs w:val="16"/>
        </w:rPr>
        <w:t xml:space="preserve">polskiej </w:t>
      </w:r>
      <w:r w:rsidRPr="00840617">
        <w:rPr>
          <w:sz w:val="16"/>
          <w:szCs w:val="16"/>
        </w:rPr>
        <w:t>ustawie o podatku VAT, w których obowiązek obliczenia i zapłaty podatku VAT obciąża nabywcę towaru lub usługi (tj. w tym przypadku Zamawiającego). Taka sytuacja znajduje zastosowanie np. w przypadku wewnątrzwspólnotowego nabycia towarów</w:t>
      </w:r>
      <w:r>
        <w:rPr>
          <w:sz w:val="16"/>
          <w:szCs w:val="16"/>
        </w:rPr>
        <w:t xml:space="preserve"> (od Wykonawcy mającego siedzibę lub miejsce zamieszkania w innym państwie UE)</w:t>
      </w:r>
      <w:r w:rsidRPr="00840617">
        <w:rPr>
          <w:sz w:val="16"/>
          <w:szCs w:val="16"/>
        </w:rPr>
        <w:t>.</w:t>
      </w:r>
    </w:p>
  </w:footnote>
  <w:footnote w:id="2">
    <w:p xmlns:wp14="http://schemas.microsoft.com/office/word/2010/wordml" w:rsidRPr="009C7ADD" w:rsidR="0053696F" w:rsidP="009C7ADD" w:rsidRDefault="0053696F" w14:paraId="794E9AE5" wp14:textId="77777777">
      <w:pPr>
        <w:pStyle w:val="Tekstprzypisudolnego"/>
        <w:spacing w:before="120"/>
        <w:jc w:val="both"/>
        <w:rPr>
          <w:rFonts w:cs="Calibri"/>
          <w:sz w:val="16"/>
          <w:szCs w:val="16"/>
        </w:rPr>
      </w:pPr>
      <w:r w:rsidRPr="009C7ADD">
        <w:rPr>
          <w:rStyle w:val="Odwoanieprzypisudolnego"/>
          <w:rFonts w:cs="Calibri"/>
          <w:sz w:val="16"/>
          <w:szCs w:val="16"/>
        </w:rPr>
        <w:footnoteRef/>
      </w:r>
      <w:r w:rsidRPr="009C7AD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Jest to jednak tylko zalecenie (nie obowiązek)</w:t>
      </w:r>
      <w:r w:rsidRPr="009C7ADD">
        <w:rPr>
          <w:rFonts w:cs="Calibri"/>
          <w:sz w:val="16"/>
          <w:szCs w:val="16"/>
        </w:rPr>
        <w:t>.</w:t>
      </w:r>
    </w:p>
  </w:footnote>
  <w:footnote w:id="3">
    <w:p xmlns:wp14="http://schemas.microsoft.com/office/word/2010/wordml" w:rsidRPr="00452BF6" w:rsidR="00961232" w:rsidP="00961232" w:rsidRDefault="00961232" w14:paraId="4BD91E3E" wp14:textId="77777777">
      <w:pPr>
        <w:pStyle w:val="Tekstprzypisudolnego"/>
        <w:spacing w:before="120"/>
        <w:jc w:val="both"/>
        <w:rPr>
          <w:sz w:val="16"/>
          <w:szCs w:val="16"/>
        </w:rPr>
      </w:pPr>
      <w:r w:rsidRPr="00452BF6">
        <w:rPr>
          <w:rStyle w:val="Odwoanieprzypisudolnego"/>
          <w:sz w:val="16"/>
          <w:szCs w:val="16"/>
        </w:rPr>
        <w:footnoteRef/>
      </w:r>
      <w:r w:rsidRPr="00452BF6">
        <w:rPr>
          <w:sz w:val="16"/>
          <w:szCs w:val="16"/>
        </w:rPr>
        <w:t xml:space="preserve"> </w:t>
      </w:r>
      <w:r w:rsidRPr="00452BF6">
        <w:rPr>
          <w:rFonts w:cs="Arial"/>
          <w:b/>
          <w:sz w:val="16"/>
          <w:szCs w:val="16"/>
        </w:rPr>
        <w:t>Wyjaśnienie:</w:t>
      </w:r>
      <w:r w:rsidRPr="00452BF6">
        <w:rPr>
          <w:rFonts w:cs="Arial"/>
          <w:sz w:val="16"/>
          <w:szCs w:val="16"/>
        </w:rPr>
        <w:t xml:space="preserve"> zgodnie z art. 18 ust. 2 RODO prawo do ograniczenia przetwarzania nie ma zastosowania w odniesieniu </w:t>
      </w:r>
      <w:r w:rsidRPr="00452BF6">
        <w:rPr>
          <w:rFonts w:cs="Arial"/>
          <w:sz w:val="16"/>
          <w:szCs w:val="16"/>
        </w:rPr>
        <w:br/>
      </w:r>
      <w:r w:rsidRPr="00452BF6">
        <w:rPr>
          <w:rFonts w:cs="Arial"/>
          <w:sz w:val="16"/>
          <w:szCs w:val="16"/>
        </w:rPr>
        <w:t>do przechowywania, w celu ustalenia, dochodzenia lub obrony,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85E98"/>
    <w:multiLevelType w:val="hybridMultilevel"/>
    <w:tmpl w:val="7964865C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F47702"/>
    <w:multiLevelType w:val="hybridMultilevel"/>
    <w:tmpl w:val="9C260404"/>
    <w:lvl w:ilvl="0" w:tplc="C1CAD5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2285"/>
    <w:multiLevelType w:val="hybridMultilevel"/>
    <w:tmpl w:val="7E121190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C0FC1"/>
    <w:multiLevelType w:val="hybridMultilevel"/>
    <w:tmpl w:val="D5D298A8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480B98"/>
    <w:multiLevelType w:val="hybridMultilevel"/>
    <w:tmpl w:val="07BC37EE"/>
    <w:lvl w:ilvl="0" w:tplc="83FAA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i w:val="0"/>
        <w:color w:val="auto"/>
      </w:rPr>
    </w:lvl>
    <w:lvl w:ilvl="1" w:tplc="039CB7A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937443"/>
    <w:multiLevelType w:val="hybridMultilevel"/>
    <w:tmpl w:val="4A40C79A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CE7"/>
    <w:multiLevelType w:val="hybridMultilevel"/>
    <w:tmpl w:val="1AFCAC28"/>
    <w:lvl w:ilvl="0" w:tplc="31F884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43CFD"/>
    <w:multiLevelType w:val="hybridMultilevel"/>
    <w:tmpl w:val="7294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854F0"/>
    <w:multiLevelType w:val="hybridMultilevel"/>
    <w:tmpl w:val="5AD64254"/>
    <w:lvl w:ilvl="0" w:tplc="0EC853AC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9" w15:restartNumberingAfterBreak="0">
    <w:nsid w:val="3B2E079D"/>
    <w:multiLevelType w:val="hybridMultilevel"/>
    <w:tmpl w:val="09E03B7E"/>
    <w:lvl w:ilvl="0" w:tplc="21DA3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0796"/>
    <w:multiLevelType w:val="hybridMultilevel"/>
    <w:tmpl w:val="177A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774E8"/>
    <w:multiLevelType w:val="hybridMultilevel"/>
    <w:tmpl w:val="54000BC4"/>
    <w:lvl w:ilvl="0" w:tplc="0415000B">
      <w:start w:val="1"/>
      <w:numFmt w:val="bullet"/>
      <w:lvlText w:val=""/>
      <w:lvlJc w:val="left"/>
      <w:pPr>
        <w:ind w:left="13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22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2ED48D9"/>
    <w:multiLevelType w:val="hybridMultilevel"/>
    <w:tmpl w:val="4A18EA02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D4BD4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0D9B"/>
    <w:multiLevelType w:val="hybridMultilevel"/>
    <w:tmpl w:val="1F78853C"/>
    <w:lvl w:ilvl="0" w:tplc="E2B0F8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hint="default" w:cs="Times New Roman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A2326"/>
    <w:multiLevelType w:val="hybridMultilevel"/>
    <w:tmpl w:val="C30C4E76"/>
    <w:lvl w:ilvl="0" w:tplc="5628A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16211D"/>
    <w:multiLevelType w:val="hybridMultilevel"/>
    <w:tmpl w:val="8788F590"/>
    <w:lvl w:ilvl="0" w:tplc="520CFE8C">
      <w:start w:val="5"/>
      <w:numFmt w:val="upperRoman"/>
      <w:lvlText w:val="%1."/>
      <w:lvlJc w:val="left"/>
      <w:pPr>
        <w:ind w:left="1080" w:hanging="720"/>
      </w:pPr>
      <w:rPr>
        <w:rFonts w:hint="default" w:ascii="Calibri" w:hAnsi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1DAA"/>
    <w:multiLevelType w:val="hybridMultilevel"/>
    <w:tmpl w:val="69A4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810A8"/>
    <w:multiLevelType w:val="hybridMultilevel"/>
    <w:tmpl w:val="0692596A"/>
    <w:lvl w:ilvl="0" w:tplc="AF08738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6CD7"/>
    <w:multiLevelType w:val="multilevel"/>
    <w:tmpl w:val="45E4B240"/>
    <w:lvl w:ilvl="0">
      <w:start w:val="2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8C50235"/>
    <w:multiLevelType w:val="hybridMultilevel"/>
    <w:tmpl w:val="C1FEA250"/>
    <w:lvl w:ilvl="0" w:tplc="76483E86">
      <w:start w:val="2"/>
      <w:numFmt w:val="ordinal"/>
      <w:lvlText w:val="%1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703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5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hint="default" w:ascii="Calibri" w:hAnsi="Calibri" w:eastAsia="Calibri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5"/>
  </w:num>
  <w:num w:numId="7">
    <w:abstractNumId w:val="16"/>
  </w:num>
  <w:num w:numId="8">
    <w:abstractNumId w:val="14"/>
  </w:num>
  <w:num w:numId="9">
    <w:abstractNumId w:val="9"/>
  </w:num>
  <w:num w:numId="10">
    <w:abstractNumId w:val="26"/>
  </w:num>
  <w:num w:numId="11">
    <w:abstractNumId w:val="24"/>
  </w:num>
  <w:num w:numId="12">
    <w:abstractNumId w:val="10"/>
  </w:num>
  <w:num w:numId="13">
    <w:abstractNumId w:val="29"/>
  </w:num>
  <w:num w:numId="14">
    <w:abstractNumId w:val="15"/>
  </w:num>
  <w:num w:numId="15">
    <w:abstractNumId w:val="11"/>
  </w:num>
  <w:num w:numId="16">
    <w:abstractNumId w:val="8"/>
  </w:num>
  <w:num w:numId="17">
    <w:abstractNumId w:val="28"/>
  </w:num>
  <w:num w:numId="18">
    <w:abstractNumId w:val="19"/>
  </w:num>
  <w:num w:numId="19">
    <w:abstractNumId w:val="20"/>
  </w:num>
  <w:num w:numId="20">
    <w:abstractNumId w:val="32"/>
  </w:num>
  <w:num w:numId="21">
    <w:abstractNumId w:val="23"/>
  </w:num>
  <w:num w:numId="22">
    <w:abstractNumId w:val="4"/>
  </w:num>
  <w:num w:numId="23">
    <w:abstractNumId w:val="6"/>
  </w:num>
  <w:num w:numId="24">
    <w:abstractNumId w:val="33"/>
  </w:num>
  <w:num w:numId="25">
    <w:abstractNumId w:val="27"/>
  </w:num>
  <w:num w:numId="26">
    <w:abstractNumId w:val="25"/>
  </w:num>
  <w:num w:numId="27">
    <w:abstractNumId w:val="21"/>
  </w:num>
  <w:num w:numId="28">
    <w:abstractNumId w:val="17"/>
  </w:num>
  <w:num w:numId="29">
    <w:abstractNumId w:val="13"/>
  </w:num>
  <w:num w:numId="30">
    <w:abstractNumId w:val="7"/>
  </w:num>
  <w:num w:numId="31">
    <w:abstractNumId w:val="18"/>
  </w:num>
  <w:num w:numId="32">
    <w:abstractNumId w:val="35"/>
  </w:num>
  <w:num w:numId="33">
    <w:abstractNumId w:val="31"/>
  </w:num>
  <w:num w:numId="34">
    <w:abstractNumId w:val="36"/>
  </w:num>
  <w:num w:numId="35">
    <w:abstractNumId w:val="22"/>
  </w:num>
  <w:num w:numId="36">
    <w:abstractNumId w:val="12"/>
  </w:num>
  <w:num w:numId="37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6E"/>
    <w:rsid w:val="00091969"/>
    <w:rsid w:val="000A240F"/>
    <w:rsid w:val="000B4114"/>
    <w:rsid w:val="000C2ED1"/>
    <w:rsid w:val="00106D6E"/>
    <w:rsid w:val="00113D9F"/>
    <w:rsid w:val="00120753"/>
    <w:rsid w:val="0016584F"/>
    <w:rsid w:val="001735B0"/>
    <w:rsid w:val="001735EB"/>
    <w:rsid w:val="001E74D1"/>
    <w:rsid w:val="001F108A"/>
    <w:rsid w:val="002156C8"/>
    <w:rsid w:val="00226760"/>
    <w:rsid w:val="00252C8E"/>
    <w:rsid w:val="002676DE"/>
    <w:rsid w:val="003029D7"/>
    <w:rsid w:val="003364AD"/>
    <w:rsid w:val="003423D4"/>
    <w:rsid w:val="003477CA"/>
    <w:rsid w:val="003D1674"/>
    <w:rsid w:val="003E3FD5"/>
    <w:rsid w:val="003F121E"/>
    <w:rsid w:val="003F3C8B"/>
    <w:rsid w:val="004016D9"/>
    <w:rsid w:val="004137C9"/>
    <w:rsid w:val="00452BF6"/>
    <w:rsid w:val="004827EF"/>
    <w:rsid w:val="004A50B7"/>
    <w:rsid w:val="004A6571"/>
    <w:rsid w:val="004E2EE6"/>
    <w:rsid w:val="005253DD"/>
    <w:rsid w:val="0053696F"/>
    <w:rsid w:val="00562C0B"/>
    <w:rsid w:val="00565374"/>
    <w:rsid w:val="00584878"/>
    <w:rsid w:val="00586D1B"/>
    <w:rsid w:val="005A1A8A"/>
    <w:rsid w:val="005A3320"/>
    <w:rsid w:val="005B3997"/>
    <w:rsid w:val="005C6C12"/>
    <w:rsid w:val="005F0155"/>
    <w:rsid w:val="005F1212"/>
    <w:rsid w:val="00603147"/>
    <w:rsid w:val="0060587B"/>
    <w:rsid w:val="00611D62"/>
    <w:rsid w:val="0063162A"/>
    <w:rsid w:val="00681EA7"/>
    <w:rsid w:val="00711150"/>
    <w:rsid w:val="007365D1"/>
    <w:rsid w:val="00756281"/>
    <w:rsid w:val="007B255B"/>
    <w:rsid w:val="007B5F17"/>
    <w:rsid w:val="0089322B"/>
    <w:rsid w:val="0089515C"/>
    <w:rsid w:val="008A22CD"/>
    <w:rsid w:val="008A348E"/>
    <w:rsid w:val="008C0866"/>
    <w:rsid w:val="008E6FFD"/>
    <w:rsid w:val="0093621C"/>
    <w:rsid w:val="009464E0"/>
    <w:rsid w:val="00961232"/>
    <w:rsid w:val="009A5B7C"/>
    <w:rsid w:val="009C7ADD"/>
    <w:rsid w:val="009F4874"/>
    <w:rsid w:val="00A039BD"/>
    <w:rsid w:val="00A362B6"/>
    <w:rsid w:val="00A421C4"/>
    <w:rsid w:val="00A6350F"/>
    <w:rsid w:val="00A65A3B"/>
    <w:rsid w:val="00A90604"/>
    <w:rsid w:val="00AA54B8"/>
    <w:rsid w:val="00AC1C1E"/>
    <w:rsid w:val="00AE37F7"/>
    <w:rsid w:val="00AE41B8"/>
    <w:rsid w:val="00B105DD"/>
    <w:rsid w:val="00B37BCB"/>
    <w:rsid w:val="00BA34A3"/>
    <w:rsid w:val="00BC0F2D"/>
    <w:rsid w:val="00C0561B"/>
    <w:rsid w:val="00C62FA9"/>
    <w:rsid w:val="00CA4673"/>
    <w:rsid w:val="00CA7682"/>
    <w:rsid w:val="00CD3990"/>
    <w:rsid w:val="00CD7E3A"/>
    <w:rsid w:val="00CF501D"/>
    <w:rsid w:val="00D04CBD"/>
    <w:rsid w:val="00D331EA"/>
    <w:rsid w:val="00D64F11"/>
    <w:rsid w:val="00D7132B"/>
    <w:rsid w:val="00DA7FF9"/>
    <w:rsid w:val="00DB2B63"/>
    <w:rsid w:val="00E015D9"/>
    <w:rsid w:val="00E36985"/>
    <w:rsid w:val="00E44AB1"/>
    <w:rsid w:val="00E5126D"/>
    <w:rsid w:val="00E53FE2"/>
    <w:rsid w:val="00E65D56"/>
    <w:rsid w:val="00EC1218"/>
    <w:rsid w:val="00EE5DF0"/>
    <w:rsid w:val="00F011D0"/>
    <w:rsid w:val="00F06620"/>
    <w:rsid w:val="00F867D7"/>
    <w:rsid w:val="00F86949"/>
    <w:rsid w:val="00F96D64"/>
    <w:rsid w:val="00FA0BCD"/>
    <w:rsid w:val="00FD10A0"/>
    <w:rsid w:val="00FD371E"/>
    <w:rsid w:val="42C8D127"/>
    <w:rsid w:val="6B169C00"/>
    <w:rsid w:val="7A0DE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202AEC"/>
  <w15:chartTrackingRefBased/>
  <w15:docId w15:val="{E50322D9-3E92-4291-8E5B-4F72A754A5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Arial" w:hAnsi="Arial" w:eastAsia="Times New Roman" w:cs="Arial"/>
      <w:b/>
      <w:sz w:val="24"/>
      <w:szCs w:val="20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  <w:color w:val="000000"/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 w:ascii="Symbol" w:hAnsi="Symbol" w:cs="Symbol"/>
      <w:color w:val="000000"/>
      <w:sz w:val="24"/>
      <w:szCs w:val="24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ascii="Symbol" w:hAnsi="Symbol" w:eastAsia="Times New Roman" w:cs="Symbol"/>
      <w:color w:val="000000"/>
      <w:sz w:val="20"/>
      <w:szCs w:val="24"/>
    </w:rPr>
  </w:style>
  <w:style w:type="character" w:styleId="WW8Num6z1" w:customStyle="1">
    <w:name w:val="WW8Num6z1"/>
    <w:rPr>
      <w:rFonts w:hint="default" w:ascii="Courier New" w:hAnsi="Courier New" w:cs="Courier New"/>
      <w:sz w:val="20"/>
    </w:rPr>
  </w:style>
  <w:style w:type="character" w:styleId="WW8Num6z2" w:customStyle="1">
    <w:name w:val="WW8Num6z2"/>
    <w:rPr>
      <w:rFonts w:hint="default" w:ascii="Wingdings" w:hAnsi="Wingdings" w:cs="Wingdings"/>
      <w:sz w:val="20"/>
    </w:rPr>
  </w:style>
  <w:style w:type="character" w:styleId="WW8Num7z0" w:customStyle="1">
    <w:name w:val="WW8Num7z0"/>
    <w:rPr>
      <w:rFonts w:hint="default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 w:ascii="Symbol" w:hAnsi="Symbol" w:eastAsia="Times New Roman" w:cs="Symbol"/>
      <w:color w:val="000000"/>
      <w:sz w:val="24"/>
      <w:szCs w:val="24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Domylnaczcionkaakapitu1" w:customStyle="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agwek4Znak" w:customStyle="1">
    <w:name w:val="Nagłówek 4 Znak"/>
    <w:rPr>
      <w:rFonts w:ascii="Arial" w:hAnsi="Arial" w:eastAsia="Times New Roman" w:cs="Arial"/>
      <w:b/>
      <w:sz w:val="24"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link w:val="StandardZnak"/>
    <w:pPr>
      <w:widowControl w:val="0"/>
      <w:suppressAutoHyphens/>
    </w:pPr>
    <w:rPr>
      <w:sz w:val="22"/>
      <w:szCs w:val="22"/>
      <w:lang w:eastAsia="ar-SA"/>
    </w:rPr>
  </w:style>
  <w:style w:type="character" w:styleId="StandardZnak" w:customStyle="1">
    <w:name w:val="Standard Znak"/>
    <w:link w:val="Standard"/>
    <w:rsid w:val="005C6C12"/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64A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3364AD"/>
    <w:rPr>
      <w:rFonts w:ascii="Calibri" w:hAnsi="Calibri" w:eastAsia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4AD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3364AD"/>
    <w:rPr>
      <w:rFonts w:ascii="Calibri" w:hAnsi="Calibri" w:eastAsia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611D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091969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rsid w:val="00091969"/>
    <w:rPr>
      <w:rFonts w:ascii="Calibri" w:hAnsi="Calibri" w:eastAsia="Calibri"/>
      <w:lang w:eastAsia="ar-SA"/>
    </w:rPr>
  </w:style>
  <w:style w:type="character" w:styleId="Odwoanieprzypisudolnego">
    <w:name w:val="footnote reference"/>
    <w:uiPriority w:val="99"/>
    <w:rsid w:val="00091969"/>
    <w:rPr>
      <w:vertAlign w:val="superscript"/>
    </w:rPr>
  </w:style>
  <w:style w:type="character" w:styleId="AkapitzlistZnak" w:customStyle="1">
    <w:name w:val="Akapit z listą Znak"/>
    <w:link w:val="Akapitzlist"/>
    <w:uiPriority w:val="34"/>
    <w:rsid w:val="00DB2B63"/>
    <w:rPr>
      <w:rFonts w:ascii="Calibri" w:hAnsi="Calibri"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DO.kurek@zut.edu.p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rektor@zut.edu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oem</dc:creator>
  <keywords/>
  <lastModifiedBy>Justyna Pelc</lastModifiedBy>
  <revision>10</revision>
  <lastPrinted>2018-12-04T22:29:00.0000000Z</lastPrinted>
  <dcterms:created xsi:type="dcterms:W3CDTF">2021-10-14T08:30:00.0000000Z</dcterms:created>
  <dcterms:modified xsi:type="dcterms:W3CDTF">2021-10-14T08:31:37.5861518Z</dcterms:modified>
</coreProperties>
</file>